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57EA58" w14:textId="2714A0BB" w:rsidR="00BC7860" w:rsidRPr="00555618" w:rsidRDefault="00293C41" w:rsidP="007C2E7D">
      <w:pPr>
        <w:pStyle w:val="1"/>
        <w:jc w:val="both"/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8B0260" wp14:editId="2D5CC3FD">
                <wp:simplePos x="0" y="0"/>
                <wp:positionH relativeFrom="column">
                  <wp:posOffset>2538639</wp:posOffset>
                </wp:positionH>
                <wp:positionV relativeFrom="paragraph">
                  <wp:posOffset>-800100</wp:posOffset>
                </wp:positionV>
                <wp:extent cx="3959315" cy="481693"/>
                <wp:effectExtent l="0" t="0" r="3175" b="12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9315" cy="4816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B7E45A" w14:textId="4F7E335C" w:rsidR="00EA766F" w:rsidRDefault="00613C3E" w:rsidP="00EA766F">
                            <w:pPr>
                              <w:jc w:val="right"/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Опубліковано П</w:t>
                            </w:r>
                            <w:r w:rsidR="00EA766F"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аст</w:t>
                            </w:r>
                            <w:r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орською асоціацією Генеральної К</w:t>
                            </w:r>
                            <w:r w:rsidR="00EA766F"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онференції</w:t>
                            </w:r>
                          </w:p>
                          <w:p w14:paraId="4640B354" w14:textId="74907711" w:rsidR="00D05CE8" w:rsidRDefault="00D05CE8" w:rsidP="00D05CE8">
                            <w:pPr>
                              <w:jc w:val="right"/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Що</w:t>
                            </w:r>
                            <w:r w:rsidR="00613C3E"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денні читання. Автор: доктор </w:t>
                            </w:r>
                            <w:proofErr w:type="spellStart"/>
                            <w:r w:rsidR="00613C3E"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Фре</w:t>
                            </w:r>
                            <w:r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нк</w:t>
                            </w:r>
                            <w:proofErr w:type="spellEnd"/>
                            <w:r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Хазел</w:t>
                            </w:r>
                            <w:proofErr w:type="spellEnd"/>
                            <w:r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Dr</w:t>
                            </w:r>
                            <w:proofErr w:type="spellEnd"/>
                            <w:r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Frank</w:t>
                            </w:r>
                            <w:proofErr w:type="spellEnd"/>
                            <w:r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Hasel</w:t>
                            </w:r>
                            <w:proofErr w:type="spellEnd"/>
                            <w:r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7BF5909A" w14:textId="5D4C011A" w:rsidR="00534084" w:rsidRPr="003B1BE9" w:rsidRDefault="00534084" w:rsidP="00F52887">
                            <w:pPr>
                              <w:jc w:val="center"/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8B026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99.9pt;margin-top:-63pt;width:311.75pt;height:37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" fillcolor="white [3201]" stroked="f" strokeweight=".5pt">
                <v:textbox>
                  <w:txbxContent>
                    <w:p w14:paraId="08B7E45A" w14:textId="4F7E335C" w:rsidR="00EA766F" w:rsidRDefault="00613C3E" w:rsidP="00EA766F">
                      <w:pPr>
                        <w:jc w:val="right"/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</w:rPr>
                        <w:t>Опубліковано П</w:t>
                      </w:r>
                      <w:r w:rsidR="00EA766F"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</w:rPr>
                        <w:t>аст</w:t>
                      </w:r>
                      <w:r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</w:rPr>
                        <w:t>орською асоціацією Генеральної К</w:t>
                      </w:r>
                      <w:r w:rsidR="00EA766F"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</w:rPr>
                        <w:t>онференції</w:t>
                      </w:r>
                    </w:p>
                    <w:p w14:paraId="4640B354" w14:textId="74907711" w:rsidR="00D05CE8" w:rsidRDefault="00D05CE8" w:rsidP="00D05CE8">
                      <w:pPr>
                        <w:jc w:val="right"/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</w:rPr>
                        <w:t>Що</w:t>
                      </w:r>
                      <w:r w:rsidR="00613C3E"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</w:rPr>
                        <w:t xml:space="preserve">денні читання. Автор: доктор </w:t>
                      </w:r>
                      <w:proofErr w:type="spellStart"/>
                      <w:r w:rsidR="00613C3E"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</w:rPr>
                        <w:t>Фре</w:t>
                      </w:r>
                      <w:r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</w:rPr>
                        <w:t>нк</w:t>
                      </w:r>
                      <w:proofErr w:type="spellEnd"/>
                      <w:r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</w:rPr>
                        <w:t>Хазел</w:t>
                      </w:r>
                      <w:proofErr w:type="spellEnd"/>
                      <w:r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</w:rPr>
                        <w:t xml:space="preserve"> (</w:t>
                      </w:r>
                      <w:proofErr w:type="spellStart"/>
                      <w:r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</w:rPr>
                        <w:t>Dr</w:t>
                      </w:r>
                      <w:proofErr w:type="spellEnd"/>
                      <w:r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</w:rPr>
                        <w:t>Frank</w:t>
                      </w:r>
                      <w:proofErr w:type="spellEnd"/>
                      <w:r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</w:rPr>
                        <w:t>Hasel</w:t>
                      </w:r>
                      <w:proofErr w:type="spellEnd"/>
                      <w:r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</w:rPr>
                        <w:t>)</w:t>
                      </w:r>
                    </w:p>
                    <w:p w14:paraId="7BF5909A" w14:textId="5D4C011A" w:rsidR="00534084" w:rsidRPr="003B1BE9" w:rsidRDefault="00534084" w:rsidP="00F52887">
                      <w:pPr>
                        <w:jc w:val="center"/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F6F2561" w14:textId="77777777" w:rsidR="00306F9A" w:rsidRPr="000A04A3" w:rsidRDefault="00306F9A" w:rsidP="00306F9A">
      <w:pPr>
        <w:pStyle w:val="1"/>
        <w:jc w:val="both"/>
        <w:rPr>
          <w:i/>
          <w:iCs/>
        </w:rPr>
      </w:pPr>
      <w:r>
        <w:t>Пріоритети віри</w:t>
      </w:r>
    </w:p>
    <w:p w14:paraId="480A4A56" w14:textId="77777777" w:rsidR="0033605A" w:rsidRPr="0033605A" w:rsidRDefault="0033605A" w:rsidP="005B017D">
      <w:pPr>
        <w:ind w:left="-90"/>
        <w:jc w:val="both"/>
      </w:pPr>
    </w:p>
    <w:p w14:paraId="5892A8F1" w14:textId="2BE24399" w:rsidR="00267384" w:rsidRPr="00267384" w:rsidRDefault="008D5500" w:rsidP="00267384">
      <w:pPr>
        <w:pStyle w:val="2"/>
        <w:jc w:val="both"/>
        <w:rPr>
          <w:sz w:val="24"/>
          <w:szCs w:val="24"/>
        </w:rPr>
      </w:pPr>
      <w:r>
        <w:rPr>
          <w:sz w:val="24"/>
          <w:szCs w:val="24"/>
        </w:rPr>
        <w:t>День 9. БЛАГОСЛОВЕННЯ СУБОТИ</w:t>
      </w:r>
    </w:p>
    <w:p w14:paraId="1296E5B5" w14:textId="0D681546" w:rsidR="008D5500" w:rsidRPr="00555618" w:rsidRDefault="008D5500" w:rsidP="00267384">
      <w:pPr>
        <w:pStyle w:val="2"/>
        <w:jc w:val="both"/>
        <w:rPr>
          <w:sz w:val="24"/>
          <w:szCs w:val="24"/>
        </w:rPr>
        <w:sectPr w:rsidR="008D5500" w:rsidRPr="00555618" w:rsidSect="008D5500">
          <w:headerReference w:type="default" r:id="rId8"/>
          <w:headerReference w:type="first" r:id="rId9"/>
          <w:type w:val="continuous"/>
          <w:pgSz w:w="12240" w:h="15840"/>
          <w:pgMar w:top="1620" w:right="1080" w:bottom="720" w:left="1080" w:header="720" w:footer="720" w:gutter="0"/>
          <w:cols w:space="720"/>
          <w:titlePg/>
          <w:docGrid w:linePitch="360"/>
        </w:sectPr>
      </w:pPr>
    </w:p>
    <w:p w14:paraId="2852C6C7" w14:textId="7A2D1C62" w:rsidR="00A11BEB" w:rsidRPr="00555618" w:rsidRDefault="00C8799A" w:rsidP="007C2E7D">
      <w:pPr>
        <w:pStyle w:val="4"/>
        <w:jc w:val="both"/>
        <w:rPr>
          <w:rFonts w:ascii="Noto Sans" w:hAnsi="Noto Sans"/>
          <w:b/>
          <w:sz w:val="22"/>
          <w:szCs w:val="22"/>
        </w:rPr>
      </w:pPr>
      <w:r>
        <w:rPr>
          <w:rFonts w:ascii="Noto Sans" w:hAnsi="Noto Sans"/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B110CA" wp14:editId="3C0A9BEB">
                <wp:simplePos x="0" y="0"/>
                <wp:positionH relativeFrom="column">
                  <wp:posOffset>46140</wp:posOffset>
                </wp:positionH>
                <wp:positionV relativeFrom="paragraph">
                  <wp:posOffset>42545</wp:posOffset>
                </wp:positionV>
                <wp:extent cx="6392636" cy="0"/>
                <wp:effectExtent l="0" t="0" r="8255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2636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oel="http://schemas.microsoft.com/office/2019/extlst">
            <w:pict>
              <v:line w14:anchorId="0E5238D3"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65pt,3.35pt" to="507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" strokecolor="black [3213]" strokeweight="1pt"/>
            </w:pict>
          </mc:Fallback>
        </mc:AlternateContent>
      </w:r>
    </w:p>
    <w:p w14:paraId="771FEDA5" w14:textId="3FB8DE2F" w:rsidR="00F23CA6" w:rsidRPr="00230BC7" w:rsidRDefault="00625BF5" w:rsidP="007C2E7D">
      <w:pPr>
        <w:jc w:val="both"/>
        <w:rPr>
          <w:rFonts w:ascii="Noto Sans" w:hAnsi="Noto Sans"/>
          <w:sz w:val="22"/>
          <w:szCs w:val="22"/>
        </w:rPr>
      </w:pPr>
      <w:r>
        <w:rPr>
          <w:rFonts w:ascii="Noto Sans" w:hAnsi="Noto Sans"/>
          <w:sz w:val="22"/>
          <w:szCs w:val="22"/>
        </w:rPr>
        <w:t xml:space="preserve">«Якщо стримаєш свою ногу від зневажання суботи, не потакаючи своїм забаганкам у Мій святий день; коли будеш називати суботу відрадою, вважаючи її славною святинею Господа, — вшануєш її тим, що не ходитимеш своїми дорогами, </w:t>
      </w:r>
      <w:r w:rsidR="00613C3E">
        <w:rPr>
          <w:rFonts w:ascii="Noto Sans" w:hAnsi="Noto Sans"/>
          <w:sz w:val="22"/>
          <w:szCs w:val="22"/>
        </w:rPr>
        <w:t>не догоджуватимеш своїм примхам</w:t>
      </w:r>
      <w:r>
        <w:rPr>
          <w:rFonts w:ascii="Noto Sans" w:hAnsi="Noto Sans"/>
          <w:sz w:val="22"/>
          <w:szCs w:val="22"/>
        </w:rPr>
        <w:t xml:space="preserve"> і не провадитимеш порожніх розмов, тоді матимеш задоволення в Господі, і Я піднесу тебе понад висоти землі й дам тобі споживати спадщину твого батька Якова. Це ска</w:t>
      </w:r>
      <w:r w:rsidR="00613C3E">
        <w:rPr>
          <w:rFonts w:ascii="Noto Sans" w:hAnsi="Noto Sans"/>
          <w:sz w:val="22"/>
          <w:szCs w:val="22"/>
        </w:rPr>
        <w:t>зав Господь Своїми устами!» (Ісаї</w:t>
      </w:r>
      <w:r>
        <w:rPr>
          <w:rFonts w:ascii="Noto Sans" w:hAnsi="Noto Sans"/>
          <w:sz w:val="22"/>
          <w:szCs w:val="22"/>
        </w:rPr>
        <w:t xml:space="preserve"> 58:13, 14)</w:t>
      </w:r>
      <w:r w:rsidR="00613C3E">
        <w:rPr>
          <w:rFonts w:ascii="Noto Sans" w:hAnsi="Noto Sans"/>
          <w:sz w:val="22"/>
          <w:szCs w:val="22"/>
        </w:rPr>
        <w:t>.</w:t>
      </w:r>
      <w:r>
        <w:rPr>
          <w:rFonts w:ascii="Noto Sans" w:hAnsi="Noto Sans"/>
          <w:sz w:val="22"/>
          <w:szCs w:val="22"/>
        </w:rPr>
        <w:t xml:space="preserve">       </w:t>
      </w:r>
    </w:p>
    <w:p w14:paraId="7C17BF61" w14:textId="2354C6E4" w:rsidR="001443DB" w:rsidRPr="00F52887" w:rsidRDefault="00C67BA3" w:rsidP="001443DB">
      <w:pPr>
        <w:pStyle w:val="3"/>
        <w:spacing w:before="240" w:after="1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Велике благословення</w:t>
      </w:r>
    </w:p>
    <w:p w14:paraId="3615F5CF" w14:textId="688966AB" w:rsidR="001443DB" w:rsidRPr="00984E73" w:rsidRDefault="001443DB" w:rsidP="001443DB">
      <w:pPr>
        <w:pStyle w:val="aa"/>
        <w:jc w:val="both"/>
        <w:rPr>
          <w:rFonts w:ascii="Noto Sans" w:hAnsi="Noto Sans"/>
          <w:sz w:val="22"/>
        </w:rPr>
      </w:pPr>
      <w:r>
        <w:rPr>
          <w:rFonts w:ascii="Noto Sans" w:hAnsi="Noto Sans"/>
          <w:sz w:val="22"/>
        </w:rPr>
        <w:t>Одне з благословень, яке справляє великий вплив на життя людини, — це суботній відпочинок. Суботній день нагадує нам про наше походження і про те, що Бог – наш Творець (Бут. 20:8–11). Він також свідчить про Божу милість як люблячого Спасителя, Який визволив Свій народ із рабства</w:t>
      </w:r>
      <w:r w:rsidR="00C67BA3">
        <w:rPr>
          <w:rFonts w:ascii="Noto Sans" w:hAnsi="Noto Sans"/>
          <w:sz w:val="22"/>
        </w:rPr>
        <w:t xml:space="preserve"> гріха</w:t>
      </w:r>
      <w:r>
        <w:rPr>
          <w:rFonts w:ascii="Noto Sans" w:hAnsi="Noto Sans"/>
          <w:sz w:val="22"/>
        </w:rPr>
        <w:t xml:space="preserve"> (В</w:t>
      </w:r>
      <w:r w:rsidR="00C67BA3">
        <w:rPr>
          <w:rFonts w:ascii="Noto Sans" w:hAnsi="Noto Sans"/>
          <w:sz w:val="22"/>
        </w:rPr>
        <w:t>тор. 5:12-15). Отже, святкуючи</w:t>
      </w:r>
      <w:r>
        <w:rPr>
          <w:rFonts w:ascii="Noto Sans" w:hAnsi="Noto Sans"/>
          <w:sz w:val="22"/>
        </w:rPr>
        <w:t xml:space="preserve"> субот</w:t>
      </w:r>
      <w:r w:rsidR="00C67BA3">
        <w:rPr>
          <w:rFonts w:ascii="Noto Sans" w:hAnsi="Noto Sans"/>
          <w:sz w:val="22"/>
        </w:rPr>
        <w:t>у, ми свідчимо, що є Божими дітьми</w:t>
      </w:r>
      <w:r>
        <w:rPr>
          <w:rFonts w:ascii="Noto Sans" w:hAnsi="Noto Sans"/>
          <w:sz w:val="22"/>
        </w:rPr>
        <w:t xml:space="preserve">. </w:t>
      </w:r>
      <w:r w:rsidR="00C67BA3">
        <w:rPr>
          <w:rFonts w:ascii="Noto Sans" w:hAnsi="Noto Sans"/>
          <w:sz w:val="22"/>
        </w:rPr>
        <w:t>Господь створив нас за Своєю подобою і дарував усе необхідне для повноцінного життя. Створивши світ, Він відпочив від Своїх діл і благословив день Свого відпочинку. Отже, с</w:t>
      </w:r>
      <w:r>
        <w:rPr>
          <w:rFonts w:ascii="Noto Sans" w:hAnsi="Noto Sans"/>
          <w:sz w:val="22"/>
        </w:rPr>
        <w:t xml:space="preserve">убота — це Боже запрошення відпочити в Ньому та насолодитися тим, що Він </w:t>
      </w:r>
      <w:proofErr w:type="spellStart"/>
      <w:r>
        <w:rPr>
          <w:rFonts w:ascii="Noto Sans" w:hAnsi="Noto Sans"/>
          <w:sz w:val="22"/>
        </w:rPr>
        <w:t>милостиво</w:t>
      </w:r>
      <w:proofErr w:type="spellEnd"/>
      <w:r>
        <w:rPr>
          <w:rFonts w:ascii="Noto Sans" w:hAnsi="Noto Sans"/>
          <w:sz w:val="22"/>
        </w:rPr>
        <w:t xml:space="preserve"> подарував нам.</w:t>
      </w:r>
    </w:p>
    <w:p w14:paraId="0383CC90" w14:textId="47B4C9D8" w:rsidR="001443DB" w:rsidRPr="00984E73" w:rsidRDefault="001443DB" w:rsidP="001443DB">
      <w:pPr>
        <w:pStyle w:val="aa"/>
        <w:jc w:val="both"/>
        <w:rPr>
          <w:rFonts w:ascii="Noto Sans" w:hAnsi="Noto Sans"/>
          <w:sz w:val="22"/>
        </w:rPr>
      </w:pPr>
      <w:r>
        <w:rPr>
          <w:rFonts w:ascii="Noto Sans" w:hAnsi="Noto Sans"/>
          <w:sz w:val="22"/>
        </w:rPr>
        <w:t>За Божим задумом субота допомагає людям зупинитися й не поспішати. Вона навчає нас відпочивати від поспіху, гонитви за результатами й досягненнями. Це щотижневе визнання серцем і розумом того факту, що Бог важливіший за наші списки справ і рівень продуктивності. Це свідчення про зміну пріоритетів і про те, кому ми вірні. Субота дозволяє сповільнитися та спочити в Господній присутності. Вона дозволяє насолоджуватися Його обі</w:t>
      </w:r>
      <w:r w:rsidR="001E339E">
        <w:rPr>
          <w:rFonts w:ascii="Noto Sans" w:hAnsi="Noto Sans"/>
          <w:sz w:val="22"/>
        </w:rPr>
        <w:t>тницями</w:t>
      </w:r>
      <w:r>
        <w:rPr>
          <w:rFonts w:ascii="Noto Sans" w:hAnsi="Noto Sans"/>
          <w:sz w:val="22"/>
        </w:rPr>
        <w:t>. Відмова від земних справ у суботу – важливе вираження нашої вірності Богу, однак відпочинок у Божій любові й турботі — це значно більше, ніж просте утримання від роботи. Суботній відпочинок буде повним лише у свідомому й осмисленому спілкуванні з нашим Творцем. Коли ми вчимося відпочивати в справжній незмінній Божій любові, коли зосереджуємося на Його милості, ми відчуваємо радість, мир і бажання поклонятися Йому всім своїм єством.</w:t>
      </w:r>
    </w:p>
    <w:p w14:paraId="724B52ED" w14:textId="79DB259B" w:rsidR="001443DB" w:rsidRPr="00984E73" w:rsidRDefault="001443DB" w:rsidP="001443DB">
      <w:pPr>
        <w:pStyle w:val="aa"/>
        <w:jc w:val="both"/>
        <w:rPr>
          <w:rFonts w:ascii="Noto Sans" w:hAnsi="Noto Sans"/>
          <w:sz w:val="22"/>
        </w:rPr>
      </w:pPr>
      <w:r>
        <w:rPr>
          <w:rFonts w:ascii="Noto Sans" w:hAnsi="Noto Sans"/>
          <w:sz w:val="22"/>
        </w:rPr>
        <w:t xml:space="preserve">Відтак радісне й вірне дотримання суботи стає важливою ознакою того, ким ми є і кому належимо. Здатність святкувати суботу в мирі, радості та спокої вимагає набагато більше, ніж </w:t>
      </w:r>
      <w:r w:rsidR="001E339E">
        <w:rPr>
          <w:rFonts w:ascii="Noto Sans" w:hAnsi="Noto Sans"/>
          <w:sz w:val="22"/>
        </w:rPr>
        <w:t>утримання від роботи</w:t>
      </w:r>
      <w:r>
        <w:rPr>
          <w:rFonts w:ascii="Noto Sans" w:hAnsi="Noto Sans"/>
          <w:sz w:val="22"/>
        </w:rPr>
        <w:t>. Необхідне свідоме планування, яке протягом тижня готує нас до головної події: суботнього миру. Субота захищає нас від культу споживання. Замість того щоб прагнути отримати все більше й більше в нескінченній гонитві за владою і верховенством, ми маємо зупинитися та вшанувати Бога за Його милість і благодать. Це різко протилежне нашій гордості й егоїзму. Дотримуючись суботи, ми стаємо учнями Ісуса Христа, Який дотримувався суботи за Своєю звичкою (Луки 4:16).</w:t>
      </w:r>
    </w:p>
    <w:p w14:paraId="4EB94B27" w14:textId="73201B69" w:rsidR="001443DB" w:rsidRPr="00984E73" w:rsidRDefault="001443DB" w:rsidP="001443DB">
      <w:pPr>
        <w:pStyle w:val="aa"/>
        <w:jc w:val="both"/>
        <w:rPr>
          <w:rFonts w:ascii="Noto Sans" w:hAnsi="Noto Sans"/>
          <w:sz w:val="22"/>
        </w:rPr>
      </w:pPr>
      <w:r>
        <w:rPr>
          <w:rFonts w:ascii="Noto Sans" w:hAnsi="Noto Sans"/>
          <w:sz w:val="22"/>
        </w:rPr>
        <w:t>Дотримання суботи, відокремлення її та присвячення Богові для Його особливої мети допомагає нам зосере</w:t>
      </w:r>
      <w:r w:rsidR="001E339E">
        <w:rPr>
          <w:rFonts w:ascii="Noto Sans" w:hAnsi="Noto Sans"/>
          <w:sz w:val="22"/>
        </w:rPr>
        <w:t>дитися на справді важливих питаннях</w:t>
      </w:r>
      <w:r>
        <w:rPr>
          <w:rFonts w:ascii="Noto Sans" w:hAnsi="Noto Sans"/>
          <w:sz w:val="22"/>
        </w:rPr>
        <w:t xml:space="preserve"> на нашому духовному шляху з Ісусом. Субота — це не просто день для того, щоб </w:t>
      </w:r>
      <w:proofErr w:type="spellStart"/>
      <w:r>
        <w:rPr>
          <w:rFonts w:ascii="Noto Sans" w:hAnsi="Noto Sans"/>
          <w:sz w:val="22"/>
        </w:rPr>
        <w:t>поспати</w:t>
      </w:r>
      <w:proofErr w:type="spellEnd"/>
      <w:r>
        <w:rPr>
          <w:rFonts w:ascii="Noto Sans" w:hAnsi="Noto Sans"/>
          <w:sz w:val="22"/>
        </w:rPr>
        <w:t xml:space="preserve"> й нічого не робити. Це день поклоніння єдиному істи</w:t>
      </w:r>
      <w:r w:rsidR="001E339E">
        <w:rPr>
          <w:rFonts w:ascii="Noto Sans" w:hAnsi="Noto Sans"/>
          <w:sz w:val="22"/>
        </w:rPr>
        <w:t xml:space="preserve">нному Богові, саме тому вона </w:t>
      </w:r>
      <w:r>
        <w:rPr>
          <w:rFonts w:ascii="Noto Sans" w:hAnsi="Noto Sans"/>
          <w:sz w:val="22"/>
        </w:rPr>
        <w:t>є важливою ознакою того, що ми віддаємо своє життя живому Богові Біблії.</w:t>
      </w:r>
    </w:p>
    <w:p w14:paraId="3584F727" w14:textId="77777777" w:rsidR="001443DB" w:rsidRPr="00230BC7" w:rsidRDefault="001443DB" w:rsidP="001443DB">
      <w:pPr>
        <w:pStyle w:val="aa"/>
        <w:jc w:val="both"/>
        <w:rPr>
          <w:rFonts w:ascii="Noto Sans" w:hAnsi="Noto Sans"/>
          <w:sz w:val="22"/>
        </w:rPr>
      </w:pPr>
      <w:r>
        <w:rPr>
          <w:rFonts w:ascii="Noto Sans" w:hAnsi="Noto Sans"/>
          <w:sz w:val="22"/>
        </w:rPr>
        <w:t>Звершимо спільну молитву.</w:t>
      </w:r>
    </w:p>
    <w:p w14:paraId="646180AF" w14:textId="77777777" w:rsidR="00C67BA3" w:rsidRDefault="00C67BA3" w:rsidP="001443DB">
      <w:pPr>
        <w:pStyle w:val="3"/>
        <w:spacing w:before="240" w:after="120"/>
        <w:jc w:val="both"/>
        <w:rPr>
          <w:sz w:val="24"/>
          <w:szCs w:val="24"/>
        </w:rPr>
      </w:pPr>
    </w:p>
    <w:p w14:paraId="1202D19D" w14:textId="77777777" w:rsidR="00C67BA3" w:rsidRDefault="00C67BA3" w:rsidP="001443DB">
      <w:pPr>
        <w:pStyle w:val="3"/>
        <w:spacing w:before="240" w:after="120"/>
        <w:jc w:val="both"/>
        <w:rPr>
          <w:sz w:val="24"/>
          <w:szCs w:val="24"/>
        </w:rPr>
      </w:pPr>
    </w:p>
    <w:p w14:paraId="7FA21BAC" w14:textId="77777777" w:rsidR="00C67BA3" w:rsidRDefault="00C67BA3" w:rsidP="001443DB">
      <w:pPr>
        <w:pStyle w:val="3"/>
        <w:spacing w:before="240" w:after="120"/>
        <w:jc w:val="both"/>
        <w:rPr>
          <w:sz w:val="24"/>
          <w:szCs w:val="24"/>
        </w:rPr>
      </w:pPr>
    </w:p>
    <w:p w14:paraId="73074490" w14:textId="77777777" w:rsidR="001E339E" w:rsidRDefault="001E339E" w:rsidP="001443DB">
      <w:pPr>
        <w:pStyle w:val="3"/>
        <w:spacing w:before="240" w:after="120"/>
        <w:jc w:val="both"/>
        <w:rPr>
          <w:sz w:val="24"/>
          <w:szCs w:val="24"/>
        </w:rPr>
      </w:pPr>
    </w:p>
    <w:p w14:paraId="490A60CB" w14:textId="00D12140" w:rsidR="001443DB" w:rsidRPr="004C76A7" w:rsidRDefault="001443DB" w:rsidP="001443DB">
      <w:pPr>
        <w:pStyle w:val="3"/>
        <w:spacing w:before="240" w:after="1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Час для молитви (30–45 хвилин)</w:t>
      </w:r>
    </w:p>
    <w:p w14:paraId="2E302C7B" w14:textId="77777777" w:rsidR="001443DB" w:rsidRPr="004C76A7" w:rsidRDefault="001443DB" w:rsidP="001443DB">
      <w:pPr>
        <w:pStyle w:val="3"/>
        <w:spacing w:before="240" w:after="120"/>
        <w:rPr>
          <w:sz w:val="23"/>
          <w:szCs w:val="23"/>
        </w:rPr>
      </w:pPr>
      <w:r>
        <w:rPr>
          <w:sz w:val="23"/>
          <w:szCs w:val="23"/>
        </w:rPr>
        <w:t>Молитва на підставі Божого Слова — Ісаї 58:13, 14</w:t>
      </w:r>
    </w:p>
    <w:p w14:paraId="09273145" w14:textId="77777777" w:rsidR="001443DB" w:rsidRDefault="001443DB" w:rsidP="001443DB">
      <w:pPr>
        <w:jc w:val="both"/>
        <w:rPr>
          <w:rFonts w:ascii="Noto Sans" w:hAnsi="Noto Sans"/>
          <w:sz w:val="22"/>
          <w:szCs w:val="22"/>
        </w:rPr>
      </w:pPr>
      <w:r>
        <w:rPr>
          <w:rFonts w:ascii="Noto Sans" w:hAnsi="Noto Sans"/>
          <w:sz w:val="22"/>
          <w:szCs w:val="22"/>
        </w:rPr>
        <w:t>«Якщо стримаєш свою ногу від зневажання суботи, не потакаючи своїм забаганкам у Мій святий день; коли будеш називати суботу відрадою, вважаючи її славною святинею Господа, — вшануєш її тим, що не ходитимеш своїми дорогами, не догоджуватимеш своїм примхам і не провадитимеш порожніх розмов, тоді матимеш задоволення в Господі, і Я піднесу тебе понад висоти землі й дам тобі споживати спадщину твого батька Якова. Це сказав Господь Своїми устами!»</w:t>
      </w:r>
    </w:p>
    <w:p w14:paraId="3F99DB97" w14:textId="77777777" w:rsidR="001443DB" w:rsidRPr="00230BC7" w:rsidRDefault="001443DB" w:rsidP="001443DB">
      <w:pPr>
        <w:jc w:val="both"/>
        <w:rPr>
          <w:rFonts w:ascii="Noto Sans" w:hAnsi="Noto Sans"/>
          <w:b/>
          <w:sz w:val="22"/>
          <w:szCs w:val="22"/>
        </w:rPr>
      </w:pPr>
    </w:p>
    <w:p w14:paraId="0C89FA30" w14:textId="77777777" w:rsidR="001443DB" w:rsidRPr="00230BC7" w:rsidRDefault="001443DB" w:rsidP="001443DB">
      <w:pPr>
        <w:jc w:val="both"/>
        <w:rPr>
          <w:rFonts w:ascii="Noto Sans" w:hAnsi="Noto Sans"/>
          <w:b/>
          <w:bCs/>
          <w:sz w:val="22"/>
          <w:szCs w:val="22"/>
        </w:rPr>
      </w:pPr>
      <w:r>
        <w:rPr>
          <w:rFonts w:ascii="Noto Sans" w:hAnsi="Noto Sans"/>
          <w:b/>
          <w:bCs/>
          <w:sz w:val="22"/>
          <w:szCs w:val="22"/>
        </w:rPr>
        <w:t>«Будеш називати суботу відрадою»</w:t>
      </w:r>
    </w:p>
    <w:p w14:paraId="244FBE1C" w14:textId="77777777" w:rsidR="001443DB" w:rsidRPr="00230BC7" w:rsidRDefault="001443DB" w:rsidP="001443DB">
      <w:pPr>
        <w:jc w:val="both"/>
        <w:rPr>
          <w:rFonts w:ascii="Noto Sans" w:hAnsi="Noto Sans"/>
          <w:i/>
          <w:iCs/>
          <w:sz w:val="22"/>
          <w:szCs w:val="22"/>
        </w:rPr>
      </w:pPr>
      <w:r>
        <w:rPr>
          <w:rFonts w:ascii="Noto Sans" w:hAnsi="Noto Sans"/>
          <w:i/>
          <w:iCs/>
          <w:sz w:val="22"/>
          <w:szCs w:val="22"/>
        </w:rPr>
        <w:t>Отче, який неймовірний дар Ти нам дав! Дякуємо за те, що ми не приречені на життя в режимі безперервної зайнятості, а створені для того, щоб кожного сьомого дня перебувати в особливому спілкуванні, спочинку та мирі з Тобою. Боже, надто часто ми робимо суботу найбільш завантаженим днем тижня та втрачаємо з поля зору її призначення. Пробач нам. Навчи нас, як дотримуватися святості суботи та робити її відрадою для кожного у сфері нашого впливу. Амінь.</w:t>
      </w:r>
    </w:p>
    <w:p w14:paraId="223CF444" w14:textId="77777777" w:rsidR="001443DB" w:rsidRPr="00230BC7" w:rsidRDefault="001443DB" w:rsidP="001443DB">
      <w:pPr>
        <w:jc w:val="both"/>
        <w:rPr>
          <w:rFonts w:ascii="Noto Sans" w:hAnsi="Noto Sans"/>
          <w:i/>
          <w:sz w:val="22"/>
          <w:szCs w:val="22"/>
        </w:rPr>
      </w:pPr>
    </w:p>
    <w:p w14:paraId="1773A21B" w14:textId="77777777" w:rsidR="001443DB" w:rsidRPr="00230BC7" w:rsidRDefault="001443DB" w:rsidP="001443DB">
      <w:pPr>
        <w:jc w:val="both"/>
        <w:rPr>
          <w:rFonts w:ascii="Noto Sans" w:hAnsi="Noto Sans"/>
          <w:b/>
          <w:sz w:val="22"/>
          <w:szCs w:val="22"/>
        </w:rPr>
      </w:pPr>
      <w:r>
        <w:rPr>
          <w:rFonts w:ascii="Noto Sans" w:hAnsi="Noto Sans"/>
          <w:b/>
          <w:sz w:val="22"/>
          <w:szCs w:val="22"/>
        </w:rPr>
        <w:t>«Не провадитимеш порожніх розмов»</w:t>
      </w:r>
    </w:p>
    <w:p w14:paraId="4A1EB1A3" w14:textId="34A12D1B" w:rsidR="001443DB" w:rsidRDefault="001443DB" w:rsidP="001443DB">
      <w:pPr>
        <w:jc w:val="both"/>
        <w:rPr>
          <w:rFonts w:ascii="Noto Sans" w:hAnsi="Noto Sans"/>
          <w:i/>
          <w:iCs/>
          <w:sz w:val="22"/>
          <w:szCs w:val="22"/>
        </w:rPr>
      </w:pPr>
      <w:r>
        <w:rPr>
          <w:rFonts w:ascii="Noto Sans" w:hAnsi="Noto Sans"/>
          <w:i/>
          <w:iCs/>
          <w:sz w:val="22"/>
          <w:szCs w:val="22"/>
        </w:rPr>
        <w:t xml:space="preserve">Ісусе, віддаємо Тобі честь і хвалу, бо Ти святий і достойний. Дякуємо за суботу — день, коли ми можемо зосередитися на Тобі, Твоєму Слові, Твоєму творінні </w:t>
      </w:r>
      <w:r w:rsidR="001E339E">
        <w:rPr>
          <w:rFonts w:ascii="Noto Sans" w:hAnsi="Noto Sans"/>
          <w:i/>
          <w:iCs/>
          <w:sz w:val="22"/>
          <w:szCs w:val="22"/>
        </w:rPr>
        <w:t>та бути благословенням для ближніх</w:t>
      </w:r>
      <w:bookmarkStart w:id="0" w:name="_GoBack"/>
      <w:bookmarkEnd w:id="0"/>
      <w:r>
        <w:rPr>
          <w:rFonts w:ascii="Noto Sans" w:hAnsi="Noto Sans"/>
          <w:i/>
          <w:iCs/>
          <w:sz w:val="22"/>
          <w:szCs w:val="22"/>
        </w:rPr>
        <w:t>. Однак занадто часто ми проводимо ці святі години в порожніх розмовах і заняттях, які не вшановують Тебе. Пробач нам і навчи, як зробити суботу піднесеною, прекрасною і святою. Амінь.</w:t>
      </w:r>
    </w:p>
    <w:p w14:paraId="16918D2A" w14:textId="77777777" w:rsidR="001443DB" w:rsidRDefault="001443DB" w:rsidP="001443DB">
      <w:pPr>
        <w:jc w:val="both"/>
        <w:rPr>
          <w:rFonts w:ascii="Noto Sans" w:hAnsi="Noto Sans"/>
          <w:i/>
          <w:iCs/>
          <w:sz w:val="22"/>
          <w:szCs w:val="22"/>
        </w:rPr>
      </w:pPr>
    </w:p>
    <w:p w14:paraId="68E13AA7" w14:textId="77777777" w:rsidR="001443DB" w:rsidRPr="004C76A7" w:rsidRDefault="001443DB" w:rsidP="001443DB">
      <w:pPr>
        <w:pStyle w:val="3"/>
        <w:spacing w:before="240" w:after="120"/>
        <w:jc w:val="both"/>
        <w:rPr>
          <w:sz w:val="23"/>
          <w:szCs w:val="23"/>
        </w:rPr>
      </w:pPr>
      <w:r>
        <w:rPr>
          <w:sz w:val="23"/>
          <w:szCs w:val="23"/>
        </w:rPr>
        <w:t>Додаткові рекомендації</w:t>
      </w:r>
    </w:p>
    <w:p w14:paraId="239413ED" w14:textId="6D35268F" w:rsidR="001443DB" w:rsidRPr="00230BC7" w:rsidRDefault="001443DB" w:rsidP="001443DB">
      <w:pPr>
        <w:jc w:val="both"/>
        <w:rPr>
          <w:rFonts w:ascii="Noto Sans" w:hAnsi="Noto Sans"/>
          <w:bCs/>
          <w:color w:val="000000"/>
          <w:sz w:val="22"/>
          <w:szCs w:val="22"/>
        </w:rPr>
      </w:pPr>
      <w:r>
        <w:rPr>
          <w:rFonts w:ascii="Noto Sans" w:hAnsi="Noto Sans"/>
          <w:b/>
          <w:bCs/>
          <w:color w:val="000000"/>
          <w:sz w:val="22"/>
          <w:szCs w:val="22"/>
        </w:rPr>
        <w:t>Подяка та прославлення.</w:t>
      </w:r>
      <w:r>
        <w:rPr>
          <w:rFonts w:ascii="Noto Sans" w:hAnsi="Noto Sans"/>
          <w:bCs/>
          <w:color w:val="000000"/>
          <w:sz w:val="22"/>
          <w:szCs w:val="22"/>
        </w:rPr>
        <w:t xml:space="preserve"> Подякуйте Богові за отримані</w:t>
      </w:r>
      <w:r w:rsidR="00C67BA3">
        <w:rPr>
          <w:rFonts w:ascii="Noto Sans" w:hAnsi="Noto Sans"/>
          <w:bCs/>
          <w:color w:val="000000"/>
          <w:sz w:val="22"/>
          <w:szCs w:val="22"/>
        </w:rPr>
        <w:t xml:space="preserve"> благословення та </w:t>
      </w:r>
      <w:proofErr w:type="spellStart"/>
      <w:r w:rsidR="00C67BA3">
        <w:rPr>
          <w:rFonts w:ascii="Noto Sans" w:hAnsi="Noto Sans"/>
          <w:bCs/>
          <w:color w:val="000000"/>
          <w:sz w:val="22"/>
          <w:szCs w:val="22"/>
        </w:rPr>
        <w:t>прославте</w:t>
      </w:r>
      <w:proofErr w:type="spellEnd"/>
      <w:r w:rsidR="00C67BA3">
        <w:rPr>
          <w:rFonts w:ascii="Noto Sans" w:hAnsi="Noto Sans"/>
          <w:bCs/>
          <w:color w:val="000000"/>
          <w:sz w:val="22"/>
          <w:szCs w:val="22"/>
        </w:rPr>
        <w:t xml:space="preserve"> Господа</w:t>
      </w:r>
      <w:r>
        <w:rPr>
          <w:rFonts w:ascii="Noto Sans" w:hAnsi="Noto Sans"/>
          <w:bCs/>
          <w:color w:val="000000"/>
          <w:sz w:val="22"/>
          <w:szCs w:val="22"/>
        </w:rPr>
        <w:t xml:space="preserve"> за Його милість.</w:t>
      </w:r>
    </w:p>
    <w:p w14:paraId="02CD3D39" w14:textId="77777777" w:rsidR="001443DB" w:rsidRPr="00230BC7" w:rsidRDefault="001443DB" w:rsidP="001443DB">
      <w:pPr>
        <w:jc w:val="both"/>
        <w:rPr>
          <w:rFonts w:ascii="Noto Sans" w:hAnsi="Noto Sans"/>
          <w:bCs/>
          <w:color w:val="000000"/>
          <w:sz w:val="22"/>
          <w:szCs w:val="22"/>
        </w:rPr>
      </w:pPr>
      <w:r>
        <w:rPr>
          <w:rFonts w:ascii="Noto Sans" w:hAnsi="Noto Sans"/>
          <w:b/>
          <w:bCs/>
          <w:color w:val="000000"/>
          <w:sz w:val="22"/>
          <w:szCs w:val="22"/>
        </w:rPr>
        <w:t>Покаяння.</w:t>
      </w:r>
      <w:r>
        <w:rPr>
          <w:rFonts w:ascii="Noto Sans" w:hAnsi="Noto Sans"/>
          <w:bCs/>
          <w:color w:val="000000"/>
          <w:sz w:val="22"/>
          <w:szCs w:val="22"/>
        </w:rPr>
        <w:t xml:space="preserve"> Приділіть кілька хвилин визнанню гріхів і подякуйте Богові за Його прощення.</w:t>
      </w:r>
    </w:p>
    <w:p w14:paraId="16B26A2F" w14:textId="77777777" w:rsidR="001443DB" w:rsidRPr="00230BC7" w:rsidRDefault="001443DB" w:rsidP="001443DB">
      <w:pPr>
        <w:jc w:val="both"/>
        <w:rPr>
          <w:rFonts w:ascii="Noto Sans" w:hAnsi="Noto Sans"/>
          <w:bCs/>
          <w:color w:val="000000"/>
          <w:sz w:val="22"/>
          <w:szCs w:val="22"/>
        </w:rPr>
      </w:pPr>
      <w:r>
        <w:rPr>
          <w:rFonts w:ascii="Noto Sans" w:hAnsi="Noto Sans"/>
          <w:b/>
          <w:bCs/>
          <w:color w:val="000000"/>
          <w:sz w:val="22"/>
          <w:szCs w:val="22"/>
        </w:rPr>
        <w:t>Боже керівництво.</w:t>
      </w:r>
      <w:r>
        <w:rPr>
          <w:rFonts w:ascii="Noto Sans" w:hAnsi="Noto Sans"/>
          <w:bCs/>
          <w:color w:val="000000"/>
          <w:sz w:val="22"/>
          <w:szCs w:val="22"/>
        </w:rPr>
        <w:t xml:space="preserve"> </w:t>
      </w:r>
      <w:r w:rsidRPr="00F800D1">
        <w:rPr>
          <w:rFonts w:ascii="Noto Sans" w:hAnsi="Noto Sans"/>
          <w:bCs/>
          <w:color w:val="000000"/>
          <w:sz w:val="22"/>
          <w:szCs w:val="22"/>
        </w:rPr>
        <w:t>Попросіть Бога наділити вас мудрістю для розв’язання поточних проблем і прийняття рішень</w:t>
      </w:r>
      <w:r>
        <w:rPr>
          <w:rFonts w:ascii="Noto Sans" w:hAnsi="Noto Sans"/>
          <w:bCs/>
          <w:color w:val="000000"/>
          <w:sz w:val="22"/>
          <w:szCs w:val="22"/>
        </w:rPr>
        <w:t>.</w:t>
      </w:r>
    </w:p>
    <w:p w14:paraId="55A04293" w14:textId="77777777" w:rsidR="001443DB" w:rsidRDefault="001443DB" w:rsidP="001443DB">
      <w:pPr>
        <w:jc w:val="both"/>
        <w:rPr>
          <w:rFonts w:ascii="Noto Sans" w:hAnsi="Noto Sans"/>
          <w:bCs/>
          <w:color w:val="000000"/>
          <w:sz w:val="22"/>
          <w:szCs w:val="22"/>
        </w:rPr>
      </w:pPr>
      <w:r>
        <w:rPr>
          <w:rFonts w:ascii="Noto Sans" w:hAnsi="Noto Sans"/>
          <w:b/>
          <w:bCs/>
          <w:color w:val="000000"/>
          <w:sz w:val="22"/>
          <w:szCs w:val="22"/>
        </w:rPr>
        <w:t>Молитви за нашу Церкву.</w:t>
      </w:r>
      <w:r>
        <w:rPr>
          <w:rFonts w:ascii="Noto Sans" w:hAnsi="Noto Sans"/>
          <w:bCs/>
          <w:color w:val="000000"/>
          <w:sz w:val="22"/>
          <w:szCs w:val="22"/>
        </w:rPr>
        <w:t xml:space="preserve"> </w:t>
      </w:r>
      <w:r w:rsidRPr="00F800D1">
        <w:rPr>
          <w:rFonts w:ascii="Noto Sans" w:hAnsi="Noto Sans"/>
          <w:bCs/>
          <w:color w:val="000000"/>
          <w:sz w:val="22"/>
          <w:szCs w:val="22"/>
        </w:rPr>
        <w:t>Попросіть Бога благословити зусилля регіональних церковних організацій і Всесвітньої Церкви (див. молитовні прохання, представлені на окремому аркуші).</w:t>
      </w:r>
    </w:p>
    <w:p w14:paraId="0026E669" w14:textId="77777777" w:rsidR="001443DB" w:rsidRDefault="001443DB" w:rsidP="001443DB">
      <w:pPr>
        <w:jc w:val="both"/>
        <w:rPr>
          <w:rFonts w:ascii="Noto Sans" w:hAnsi="Noto Sans"/>
          <w:bCs/>
          <w:color w:val="000000"/>
          <w:sz w:val="22"/>
          <w:szCs w:val="22"/>
        </w:rPr>
      </w:pPr>
      <w:r>
        <w:rPr>
          <w:rFonts w:ascii="Noto Sans" w:hAnsi="Noto Sans"/>
          <w:b/>
          <w:bCs/>
          <w:color w:val="000000"/>
          <w:sz w:val="22"/>
          <w:szCs w:val="22"/>
        </w:rPr>
        <w:t>Молитовні прохання місцевих церков.</w:t>
      </w:r>
      <w:r>
        <w:rPr>
          <w:rFonts w:ascii="Noto Sans" w:hAnsi="Noto Sans"/>
          <w:bCs/>
          <w:color w:val="000000"/>
          <w:sz w:val="22"/>
          <w:szCs w:val="22"/>
        </w:rPr>
        <w:t xml:space="preserve"> </w:t>
      </w:r>
      <w:r w:rsidRPr="00F800D1">
        <w:rPr>
          <w:rFonts w:ascii="Noto Sans" w:hAnsi="Noto Sans"/>
          <w:bCs/>
          <w:color w:val="000000"/>
          <w:sz w:val="22"/>
          <w:szCs w:val="22"/>
        </w:rPr>
        <w:t>Помоліться про поточні потреби членів місцевих церков, їхніх сімей і сусідів.</w:t>
      </w:r>
    </w:p>
    <w:p w14:paraId="6F61F7EC" w14:textId="77777777" w:rsidR="001443DB" w:rsidRPr="00F800D1" w:rsidRDefault="001443DB" w:rsidP="001443DB">
      <w:pPr>
        <w:jc w:val="both"/>
        <w:rPr>
          <w:rFonts w:ascii="Noto Sans" w:hAnsi="Noto Sans"/>
          <w:bCs/>
          <w:color w:val="000000"/>
          <w:sz w:val="22"/>
          <w:szCs w:val="22"/>
        </w:rPr>
      </w:pPr>
      <w:r w:rsidRPr="00F800D1">
        <w:rPr>
          <w:rFonts w:ascii="Noto Sans" w:hAnsi="Noto Sans"/>
          <w:b/>
          <w:bCs/>
          <w:color w:val="000000"/>
          <w:sz w:val="22"/>
          <w:szCs w:val="22"/>
        </w:rPr>
        <w:t xml:space="preserve">Розмова з Богом. </w:t>
      </w:r>
      <w:r w:rsidRPr="00F800D1">
        <w:rPr>
          <w:rFonts w:ascii="Noto Sans" w:hAnsi="Noto Sans"/>
          <w:bCs/>
          <w:color w:val="000000"/>
          <w:sz w:val="22"/>
          <w:szCs w:val="22"/>
        </w:rPr>
        <w:t xml:space="preserve">Приділіть час, щоб почути Божий голос, подякуйте Йому та </w:t>
      </w:r>
      <w:proofErr w:type="spellStart"/>
      <w:r w:rsidRPr="00F800D1">
        <w:rPr>
          <w:rFonts w:ascii="Noto Sans" w:hAnsi="Noto Sans"/>
          <w:bCs/>
          <w:color w:val="000000"/>
          <w:sz w:val="22"/>
          <w:szCs w:val="22"/>
        </w:rPr>
        <w:t>прославте</w:t>
      </w:r>
      <w:proofErr w:type="spellEnd"/>
      <w:r w:rsidRPr="00F800D1">
        <w:rPr>
          <w:rFonts w:ascii="Noto Sans" w:hAnsi="Noto Sans"/>
          <w:bCs/>
          <w:color w:val="000000"/>
          <w:sz w:val="22"/>
          <w:szCs w:val="22"/>
        </w:rPr>
        <w:t xml:space="preserve"> Його співом.</w:t>
      </w:r>
    </w:p>
    <w:p w14:paraId="1C711844" w14:textId="77777777" w:rsidR="001443DB" w:rsidRDefault="001443DB" w:rsidP="001443DB">
      <w:pPr>
        <w:jc w:val="both"/>
        <w:rPr>
          <w:rFonts w:ascii="Noto Sans" w:hAnsi="Noto Sans"/>
          <w:b/>
          <w:bCs/>
          <w:color w:val="000000"/>
          <w:sz w:val="22"/>
          <w:szCs w:val="22"/>
        </w:rPr>
      </w:pPr>
    </w:p>
    <w:p w14:paraId="39BCB069" w14:textId="77777777" w:rsidR="001443DB" w:rsidRDefault="001443DB" w:rsidP="001443DB">
      <w:pPr>
        <w:jc w:val="both"/>
        <w:rPr>
          <w:rFonts w:ascii="Noto Sans" w:hAnsi="Noto Sans"/>
          <w:b/>
          <w:bCs/>
          <w:color w:val="000000"/>
          <w:sz w:val="22"/>
          <w:szCs w:val="22"/>
        </w:rPr>
      </w:pPr>
      <w:r w:rsidRPr="00F800D1">
        <w:rPr>
          <w:rFonts w:ascii="Noto Sans" w:hAnsi="Noto Sans"/>
          <w:b/>
          <w:bCs/>
          <w:color w:val="000000"/>
          <w:sz w:val="22"/>
          <w:szCs w:val="22"/>
        </w:rPr>
        <w:t>Рекомендовані гімни для спільного співу</w:t>
      </w:r>
    </w:p>
    <w:p w14:paraId="69C86661" w14:textId="3C17E778" w:rsidR="007F6033" w:rsidRPr="00836E37" w:rsidRDefault="007F6033" w:rsidP="007C2E7D">
      <w:pPr>
        <w:pStyle w:val="3"/>
        <w:spacing w:before="240" w:after="120"/>
        <w:jc w:val="both"/>
        <w:rPr>
          <w:sz w:val="24"/>
          <w:szCs w:val="24"/>
        </w:rPr>
      </w:pPr>
    </w:p>
    <w:p w14:paraId="0697C4B6" w14:textId="08CB24E0" w:rsidR="00A4798B" w:rsidRPr="001A3B3D" w:rsidRDefault="009C7626" w:rsidP="004C76A7">
      <w:pPr>
        <w:jc w:val="both"/>
        <w:rPr>
          <w:rFonts w:ascii="Noto Sans" w:hAnsi="Noto Sans"/>
          <w:sz w:val="22"/>
          <w:szCs w:val="22"/>
          <w:highlight w:val="yellow"/>
        </w:rPr>
      </w:pPr>
      <w:r w:rsidRPr="001A3B3D">
        <w:rPr>
          <w:rFonts w:ascii="Noto Sans" w:hAnsi="Noto Sans"/>
          <w:i/>
          <w:sz w:val="22"/>
          <w:szCs w:val="22"/>
          <w:highlight w:val="yellow"/>
        </w:rPr>
        <w:t xml:space="preserve">SDA </w:t>
      </w:r>
      <w:proofErr w:type="spellStart"/>
      <w:r w:rsidRPr="001A3B3D">
        <w:rPr>
          <w:rFonts w:ascii="Noto Sans" w:hAnsi="Noto Sans"/>
          <w:i/>
          <w:sz w:val="22"/>
          <w:szCs w:val="22"/>
          <w:highlight w:val="yellow"/>
        </w:rPr>
        <w:t>Hymnal</w:t>
      </w:r>
      <w:proofErr w:type="spellEnd"/>
      <w:r w:rsidRPr="001A3B3D">
        <w:rPr>
          <w:rFonts w:ascii="Noto Sans" w:hAnsi="Noto Sans"/>
          <w:i/>
          <w:sz w:val="22"/>
          <w:szCs w:val="22"/>
          <w:highlight w:val="yellow"/>
        </w:rPr>
        <w:t>:</w:t>
      </w:r>
      <w:r w:rsidRPr="001A3B3D">
        <w:rPr>
          <w:rFonts w:ascii="Noto Sans" w:hAnsi="Noto Sans"/>
          <w:sz w:val="22"/>
          <w:szCs w:val="22"/>
          <w:highlight w:val="yellow"/>
        </w:rPr>
        <w:t xml:space="preserve"> </w:t>
      </w:r>
      <w:proofErr w:type="spellStart"/>
      <w:r w:rsidRPr="001A3B3D">
        <w:rPr>
          <w:rFonts w:ascii="Noto Sans" w:hAnsi="Noto Sans"/>
          <w:sz w:val="22"/>
          <w:szCs w:val="22"/>
          <w:highlight w:val="yellow"/>
        </w:rPr>
        <w:t>Day</w:t>
      </w:r>
      <w:proofErr w:type="spellEnd"/>
      <w:r w:rsidRPr="001A3B3D">
        <w:rPr>
          <w:rFonts w:ascii="Noto Sans" w:hAnsi="Noto Sans"/>
          <w:sz w:val="22"/>
          <w:szCs w:val="22"/>
          <w:highlight w:val="yellow"/>
        </w:rPr>
        <w:t xml:space="preserve"> </w:t>
      </w:r>
      <w:proofErr w:type="spellStart"/>
      <w:r w:rsidRPr="001A3B3D">
        <w:rPr>
          <w:rFonts w:ascii="Noto Sans" w:hAnsi="Noto Sans"/>
          <w:sz w:val="22"/>
          <w:szCs w:val="22"/>
          <w:highlight w:val="yellow"/>
        </w:rPr>
        <w:t>Is</w:t>
      </w:r>
      <w:proofErr w:type="spellEnd"/>
      <w:r w:rsidRPr="001A3B3D">
        <w:rPr>
          <w:rFonts w:ascii="Noto Sans" w:hAnsi="Noto Sans"/>
          <w:sz w:val="22"/>
          <w:szCs w:val="22"/>
          <w:highlight w:val="yellow"/>
        </w:rPr>
        <w:t xml:space="preserve"> </w:t>
      </w:r>
      <w:proofErr w:type="spellStart"/>
      <w:r w:rsidRPr="001A3B3D">
        <w:rPr>
          <w:rFonts w:ascii="Noto Sans" w:hAnsi="Noto Sans"/>
          <w:sz w:val="22"/>
          <w:szCs w:val="22"/>
          <w:highlight w:val="yellow"/>
        </w:rPr>
        <w:t>Dying</w:t>
      </w:r>
      <w:proofErr w:type="spellEnd"/>
      <w:r w:rsidRPr="001A3B3D">
        <w:rPr>
          <w:rFonts w:ascii="Noto Sans" w:hAnsi="Noto Sans"/>
          <w:sz w:val="22"/>
          <w:szCs w:val="22"/>
          <w:highlight w:val="yellow"/>
        </w:rPr>
        <w:t xml:space="preserve"> </w:t>
      </w:r>
      <w:proofErr w:type="spellStart"/>
      <w:r w:rsidRPr="001A3B3D">
        <w:rPr>
          <w:rFonts w:ascii="Noto Sans" w:hAnsi="Noto Sans"/>
          <w:sz w:val="22"/>
          <w:szCs w:val="22"/>
          <w:highlight w:val="yellow"/>
        </w:rPr>
        <w:t>in</w:t>
      </w:r>
      <w:proofErr w:type="spellEnd"/>
      <w:r w:rsidRPr="001A3B3D">
        <w:rPr>
          <w:rFonts w:ascii="Noto Sans" w:hAnsi="Noto Sans"/>
          <w:sz w:val="22"/>
          <w:szCs w:val="22"/>
          <w:highlight w:val="yellow"/>
        </w:rPr>
        <w:t xml:space="preserve"> </w:t>
      </w:r>
      <w:proofErr w:type="spellStart"/>
      <w:r w:rsidRPr="001A3B3D">
        <w:rPr>
          <w:rFonts w:ascii="Noto Sans" w:hAnsi="Noto Sans"/>
          <w:sz w:val="22"/>
          <w:szCs w:val="22"/>
          <w:highlight w:val="yellow"/>
        </w:rPr>
        <w:t>the</w:t>
      </w:r>
      <w:proofErr w:type="spellEnd"/>
      <w:r w:rsidRPr="001A3B3D">
        <w:rPr>
          <w:rFonts w:ascii="Noto Sans" w:hAnsi="Noto Sans"/>
          <w:sz w:val="22"/>
          <w:szCs w:val="22"/>
          <w:highlight w:val="yellow"/>
        </w:rPr>
        <w:t xml:space="preserve"> </w:t>
      </w:r>
      <w:proofErr w:type="spellStart"/>
      <w:r w:rsidRPr="001A3B3D">
        <w:rPr>
          <w:rFonts w:ascii="Noto Sans" w:hAnsi="Noto Sans"/>
          <w:sz w:val="22"/>
          <w:szCs w:val="22"/>
          <w:highlight w:val="yellow"/>
        </w:rPr>
        <w:t>West</w:t>
      </w:r>
      <w:proofErr w:type="spellEnd"/>
      <w:r w:rsidRPr="001A3B3D">
        <w:rPr>
          <w:rFonts w:ascii="Noto Sans" w:hAnsi="Noto Sans"/>
          <w:sz w:val="22"/>
          <w:szCs w:val="22"/>
          <w:highlight w:val="yellow"/>
        </w:rPr>
        <w:t xml:space="preserve"> (#51); O </w:t>
      </w:r>
      <w:proofErr w:type="spellStart"/>
      <w:r w:rsidRPr="001A3B3D">
        <w:rPr>
          <w:rFonts w:ascii="Noto Sans" w:hAnsi="Noto Sans"/>
          <w:sz w:val="22"/>
          <w:szCs w:val="22"/>
          <w:highlight w:val="yellow"/>
        </w:rPr>
        <w:t>Day</w:t>
      </w:r>
      <w:proofErr w:type="spellEnd"/>
      <w:r w:rsidRPr="001A3B3D">
        <w:rPr>
          <w:rFonts w:ascii="Noto Sans" w:hAnsi="Noto Sans"/>
          <w:sz w:val="22"/>
          <w:szCs w:val="22"/>
          <w:highlight w:val="yellow"/>
        </w:rPr>
        <w:t xml:space="preserve"> </w:t>
      </w:r>
      <w:proofErr w:type="spellStart"/>
      <w:r w:rsidRPr="001A3B3D">
        <w:rPr>
          <w:rFonts w:ascii="Noto Sans" w:hAnsi="Noto Sans"/>
          <w:sz w:val="22"/>
          <w:szCs w:val="22"/>
          <w:highlight w:val="yellow"/>
        </w:rPr>
        <w:t>of</w:t>
      </w:r>
      <w:proofErr w:type="spellEnd"/>
      <w:r w:rsidRPr="001A3B3D">
        <w:rPr>
          <w:rFonts w:ascii="Noto Sans" w:hAnsi="Noto Sans"/>
          <w:sz w:val="22"/>
          <w:szCs w:val="22"/>
          <w:highlight w:val="yellow"/>
        </w:rPr>
        <w:t xml:space="preserve"> </w:t>
      </w:r>
      <w:proofErr w:type="spellStart"/>
      <w:r w:rsidRPr="001A3B3D">
        <w:rPr>
          <w:rFonts w:ascii="Noto Sans" w:hAnsi="Noto Sans"/>
          <w:sz w:val="22"/>
          <w:szCs w:val="22"/>
          <w:highlight w:val="yellow"/>
        </w:rPr>
        <w:t>Rest</w:t>
      </w:r>
      <w:proofErr w:type="spellEnd"/>
      <w:r w:rsidRPr="001A3B3D">
        <w:rPr>
          <w:rFonts w:ascii="Noto Sans" w:hAnsi="Noto Sans"/>
          <w:sz w:val="22"/>
          <w:szCs w:val="22"/>
          <w:highlight w:val="yellow"/>
        </w:rPr>
        <w:t xml:space="preserve"> </w:t>
      </w:r>
      <w:proofErr w:type="spellStart"/>
      <w:r w:rsidRPr="001A3B3D">
        <w:rPr>
          <w:rFonts w:ascii="Noto Sans" w:hAnsi="Noto Sans"/>
          <w:sz w:val="22"/>
          <w:szCs w:val="22"/>
          <w:highlight w:val="yellow"/>
        </w:rPr>
        <w:t>and</w:t>
      </w:r>
      <w:proofErr w:type="spellEnd"/>
      <w:r w:rsidRPr="001A3B3D">
        <w:rPr>
          <w:rFonts w:ascii="Noto Sans" w:hAnsi="Noto Sans"/>
          <w:sz w:val="22"/>
          <w:szCs w:val="22"/>
          <w:highlight w:val="yellow"/>
        </w:rPr>
        <w:t xml:space="preserve"> </w:t>
      </w:r>
      <w:proofErr w:type="spellStart"/>
      <w:r w:rsidRPr="001A3B3D">
        <w:rPr>
          <w:rFonts w:ascii="Noto Sans" w:hAnsi="Noto Sans"/>
          <w:sz w:val="22"/>
          <w:szCs w:val="22"/>
          <w:highlight w:val="yellow"/>
        </w:rPr>
        <w:t>Gladness</w:t>
      </w:r>
      <w:proofErr w:type="spellEnd"/>
      <w:r w:rsidRPr="001A3B3D">
        <w:rPr>
          <w:rFonts w:ascii="Noto Sans" w:hAnsi="Noto Sans"/>
          <w:sz w:val="22"/>
          <w:szCs w:val="22"/>
          <w:highlight w:val="yellow"/>
        </w:rPr>
        <w:t xml:space="preserve"> (#382); </w:t>
      </w:r>
      <w:proofErr w:type="spellStart"/>
      <w:r w:rsidRPr="001A3B3D">
        <w:rPr>
          <w:rFonts w:ascii="Noto Sans" w:hAnsi="Noto Sans"/>
          <w:sz w:val="22"/>
          <w:szCs w:val="22"/>
          <w:highlight w:val="yellow"/>
        </w:rPr>
        <w:t>Wonderful</w:t>
      </w:r>
      <w:proofErr w:type="spellEnd"/>
      <w:r w:rsidRPr="001A3B3D">
        <w:rPr>
          <w:rFonts w:ascii="Noto Sans" w:hAnsi="Noto Sans"/>
          <w:sz w:val="22"/>
          <w:szCs w:val="22"/>
          <w:highlight w:val="yellow"/>
        </w:rPr>
        <w:t xml:space="preserve"> </w:t>
      </w:r>
      <w:proofErr w:type="spellStart"/>
      <w:r w:rsidRPr="001A3B3D">
        <w:rPr>
          <w:rFonts w:ascii="Noto Sans" w:hAnsi="Noto Sans"/>
          <w:sz w:val="22"/>
          <w:szCs w:val="22"/>
          <w:highlight w:val="yellow"/>
        </w:rPr>
        <w:t>Peace</w:t>
      </w:r>
      <w:proofErr w:type="spellEnd"/>
      <w:r w:rsidRPr="001A3B3D">
        <w:rPr>
          <w:rFonts w:ascii="Noto Sans" w:hAnsi="Noto Sans"/>
          <w:sz w:val="22"/>
          <w:szCs w:val="22"/>
          <w:highlight w:val="yellow"/>
        </w:rPr>
        <w:t xml:space="preserve"> (#466)</w:t>
      </w:r>
    </w:p>
    <w:p w14:paraId="492136DB" w14:textId="68B5E8D5" w:rsidR="006810F6" w:rsidRPr="006810F6" w:rsidRDefault="006810F6" w:rsidP="004C76A7">
      <w:pPr>
        <w:jc w:val="both"/>
        <w:rPr>
          <w:rFonts w:ascii="Noto Sans" w:hAnsi="Noto Sans"/>
          <w:sz w:val="22"/>
          <w:szCs w:val="22"/>
        </w:rPr>
      </w:pPr>
      <w:r w:rsidRPr="001A3B3D">
        <w:rPr>
          <w:rFonts w:ascii="Noto Sans" w:hAnsi="Noto Sans"/>
          <w:i/>
          <w:iCs/>
          <w:sz w:val="22"/>
          <w:szCs w:val="22"/>
          <w:highlight w:val="yellow"/>
        </w:rPr>
        <w:t xml:space="preserve">Інші пісні: </w:t>
      </w:r>
      <w:proofErr w:type="spellStart"/>
      <w:r w:rsidRPr="001A3B3D">
        <w:rPr>
          <w:rFonts w:ascii="Noto Sans" w:hAnsi="Noto Sans"/>
          <w:sz w:val="22"/>
          <w:szCs w:val="22"/>
          <w:highlight w:val="yellow"/>
        </w:rPr>
        <w:t>This</w:t>
      </w:r>
      <w:proofErr w:type="spellEnd"/>
      <w:r w:rsidRPr="001A3B3D">
        <w:rPr>
          <w:rFonts w:ascii="Noto Sans" w:hAnsi="Noto Sans"/>
          <w:sz w:val="22"/>
          <w:szCs w:val="22"/>
          <w:highlight w:val="yellow"/>
        </w:rPr>
        <w:t xml:space="preserve"> </w:t>
      </w:r>
      <w:proofErr w:type="spellStart"/>
      <w:r w:rsidRPr="001A3B3D">
        <w:rPr>
          <w:rFonts w:ascii="Noto Sans" w:hAnsi="Noto Sans"/>
          <w:sz w:val="22"/>
          <w:szCs w:val="22"/>
          <w:highlight w:val="yellow"/>
        </w:rPr>
        <w:t>Is</w:t>
      </w:r>
      <w:proofErr w:type="spellEnd"/>
      <w:r w:rsidRPr="001A3B3D">
        <w:rPr>
          <w:rFonts w:ascii="Noto Sans" w:hAnsi="Noto Sans"/>
          <w:sz w:val="22"/>
          <w:szCs w:val="22"/>
          <w:highlight w:val="yellow"/>
        </w:rPr>
        <w:t xml:space="preserve"> </w:t>
      </w:r>
      <w:proofErr w:type="spellStart"/>
      <w:r w:rsidRPr="001A3B3D">
        <w:rPr>
          <w:rFonts w:ascii="Noto Sans" w:hAnsi="Noto Sans"/>
          <w:sz w:val="22"/>
          <w:szCs w:val="22"/>
          <w:highlight w:val="yellow"/>
        </w:rPr>
        <w:t>the</w:t>
      </w:r>
      <w:proofErr w:type="spellEnd"/>
      <w:r w:rsidRPr="001A3B3D">
        <w:rPr>
          <w:rFonts w:ascii="Noto Sans" w:hAnsi="Noto Sans"/>
          <w:sz w:val="22"/>
          <w:szCs w:val="22"/>
          <w:highlight w:val="yellow"/>
        </w:rPr>
        <w:t xml:space="preserve"> </w:t>
      </w:r>
      <w:proofErr w:type="spellStart"/>
      <w:r w:rsidRPr="001A3B3D">
        <w:rPr>
          <w:rFonts w:ascii="Noto Sans" w:hAnsi="Noto Sans"/>
          <w:sz w:val="22"/>
          <w:szCs w:val="22"/>
          <w:highlight w:val="yellow"/>
        </w:rPr>
        <w:t>Day</w:t>
      </w:r>
      <w:proofErr w:type="spellEnd"/>
      <w:r w:rsidRPr="001A3B3D">
        <w:rPr>
          <w:rFonts w:ascii="Noto Sans" w:hAnsi="Noto Sans"/>
          <w:sz w:val="22"/>
          <w:szCs w:val="22"/>
          <w:highlight w:val="yellow"/>
        </w:rPr>
        <w:t xml:space="preserve">; </w:t>
      </w:r>
      <w:proofErr w:type="spellStart"/>
      <w:r w:rsidRPr="001A3B3D">
        <w:rPr>
          <w:rFonts w:ascii="Noto Sans" w:hAnsi="Noto Sans"/>
          <w:sz w:val="22"/>
          <w:szCs w:val="22"/>
          <w:highlight w:val="yellow"/>
        </w:rPr>
        <w:t>Surely</w:t>
      </w:r>
      <w:proofErr w:type="spellEnd"/>
      <w:r w:rsidRPr="001A3B3D">
        <w:rPr>
          <w:rFonts w:ascii="Noto Sans" w:hAnsi="Noto Sans"/>
          <w:sz w:val="22"/>
          <w:szCs w:val="22"/>
          <w:highlight w:val="yellow"/>
        </w:rPr>
        <w:t xml:space="preserve"> </w:t>
      </w:r>
      <w:proofErr w:type="spellStart"/>
      <w:r w:rsidRPr="001A3B3D">
        <w:rPr>
          <w:rFonts w:ascii="Noto Sans" w:hAnsi="Noto Sans"/>
          <w:sz w:val="22"/>
          <w:szCs w:val="22"/>
          <w:highlight w:val="yellow"/>
        </w:rPr>
        <w:t>the</w:t>
      </w:r>
      <w:proofErr w:type="spellEnd"/>
      <w:r w:rsidRPr="001A3B3D">
        <w:rPr>
          <w:rFonts w:ascii="Noto Sans" w:hAnsi="Noto Sans"/>
          <w:sz w:val="22"/>
          <w:szCs w:val="22"/>
          <w:highlight w:val="yellow"/>
        </w:rPr>
        <w:t xml:space="preserve"> </w:t>
      </w:r>
      <w:proofErr w:type="spellStart"/>
      <w:r w:rsidRPr="001A3B3D">
        <w:rPr>
          <w:rFonts w:ascii="Noto Sans" w:hAnsi="Noto Sans"/>
          <w:sz w:val="22"/>
          <w:szCs w:val="22"/>
          <w:highlight w:val="yellow"/>
        </w:rPr>
        <w:t>Presence</w:t>
      </w:r>
      <w:proofErr w:type="spellEnd"/>
      <w:r w:rsidRPr="001A3B3D">
        <w:rPr>
          <w:rFonts w:ascii="Noto Sans" w:hAnsi="Noto Sans"/>
          <w:sz w:val="22"/>
          <w:szCs w:val="22"/>
          <w:highlight w:val="yellow"/>
        </w:rPr>
        <w:t xml:space="preserve"> </w:t>
      </w:r>
      <w:proofErr w:type="spellStart"/>
      <w:r w:rsidRPr="001A3B3D">
        <w:rPr>
          <w:rFonts w:ascii="Noto Sans" w:hAnsi="Noto Sans"/>
          <w:sz w:val="22"/>
          <w:szCs w:val="22"/>
          <w:highlight w:val="yellow"/>
        </w:rPr>
        <w:t>of</w:t>
      </w:r>
      <w:proofErr w:type="spellEnd"/>
      <w:r w:rsidRPr="001A3B3D">
        <w:rPr>
          <w:rFonts w:ascii="Noto Sans" w:hAnsi="Noto Sans"/>
          <w:sz w:val="22"/>
          <w:szCs w:val="22"/>
          <w:highlight w:val="yellow"/>
        </w:rPr>
        <w:t xml:space="preserve"> </w:t>
      </w:r>
      <w:proofErr w:type="spellStart"/>
      <w:r w:rsidRPr="001A3B3D">
        <w:rPr>
          <w:rFonts w:ascii="Noto Sans" w:hAnsi="Noto Sans"/>
          <w:sz w:val="22"/>
          <w:szCs w:val="22"/>
          <w:highlight w:val="yellow"/>
        </w:rPr>
        <w:t>the</w:t>
      </w:r>
      <w:proofErr w:type="spellEnd"/>
      <w:r w:rsidRPr="001A3B3D">
        <w:rPr>
          <w:rFonts w:ascii="Noto Sans" w:hAnsi="Noto Sans"/>
          <w:sz w:val="22"/>
          <w:szCs w:val="22"/>
          <w:highlight w:val="yellow"/>
        </w:rPr>
        <w:t xml:space="preserve"> </w:t>
      </w:r>
      <w:proofErr w:type="spellStart"/>
      <w:r w:rsidRPr="001A3B3D">
        <w:rPr>
          <w:rFonts w:ascii="Noto Sans" w:hAnsi="Noto Sans"/>
          <w:sz w:val="22"/>
          <w:szCs w:val="22"/>
          <w:highlight w:val="yellow"/>
        </w:rPr>
        <w:t>Lord</w:t>
      </w:r>
      <w:proofErr w:type="spellEnd"/>
      <w:r w:rsidRPr="001A3B3D">
        <w:rPr>
          <w:rFonts w:ascii="Noto Sans" w:hAnsi="Noto Sans"/>
          <w:sz w:val="22"/>
          <w:szCs w:val="22"/>
          <w:highlight w:val="yellow"/>
        </w:rPr>
        <w:t xml:space="preserve">, A </w:t>
      </w:r>
      <w:proofErr w:type="spellStart"/>
      <w:r w:rsidRPr="001A3B3D">
        <w:rPr>
          <w:rFonts w:ascii="Noto Sans" w:hAnsi="Noto Sans"/>
          <w:sz w:val="22"/>
          <w:szCs w:val="22"/>
          <w:highlight w:val="yellow"/>
        </w:rPr>
        <w:t>Temple</w:t>
      </w:r>
      <w:proofErr w:type="spellEnd"/>
      <w:r w:rsidRPr="001A3B3D">
        <w:rPr>
          <w:rFonts w:ascii="Noto Sans" w:hAnsi="Noto Sans"/>
          <w:sz w:val="22"/>
          <w:szCs w:val="22"/>
          <w:highlight w:val="yellow"/>
        </w:rPr>
        <w:t xml:space="preserve"> </w:t>
      </w:r>
      <w:proofErr w:type="spellStart"/>
      <w:r w:rsidRPr="001A3B3D">
        <w:rPr>
          <w:rFonts w:ascii="Noto Sans" w:hAnsi="Noto Sans"/>
          <w:sz w:val="22"/>
          <w:szCs w:val="22"/>
          <w:highlight w:val="yellow"/>
        </w:rPr>
        <w:t>Made</w:t>
      </w:r>
      <w:proofErr w:type="spellEnd"/>
      <w:r w:rsidRPr="001A3B3D">
        <w:rPr>
          <w:rFonts w:ascii="Noto Sans" w:hAnsi="Noto Sans"/>
          <w:sz w:val="22"/>
          <w:szCs w:val="22"/>
          <w:highlight w:val="yellow"/>
        </w:rPr>
        <w:t xml:space="preserve"> </w:t>
      </w:r>
      <w:proofErr w:type="spellStart"/>
      <w:r w:rsidRPr="001A3B3D">
        <w:rPr>
          <w:rFonts w:ascii="Noto Sans" w:hAnsi="Noto Sans"/>
          <w:sz w:val="22"/>
          <w:szCs w:val="22"/>
          <w:highlight w:val="yellow"/>
        </w:rPr>
        <w:t>of</w:t>
      </w:r>
      <w:proofErr w:type="spellEnd"/>
      <w:r w:rsidRPr="001A3B3D">
        <w:rPr>
          <w:rFonts w:ascii="Noto Sans" w:hAnsi="Noto Sans"/>
          <w:sz w:val="22"/>
          <w:szCs w:val="22"/>
          <w:highlight w:val="yellow"/>
        </w:rPr>
        <w:t xml:space="preserve"> </w:t>
      </w:r>
      <w:proofErr w:type="spellStart"/>
      <w:r w:rsidRPr="001A3B3D">
        <w:rPr>
          <w:rFonts w:ascii="Noto Sans" w:hAnsi="Noto Sans"/>
          <w:sz w:val="22"/>
          <w:szCs w:val="22"/>
          <w:highlight w:val="yellow"/>
        </w:rPr>
        <w:t>Time</w:t>
      </w:r>
      <w:proofErr w:type="spellEnd"/>
    </w:p>
    <w:p w14:paraId="16475179" w14:textId="5CAE6CCF" w:rsidR="004529AE" w:rsidRPr="00CD6989" w:rsidRDefault="004529AE" w:rsidP="007C2E7D">
      <w:pPr>
        <w:tabs>
          <w:tab w:val="left" w:pos="3560"/>
        </w:tabs>
        <w:jc w:val="both"/>
      </w:pPr>
    </w:p>
    <w:sectPr w:rsidR="004529AE" w:rsidRPr="00CD6989" w:rsidSect="00C54739">
      <w:type w:val="continuous"/>
      <w:pgSz w:w="12240" w:h="15840"/>
      <w:pgMar w:top="1620" w:right="990" w:bottom="720" w:left="99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E4C939" w14:textId="77777777" w:rsidR="00F871F2" w:rsidRDefault="00F871F2" w:rsidP="008F106B">
      <w:r>
        <w:separator/>
      </w:r>
    </w:p>
  </w:endnote>
  <w:endnote w:type="continuationSeparator" w:id="0">
    <w:p w14:paraId="73F9AF33" w14:textId="77777777" w:rsidR="00F871F2" w:rsidRDefault="00F871F2" w:rsidP="008F1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 Pro">
    <w:charset w:val="00"/>
    <w:family w:val="roman"/>
    <w:pitch w:val="variable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oto Serif">
    <w:altName w:val="Times New Roman"/>
    <w:charset w:val="00"/>
    <w:family w:val="roman"/>
    <w:pitch w:val="variable"/>
    <w:sig w:usb0="E00002FF" w:usb1="500078FF" w:usb2="08000029" w:usb3="00000000" w:csb0="0000019F" w:csb1="00000000"/>
  </w:font>
  <w:font w:name="Noto Sans">
    <w:altName w:val="Calibri"/>
    <w:charset w:val="00"/>
    <w:family w:val="swiss"/>
    <w:pitch w:val="variable"/>
    <w:sig w:usb0="E00082FF" w:usb1="400078FF" w:usb2="0800002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1D8F6B" w14:textId="77777777" w:rsidR="00F871F2" w:rsidRDefault="00F871F2" w:rsidP="008F106B">
      <w:r>
        <w:separator/>
      </w:r>
    </w:p>
  </w:footnote>
  <w:footnote w:type="continuationSeparator" w:id="0">
    <w:p w14:paraId="3F9F2AF8" w14:textId="77777777" w:rsidR="00F871F2" w:rsidRDefault="00F871F2" w:rsidP="008F10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EA618" w14:textId="77777777" w:rsidR="006F0252" w:rsidRDefault="006F0252" w:rsidP="008F106B">
    <w:pPr>
      <w:pStyle w:val="a4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25767C63" wp14:editId="42DF10D1">
          <wp:simplePos x="0" y="0"/>
          <wp:positionH relativeFrom="page">
            <wp:posOffset>-33020</wp:posOffset>
          </wp:positionH>
          <wp:positionV relativeFrom="page">
            <wp:posOffset>100965</wp:posOffset>
          </wp:positionV>
          <wp:extent cx="7772400" cy="9144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g_Meliti:Google Drive:TNDP:1706 Materials:Assets:Word Assets:Word Header1_3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1DC47" w14:textId="77777777" w:rsidR="006F0252" w:rsidRDefault="006F0252" w:rsidP="008F106B">
    <w:pPr>
      <w:pStyle w:val="a4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526FDC4" wp14:editId="63C9B77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117600"/>
          <wp:effectExtent l="0" t="0" r="0" b="0"/>
          <wp:wrapNone/>
          <wp:docPr id="8" name="Picture 8" descr="Big_Meliti:Google Drive:TNDP:1706 Materials:Assets:Word Assets:Word Header1_3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g_Meliti:Google Drive:TNDP:1706 Materials:Assets:Word Assets:Word Header1_3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1C271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Minion Pro"/>
        <w:color w:val="000000"/>
        <w:spacing w:val="-6"/>
        <w:sz w:val="22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Minion Pro"/>
        <w:color w:val="000000"/>
        <w:spacing w:val="-6"/>
        <w:sz w:val="22"/>
        <w:szCs w:val="2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Minion Pro"/>
        <w:color w:val="000000"/>
        <w:spacing w:val="-6"/>
        <w:sz w:val="22"/>
        <w:szCs w:val="2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Minion Pro"/>
        <w:color w:val="000000"/>
        <w:spacing w:val="-6"/>
        <w:sz w:val="22"/>
        <w:szCs w:val="28"/>
      </w:r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Minion Pro"/>
        <w:spacing w:val="-6"/>
        <w:sz w:val="22"/>
        <w:lang w:val="en-GB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Time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Minion Pro"/>
        <w:spacing w:val="-6"/>
        <w:sz w:val="22"/>
        <w:lang w:val="en-GB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Times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Minion Pro"/>
        <w:spacing w:val="-6"/>
        <w:sz w:val="22"/>
        <w:lang w:val="en-GB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Times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pacing w:val="-6"/>
        <w:sz w:val="22"/>
        <w:lang w:val="en-GB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pacing w:val="-6"/>
        <w:sz w:val="22"/>
        <w:lang w:val="en-GB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Symbol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pacing w:val="-6"/>
        <w:sz w:val="22"/>
        <w:lang w:val="en-GB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Symbol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Symbol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Symbol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1B5283A"/>
    <w:multiLevelType w:val="hybridMultilevel"/>
    <w:tmpl w:val="FCFAB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4E408C"/>
    <w:multiLevelType w:val="hybridMultilevel"/>
    <w:tmpl w:val="FDE28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792CAF"/>
    <w:multiLevelType w:val="hybridMultilevel"/>
    <w:tmpl w:val="E8B02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1505CF"/>
    <w:multiLevelType w:val="hybridMultilevel"/>
    <w:tmpl w:val="4A3E8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516373"/>
    <w:multiLevelType w:val="hybridMultilevel"/>
    <w:tmpl w:val="E1CCEC40"/>
    <w:styleLink w:val="Bullet2"/>
    <w:lvl w:ilvl="0" w:tplc="E1CCEC40">
      <w:start w:val="1"/>
      <w:numFmt w:val="bullet"/>
      <w:lvlText w:val="•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color w:val="FF9300"/>
        <w:spacing w:val="0"/>
        <w:w w:val="100"/>
        <w:kern w:val="0"/>
        <w:position w:val="0"/>
        <w:sz w:val="32"/>
        <w:szCs w:val="3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CAE935E">
      <w:start w:val="1"/>
      <w:numFmt w:val="bullet"/>
      <w:lvlText w:val="•"/>
      <w:lvlJc w:val="left"/>
      <w:pPr>
        <w:ind w:left="309" w:hanging="129"/>
      </w:pPr>
      <w:rPr>
        <w:rFonts w:hAnsi="Arial Unicode MS"/>
        <w:caps w:val="0"/>
        <w:smallCaps w:val="0"/>
        <w:strike w:val="0"/>
        <w:dstrike w:val="0"/>
        <w:color w:val="FF93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2465644">
      <w:start w:val="1"/>
      <w:numFmt w:val="bullet"/>
      <w:lvlText w:val="•"/>
      <w:lvlJc w:val="left"/>
      <w:pPr>
        <w:ind w:left="489" w:hanging="129"/>
      </w:pPr>
      <w:rPr>
        <w:rFonts w:hAnsi="Arial Unicode MS"/>
        <w:caps w:val="0"/>
        <w:smallCaps w:val="0"/>
        <w:strike w:val="0"/>
        <w:dstrike w:val="0"/>
        <w:color w:val="FF93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652BB4A">
      <w:start w:val="1"/>
      <w:numFmt w:val="bullet"/>
      <w:lvlText w:val="•"/>
      <w:lvlJc w:val="left"/>
      <w:pPr>
        <w:ind w:left="669" w:hanging="129"/>
      </w:pPr>
      <w:rPr>
        <w:rFonts w:hAnsi="Arial Unicode MS"/>
        <w:caps w:val="0"/>
        <w:smallCaps w:val="0"/>
        <w:strike w:val="0"/>
        <w:dstrike w:val="0"/>
        <w:color w:val="FF93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A4A42BA">
      <w:start w:val="1"/>
      <w:numFmt w:val="bullet"/>
      <w:lvlText w:val="•"/>
      <w:lvlJc w:val="left"/>
      <w:pPr>
        <w:ind w:left="849" w:hanging="129"/>
      </w:pPr>
      <w:rPr>
        <w:rFonts w:hAnsi="Arial Unicode MS"/>
        <w:caps w:val="0"/>
        <w:smallCaps w:val="0"/>
        <w:strike w:val="0"/>
        <w:dstrike w:val="0"/>
        <w:color w:val="FF93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9626F74">
      <w:start w:val="1"/>
      <w:numFmt w:val="bullet"/>
      <w:lvlText w:val="•"/>
      <w:lvlJc w:val="left"/>
      <w:pPr>
        <w:ind w:left="1029" w:hanging="129"/>
      </w:pPr>
      <w:rPr>
        <w:rFonts w:hAnsi="Arial Unicode MS"/>
        <w:caps w:val="0"/>
        <w:smallCaps w:val="0"/>
        <w:strike w:val="0"/>
        <w:dstrike w:val="0"/>
        <w:color w:val="FF93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DD8EB7E">
      <w:start w:val="1"/>
      <w:numFmt w:val="bullet"/>
      <w:lvlText w:val="•"/>
      <w:lvlJc w:val="left"/>
      <w:pPr>
        <w:ind w:left="1209" w:hanging="129"/>
      </w:pPr>
      <w:rPr>
        <w:rFonts w:hAnsi="Arial Unicode MS"/>
        <w:caps w:val="0"/>
        <w:smallCaps w:val="0"/>
        <w:strike w:val="0"/>
        <w:dstrike w:val="0"/>
        <w:color w:val="FF93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A582D4A">
      <w:start w:val="1"/>
      <w:numFmt w:val="bullet"/>
      <w:lvlText w:val="•"/>
      <w:lvlJc w:val="left"/>
      <w:pPr>
        <w:ind w:left="1389" w:hanging="129"/>
      </w:pPr>
      <w:rPr>
        <w:rFonts w:hAnsi="Arial Unicode MS"/>
        <w:caps w:val="0"/>
        <w:smallCaps w:val="0"/>
        <w:strike w:val="0"/>
        <w:dstrike w:val="0"/>
        <w:color w:val="FF93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D22B578">
      <w:start w:val="1"/>
      <w:numFmt w:val="bullet"/>
      <w:lvlText w:val="•"/>
      <w:lvlJc w:val="left"/>
      <w:pPr>
        <w:ind w:left="1569" w:hanging="129"/>
      </w:pPr>
      <w:rPr>
        <w:rFonts w:hAnsi="Arial Unicode MS"/>
        <w:caps w:val="0"/>
        <w:smallCaps w:val="0"/>
        <w:strike w:val="0"/>
        <w:dstrike w:val="0"/>
        <w:color w:val="FF93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34526820"/>
    <w:multiLevelType w:val="hybridMultilevel"/>
    <w:tmpl w:val="A5D8E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FE3CC1"/>
    <w:multiLevelType w:val="hybridMultilevel"/>
    <w:tmpl w:val="08F85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C03A7C"/>
    <w:multiLevelType w:val="hybridMultilevel"/>
    <w:tmpl w:val="E2124954"/>
    <w:lvl w:ilvl="0" w:tplc="448E79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386F94"/>
    <w:multiLevelType w:val="hybridMultilevel"/>
    <w:tmpl w:val="BA607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0D7CC6"/>
    <w:multiLevelType w:val="hybridMultilevel"/>
    <w:tmpl w:val="3042CB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17A7B47"/>
    <w:multiLevelType w:val="hybridMultilevel"/>
    <w:tmpl w:val="57B8B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C91352"/>
    <w:multiLevelType w:val="multilevel"/>
    <w:tmpl w:val="E1CCEC40"/>
    <w:numStyleLink w:val="Bullet2"/>
  </w:abstractNum>
  <w:abstractNum w:abstractNumId="17" w15:restartNumberingAfterBreak="0">
    <w:nsid w:val="5C32368A"/>
    <w:multiLevelType w:val="hybridMultilevel"/>
    <w:tmpl w:val="B60C8A6E"/>
    <w:lvl w:ilvl="0" w:tplc="448E79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4603BB"/>
    <w:multiLevelType w:val="hybridMultilevel"/>
    <w:tmpl w:val="92CAC30C"/>
    <w:lvl w:ilvl="0" w:tplc="53929FC8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D4A9686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23A232C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A942CC0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D2C762E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5763AD4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FA00674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368F410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598FEE2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6C4430C5"/>
    <w:multiLevelType w:val="hybridMultilevel"/>
    <w:tmpl w:val="206EA4DE"/>
    <w:lvl w:ilvl="0" w:tplc="73DC260A">
      <w:start w:val="1"/>
      <w:numFmt w:val="bullet"/>
      <w:pStyle w:val="a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71353CBE"/>
    <w:multiLevelType w:val="hybridMultilevel"/>
    <w:tmpl w:val="F0DA9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9"/>
  </w:num>
  <w:num w:numId="4">
    <w:abstractNumId w:val="3"/>
  </w:num>
  <w:num w:numId="5">
    <w:abstractNumId w:val="4"/>
  </w:num>
  <w:num w:numId="6">
    <w:abstractNumId w:val="8"/>
  </w:num>
  <w:num w:numId="7">
    <w:abstractNumId w:val="10"/>
  </w:num>
  <w:num w:numId="8">
    <w:abstractNumId w:val="7"/>
  </w:num>
  <w:num w:numId="9">
    <w:abstractNumId w:val="17"/>
  </w:num>
  <w:num w:numId="10">
    <w:abstractNumId w:val="6"/>
  </w:num>
  <w:num w:numId="11">
    <w:abstractNumId w:val="12"/>
  </w:num>
  <w:num w:numId="12">
    <w:abstractNumId w:val="20"/>
  </w:num>
  <w:num w:numId="13">
    <w:abstractNumId w:val="18"/>
  </w:num>
  <w:num w:numId="14">
    <w:abstractNumId w:val="9"/>
  </w:num>
  <w:num w:numId="15">
    <w:abstractNumId w:val="16"/>
  </w:num>
  <w:num w:numId="16">
    <w:abstractNumId w:val="14"/>
  </w:num>
  <w:num w:numId="17">
    <w:abstractNumId w:val="5"/>
  </w:num>
  <w:num w:numId="18">
    <w:abstractNumId w:val="15"/>
  </w:num>
  <w:num w:numId="19">
    <w:abstractNumId w:val="13"/>
  </w:num>
  <w:num w:numId="20">
    <w:abstractNumId w:val="1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EA8"/>
    <w:rsid w:val="000024C6"/>
    <w:rsid w:val="00013601"/>
    <w:rsid w:val="00016C45"/>
    <w:rsid w:val="0002126E"/>
    <w:rsid w:val="00027811"/>
    <w:rsid w:val="000332AE"/>
    <w:rsid w:val="00036F6C"/>
    <w:rsid w:val="00046D8D"/>
    <w:rsid w:val="000614CF"/>
    <w:rsid w:val="00067008"/>
    <w:rsid w:val="000703B7"/>
    <w:rsid w:val="000717AE"/>
    <w:rsid w:val="00072BC6"/>
    <w:rsid w:val="00075BC8"/>
    <w:rsid w:val="0008219B"/>
    <w:rsid w:val="00083F86"/>
    <w:rsid w:val="0008763D"/>
    <w:rsid w:val="00090CD4"/>
    <w:rsid w:val="000A04A3"/>
    <w:rsid w:val="000A48B9"/>
    <w:rsid w:val="000A5E6B"/>
    <w:rsid w:val="000B521D"/>
    <w:rsid w:val="000C380E"/>
    <w:rsid w:val="000C5995"/>
    <w:rsid w:val="000C66FD"/>
    <w:rsid w:val="000D6652"/>
    <w:rsid w:val="001001E4"/>
    <w:rsid w:val="001001EB"/>
    <w:rsid w:val="00103776"/>
    <w:rsid w:val="001311FD"/>
    <w:rsid w:val="00143433"/>
    <w:rsid w:val="001443DB"/>
    <w:rsid w:val="00147207"/>
    <w:rsid w:val="001551E3"/>
    <w:rsid w:val="00163B93"/>
    <w:rsid w:val="00186E97"/>
    <w:rsid w:val="00187592"/>
    <w:rsid w:val="00192FBB"/>
    <w:rsid w:val="001A3B3D"/>
    <w:rsid w:val="001A4BEB"/>
    <w:rsid w:val="001A5DA4"/>
    <w:rsid w:val="001A69A9"/>
    <w:rsid w:val="001C35C2"/>
    <w:rsid w:val="001C4DB6"/>
    <w:rsid w:val="001D5883"/>
    <w:rsid w:val="001E339E"/>
    <w:rsid w:val="001E7EC0"/>
    <w:rsid w:val="0020057C"/>
    <w:rsid w:val="00201C20"/>
    <w:rsid w:val="00214B12"/>
    <w:rsid w:val="002162DF"/>
    <w:rsid w:val="00230BC7"/>
    <w:rsid w:val="00252958"/>
    <w:rsid w:val="00263677"/>
    <w:rsid w:val="00267384"/>
    <w:rsid w:val="00272FD7"/>
    <w:rsid w:val="002742A9"/>
    <w:rsid w:val="00281D5D"/>
    <w:rsid w:val="00286E51"/>
    <w:rsid w:val="00293C41"/>
    <w:rsid w:val="00293E89"/>
    <w:rsid w:val="002B6C1C"/>
    <w:rsid w:val="002C3253"/>
    <w:rsid w:val="002D093A"/>
    <w:rsid w:val="002D2F89"/>
    <w:rsid w:val="0030417E"/>
    <w:rsid w:val="00306F9A"/>
    <w:rsid w:val="00312163"/>
    <w:rsid w:val="00313E94"/>
    <w:rsid w:val="00315622"/>
    <w:rsid w:val="00316020"/>
    <w:rsid w:val="00320B5D"/>
    <w:rsid w:val="00324B67"/>
    <w:rsid w:val="003257DC"/>
    <w:rsid w:val="003326CD"/>
    <w:rsid w:val="0033605A"/>
    <w:rsid w:val="00337F16"/>
    <w:rsid w:val="00342CC7"/>
    <w:rsid w:val="00343B49"/>
    <w:rsid w:val="00345DCA"/>
    <w:rsid w:val="003520C5"/>
    <w:rsid w:val="003634C8"/>
    <w:rsid w:val="00367B5C"/>
    <w:rsid w:val="003709F9"/>
    <w:rsid w:val="003726F2"/>
    <w:rsid w:val="00372C3D"/>
    <w:rsid w:val="00372F8B"/>
    <w:rsid w:val="00373D16"/>
    <w:rsid w:val="00374666"/>
    <w:rsid w:val="0038579A"/>
    <w:rsid w:val="00391F35"/>
    <w:rsid w:val="003A00F2"/>
    <w:rsid w:val="003A0F0B"/>
    <w:rsid w:val="003B1BE9"/>
    <w:rsid w:val="003B5CD4"/>
    <w:rsid w:val="003C78D0"/>
    <w:rsid w:val="003D757C"/>
    <w:rsid w:val="003E0482"/>
    <w:rsid w:val="003E22CC"/>
    <w:rsid w:val="003E643E"/>
    <w:rsid w:val="003F1184"/>
    <w:rsid w:val="004008DF"/>
    <w:rsid w:val="00423F8A"/>
    <w:rsid w:val="00426732"/>
    <w:rsid w:val="004271F4"/>
    <w:rsid w:val="00427610"/>
    <w:rsid w:val="00427F77"/>
    <w:rsid w:val="004365F4"/>
    <w:rsid w:val="004375CC"/>
    <w:rsid w:val="004477E3"/>
    <w:rsid w:val="004529AE"/>
    <w:rsid w:val="004554B4"/>
    <w:rsid w:val="00461D0B"/>
    <w:rsid w:val="00480888"/>
    <w:rsid w:val="0048372E"/>
    <w:rsid w:val="0048744D"/>
    <w:rsid w:val="0049530A"/>
    <w:rsid w:val="0049745F"/>
    <w:rsid w:val="004A29B1"/>
    <w:rsid w:val="004B1669"/>
    <w:rsid w:val="004B2E40"/>
    <w:rsid w:val="004B429A"/>
    <w:rsid w:val="004B53CD"/>
    <w:rsid w:val="004B69EB"/>
    <w:rsid w:val="004B6A10"/>
    <w:rsid w:val="004B74F2"/>
    <w:rsid w:val="004C0A03"/>
    <w:rsid w:val="004C3587"/>
    <w:rsid w:val="004C76A7"/>
    <w:rsid w:val="004D4133"/>
    <w:rsid w:val="004D4EC9"/>
    <w:rsid w:val="004D511C"/>
    <w:rsid w:val="004E36EC"/>
    <w:rsid w:val="004F53EE"/>
    <w:rsid w:val="00504A6E"/>
    <w:rsid w:val="00510E33"/>
    <w:rsid w:val="0051390D"/>
    <w:rsid w:val="00531542"/>
    <w:rsid w:val="005316E2"/>
    <w:rsid w:val="00534084"/>
    <w:rsid w:val="00551F12"/>
    <w:rsid w:val="00555618"/>
    <w:rsid w:val="00556AF8"/>
    <w:rsid w:val="00560D26"/>
    <w:rsid w:val="00572B49"/>
    <w:rsid w:val="00574EE6"/>
    <w:rsid w:val="00593371"/>
    <w:rsid w:val="00593D9C"/>
    <w:rsid w:val="005B017D"/>
    <w:rsid w:val="005B03F4"/>
    <w:rsid w:val="005B2E16"/>
    <w:rsid w:val="005C1D24"/>
    <w:rsid w:val="005C7EDE"/>
    <w:rsid w:val="005D7B15"/>
    <w:rsid w:val="005E0B4F"/>
    <w:rsid w:val="005E36BA"/>
    <w:rsid w:val="00602D66"/>
    <w:rsid w:val="00610E8E"/>
    <w:rsid w:val="00613C3E"/>
    <w:rsid w:val="00614E49"/>
    <w:rsid w:val="00620894"/>
    <w:rsid w:val="00625BF5"/>
    <w:rsid w:val="00627ECD"/>
    <w:rsid w:val="00631F75"/>
    <w:rsid w:val="0064201D"/>
    <w:rsid w:val="0064312A"/>
    <w:rsid w:val="00666913"/>
    <w:rsid w:val="0067120B"/>
    <w:rsid w:val="006810F6"/>
    <w:rsid w:val="0068564F"/>
    <w:rsid w:val="006A2DE6"/>
    <w:rsid w:val="006A6594"/>
    <w:rsid w:val="006C0017"/>
    <w:rsid w:val="006C2754"/>
    <w:rsid w:val="006D7966"/>
    <w:rsid w:val="006F0252"/>
    <w:rsid w:val="006F4EA8"/>
    <w:rsid w:val="007015F9"/>
    <w:rsid w:val="00701D04"/>
    <w:rsid w:val="00702960"/>
    <w:rsid w:val="007032DC"/>
    <w:rsid w:val="0071535C"/>
    <w:rsid w:val="00715943"/>
    <w:rsid w:val="00722DA2"/>
    <w:rsid w:val="007307A2"/>
    <w:rsid w:val="007323DA"/>
    <w:rsid w:val="007504CB"/>
    <w:rsid w:val="007574DA"/>
    <w:rsid w:val="007624A2"/>
    <w:rsid w:val="00763437"/>
    <w:rsid w:val="00765008"/>
    <w:rsid w:val="00766064"/>
    <w:rsid w:val="00772C9E"/>
    <w:rsid w:val="00781541"/>
    <w:rsid w:val="007834D4"/>
    <w:rsid w:val="0078486C"/>
    <w:rsid w:val="007859AF"/>
    <w:rsid w:val="0078789B"/>
    <w:rsid w:val="007917FF"/>
    <w:rsid w:val="00796295"/>
    <w:rsid w:val="007A1E9A"/>
    <w:rsid w:val="007B2CA3"/>
    <w:rsid w:val="007B4B80"/>
    <w:rsid w:val="007B6E6D"/>
    <w:rsid w:val="007C0571"/>
    <w:rsid w:val="007C2E7D"/>
    <w:rsid w:val="007D21CB"/>
    <w:rsid w:val="007D33B4"/>
    <w:rsid w:val="007E173D"/>
    <w:rsid w:val="007E61F0"/>
    <w:rsid w:val="007F277C"/>
    <w:rsid w:val="007F6033"/>
    <w:rsid w:val="007F7C29"/>
    <w:rsid w:val="00813134"/>
    <w:rsid w:val="00815DA9"/>
    <w:rsid w:val="00817B67"/>
    <w:rsid w:val="00823A97"/>
    <w:rsid w:val="00824BCE"/>
    <w:rsid w:val="00831FB9"/>
    <w:rsid w:val="00836E37"/>
    <w:rsid w:val="00867F1A"/>
    <w:rsid w:val="00871B4E"/>
    <w:rsid w:val="00880168"/>
    <w:rsid w:val="00884B37"/>
    <w:rsid w:val="008A7A17"/>
    <w:rsid w:val="008C11F5"/>
    <w:rsid w:val="008D5500"/>
    <w:rsid w:val="008F009C"/>
    <w:rsid w:val="008F106B"/>
    <w:rsid w:val="008F1999"/>
    <w:rsid w:val="008F4AEF"/>
    <w:rsid w:val="009013D9"/>
    <w:rsid w:val="00907BE9"/>
    <w:rsid w:val="00907CAF"/>
    <w:rsid w:val="00911D31"/>
    <w:rsid w:val="00916EF1"/>
    <w:rsid w:val="009171AB"/>
    <w:rsid w:val="009225E1"/>
    <w:rsid w:val="009231B4"/>
    <w:rsid w:val="009248CE"/>
    <w:rsid w:val="009454A1"/>
    <w:rsid w:val="00955B5A"/>
    <w:rsid w:val="0095777C"/>
    <w:rsid w:val="00972284"/>
    <w:rsid w:val="00973772"/>
    <w:rsid w:val="009808BF"/>
    <w:rsid w:val="00984E73"/>
    <w:rsid w:val="00987BDE"/>
    <w:rsid w:val="00994D79"/>
    <w:rsid w:val="009B1B55"/>
    <w:rsid w:val="009B2226"/>
    <w:rsid w:val="009C2452"/>
    <w:rsid w:val="009C6D7B"/>
    <w:rsid w:val="009C7626"/>
    <w:rsid w:val="009D0C03"/>
    <w:rsid w:val="009D26EE"/>
    <w:rsid w:val="009D61F3"/>
    <w:rsid w:val="009D63B0"/>
    <w:rsid w:val="009E7C94"/>
    <w:rsid w:val="009F0B08"/>
    <w:rsid w:val="009F1364"/>
    <w:rsid w:val="00A00D84"/>
    <w:rsid w:val="00A016E1"/>
    <w:rsid w:val="00A1081C"/>
    <w:rsid w:val="00A10EAC"/>
    <w:rsid w:val="00A11BEB"/>
    <w:rsid w:val="00A12F13"/>
    <w:rsid w:val="00A2020D"/>
    <w:rsid w:val="00A24C9B"/>
    <w:rsid w:val="00A3760B"/>
    <w:rsid w:val="00A45221"/>
    <w:rsid w:val="00A4798B"/>
    <w:rsid w:val="00A52519"/>
    <w:rsid w:val="00A54C33"/>
    <w:rsid w:val="00A60135"/>
    <w:rsid w:val="00A619A4"/>
    <w:rsid w:val="00A62437"/>
    <w:rsid w:val="00A63C0E"/>
    <w:rsid w:val="00A66CC9"/>
    <w:rsid w:val="00A71E25"/>
    <w:rsid w:val="00A8420B"/>
    <w:rsid w:val="00A87604"/>
    <w:rsid w:val="00AA7C08"/>
    <w:rsid w:val="00AD3189"/>
    <w:rsid w:val="00AD6150"/>
    <w:rsid w:val="00B03E6A"/>
    <w:rsid w:val="00B15AF4"/>
    <w:rsid w:val="00B30EA4"/>
    <w:rsid w:val="00B41B55"/>
    <w:rsid w:val="00B50A1F"/>
    <w:rsid w:val="00B5134E"/>
    <w:rsid w:val="00B55181"/>
    <w:rsid w:val="00B56367"/>
    <w:rsid w:val="00B7404D"/>
    <w:rsid w:val="00B8449C"/>
    <w:rsid w:val="00B85099"/>
    <w:rsid w:val="00B94DDB"/>
    <w:rsid w:val="00BA6448"/>
    <w:rsid w:val="00BA6618"/>
    <w:rsid w:val="00BB03CD"/>
    <w:rsid w:val="00BB0641"/>
    <w:rsid w:val="00BB1091"/>
    <w:rsid w:val="00BC06DB"/>
    <w:rsid w:val="00BC6560"/>
    <w:rsid w:val="00BC7860"/>
    <w:rsid w:val="00BE1DCF"/>
    <w:rsid w:val="00BE4980"/>
    <w:rsid w:val="00BF4936"/>
    <w:rsid w:val="00BF77FA"/>
    <w:rsid w:val="00C05076"/>
    <w:rsid w:val="00C0711F"/>
    <w:rsid w:val="00C156CB"/>
    <w:rsid w:val="00C1589E"/>
    <w:rsid w:val="00C210C9"/>
    <w:rsid w:val="00C27FA6"/>
    <w:rsid w:val="00C30C4E"/>
    <w:rsid w:val="00C365A9"/>
    <w:rsid w:val="00C54739"/>
    <w:rsid w:val="00C56523"/>
    <w:rsid w:val="00C6066D"/>
    <w:rsid w:val="00C609FF"/>
    <w:rsid w:val="00C6104F"/>
    <w:rsid w:val="00C66681"/>
    <w:rsid w:val="00C67BA3"/>
    <w:rsid w:val="00C81772"/>
    <w:rsid w:val="00C829EB"/>
    <w:rsid w:val="00C8560F"/>
    <w:rsid w:val="00C8799A"/>
    <w:rsid w:val="00C97677"/>
    <w:rsid w:val="00CB6802"/>
    <w:rsid w:val="00CD6426"/>
    <w:rsid w:val="00CD6989"/>
    <w:rsid w:val="00CE61C7"/>
    <w:rsid w:val="00CF7F9D"/>
    <w:rsid w:val="00D00035"/>
    <w:rsid w:val="00D05CE8"/>
    <w:rsid w:val="00D10725"/>
    <w:rsid w:val="00D16C2C"/>
    <w:rsid w:val="00D23E8C"/>
    <w:rsid w:val="00D32B9E"/>
    <w:rsid w:val="00D34BDF"/>
    <w:rsid w:val="00D43AA9"/>
    <w:rsid w:val="00D446C1"/>
    <w:rsid w:val="00D450F4"/>
    <w:rsid w:val="00D47EED"/>
    <w:rsid w:val="00D47F6A"/>
    <w:rsid w:val="00D5582C"/>
    <w:rsid w:val="00D61F91"/>
    <w:rsid w:val="00D6612B"/>
    <w:rsid w:val="00D72ACA"/>
    <w:rsid w:val="00D827A7"/>
    <w:rsid w:val="00D962A7"/>
    <w:rsid w:val="00DA464A"/>
    <w:rsid w:val="00DA4B0A"/>
    <w:rsid w:val="00DA7B10"/>
    <w:rsid w:val="00DB3040"/>
    <w:rsid w:val="00DB6DA4"/>
    <w:rsid w:val="00DD10E5"/>
    <w:rsid w:val="00DD6F82"/>
    <w:rsid w:val="00DF3BB5"/>
    <w:rsid w:val="00E0091D"/>
    <w:rsid w:val="00E16023"/>
    <w:rsid w:val="00E2236A"/>
    <w:rsid w:val="00E2412C"/>
    <w:rsid w:val="00E30981"/>
    <w:rsid w:val="00E34CB0"/>
    <w:rsid w:val="00E35506"/>
    <w:rsid w:val="00E41799"/>
    <w:rsid w:val="00E50D21"/>
    <w:rsid w:val="00E57CA7"/>
    <w:rsid w:val="00E70337"/>
    <w:rsid w:val="00E74617"/>
    <w:rsid w:val="00E803BA"/>
    <w:rsid w:val="00E906EF"/>
    <w:rsid w:val="00EA3536"/>
    <w:rsid w:val="00EA766F"/>
    <w:rsid w:val="00ED6DBE"/>
    <w:rsid w:val="00EE122F"/>
    <w:rsid w:val="00EE5AE3"/>
    <w:rsid w:val="00F100B2"/>
    <w:rsid w:val="00F11558"/>
    <w:rsid w:val="00F12198"/>
    <w:rsid w:val="00F12E86"/>
    <w:rsid w:val="00F16BFF"/>
    <w:rsid w:val="00F21029"/>
    <w:rsid w:val="00F23CA6"/>
    <w:rsid w:val="00F34740"/>
    <w:rsid w:val="00F37D95"/>
    <w:rsid w:val="00F43F0A"/>
    <w:rsid w:val="00F52887"/>
    <w:rsid w:val="00F56325"/>
    <w:rsid w:val="00F664FC"/>
    <w:rsid w:val="00F67867"/>
    <w:rsid w:val="00F72688"/>
    <w:rsid w:val="00F7710A"/>
    <w:rsid w:val="00F871F2"/>
    <w:rsid w:val="00FA15FD"/>
    <w:rsid w:val="00FB0971"/>
    <w:rsid w:val="00FC0023"/>
    <w:rsid w:val="00FC026F"/>
    <w:rsid w:val="00FC07FF"/>
    <w:rsid w:val="00FC407E"/>
    <w:rsid w:val="00FD2F95"/>
    <w:rsid w:val="00FF00D7"/>
    <w:rsid w:val="00FF206A"/>
    <w:rsid w:val="00FF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29877B"/>
  <w14:defaultImageDpi w14:val="300"/>
  <w15:docId w15:val="{CAA5716A-926C-D74F-9ADA-0F2B1511E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F106B"/>
    <w:rPr>
      <w:rFonts w:ascii="Noto Serif" w:hAnsi="Noto Serif"/>
      <w:spacing w:val="-6"/>
      <w:sz w:val="17"/>
      <w:szCs w:val="17"/>
    </w:rPr>
  </w:style>
  <w:style w:type="paragraph" w:styleId="1">
    <w:name w:val="heading 1"/>
    <w:basedOn w:val="a0"/>
    <w:next w:val="a0"/>
    <w:link w:val="10"/>
    <w:uiPriority w:val="9"/>
    <w:qFormat/>
    <w:rsid w:val="006F4EA8"/>
    <w:pPr>
      <w:keepNext/>
      <w:keepLines/>
      <w:outlineLvl w:val="0"/>
    </w:pPr>
    <w:rPr>
      <w:rFonts w:ascii="Noto Sans" w:eastAsiaTheme="majorEastAsia" w:hAnsi="Noto Sans" w:cstheme="majorBidi"/>
      <w:bCs/>
      <w:sz w:val="36"/>
      <w:szCs w:val="36"/>
    </w:rPr>
  </w:style>
  <w:style w:type="paragraph" w:styleId="2">
    <w:name w:val="heading 2"/>
    <w:basedOn w:val="a0"/>
    <w:next w:val="a0"/>
    <w:link w:val="20"/>
    <w:uiPriority w:val="9"/>
    <w:unhideWhenUsed/>
    <w:qFormat/>
    <w:rsid w:val="008F106B"/>
    <w:pPr>
      <w:keepNext/>
      <w:keepLines/>
      <w:outlineLvl w:val="1"/>
    </w:pPr>
    <w:rPr>
      <w:rFonts w:ascii="Noto Sans" w:eastAsiaTheme="majorEastAsia" w:hAnsi="Noto Sans" w:cstheme="majorBidi"/>
      <w:b/>
      <w:bCs/>
      <w:caps/>
      <w:spacing w:val="20"/>
      <w:sz w:val="22"/>
      <w:szCs w:val="22"/>
    </w:rPr>
  </w:style>
  <w:style w:type="paragraph" w:styleId="3">
    <w:name w:val="heading 3"/>
    <w:basedOn w:val="a0"/>
    <w:next w:val="a0"/>
    <w:link w:val="30"/>
    <w:uiPriority w:val="9"/>
    <w:unhideWhenUsed/>
    <w:qFormat/>
    <w:rsid w:val="008F106B"/>
    <w:pPr>
      <w:outlineLvl w:val="2"/>
    </w:pPr>
    <w:rPr>
      <w:rFonts w:ascii="Noto Sans" w:hAnsi="Noto Sans"/>
      <w:b/>
      <w:sz w:val="22"/>
    </w:rPr>
  </w:style>
  <w:style w:type="paragraph" w:styleId="4">
    <w:name w:val="heading 4"/>
    <w:aliases w:val="Scripture"/>
    <w:basedOn w:val="a0"/>
    <w:next w:val="a0"/>
    <w:link w:val="40"/>
    <w:uiPriority w:val="9"/>
    <w:unhideWhenUsed/>
    <w:qFormat/>
    <w:rsid w:val="008D5500"/>
    <w:pPr>
      <w:spacing w:line="0" w:lineRule="atLeast"/>
      <w:outlineLvl w:val="3"/>
    </w:pPr>
    <w:rPr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6F4EA8"/>
    <w:pPr>
      <w:tabs>
        <w:tab w:val="center" w:pos="4320"/>
        <w:tab w:val="right" w:pos="8640"/>
      </w:tabs>
    </w:pPr>
  </w:style>
  <w:style w:type="character" w:customStyle="1" w:styleId="a5">
    <w:name w:val="Верхній колонтитул Знак"/>
    <w:basedOn w:val="a1"/>
    <w:link w:val="a4"/>
    <w:uiPriority w:val="99"/>
    <w:rsid w:val="006F4EA8"/>
  </w:style>
  <w:style w:type="paragraph" w:styleId="a6">
    <w:name w:val="footer"/>
    <w:basedOn w:val="a0"/>
    <w:link w:val="a7"/>
    <w:uiPriority w:val="99"/>
    <w:unhideWhenUsed/>
    <w:rsid w:val="006F4EA8"/>
    <w:pPr>
      <w:tabs>
        <w:tab w:val="center" w:pos="4320"/>
        <w:tab w:val="right" w:pos="8640"/>
      </w:tabs>
    </w:pPr>
  </w:style>
  <w:style w:type="character" w:customStyle="1" w:styleId="a7">
    <w:name w:val="Нижній колонтитул Знак"/>
    <w:basedOn w:val="a1"/>
    <w:link w:val="a6"/>
    <w:uiPriority w:val="99"/>
    <w:rsid w:val="006F4EA8"/>
  </w:style>
  <w:style w:type="paragraph" w:styleId="a8">
    <w:name w:val="Balloon Text"/>
    <w:basedOn w:val="a0"/>
    <w:link w:val="a9"/>
    <w:uiPriority w:val="99"/>
    <w:semiHidden/>
    <w:unhideWhenUsed/>
    <w:rsid w:val="006F4EA8"/>
    <w:rPr>
      <w:rFonts w:ascii="Lucida Grande" w:hAnsi="Lucida Grande" w:cs="Lucida Grande"/>
      <w:sz w:val="18"/>
      <w:szCs w:val="18"/>
    </w:rPr>
  </w:style>
  <w:style w:type="character" w:customStyle="1" w:styleId="a9">
    <w:name w:val="Текст у виносці Знак"/>
    <w:basedOn w:val="a1"/>
    <w:link w:val="a8"/>
    <w:uiPriority w:val="99"/>
    <w:semiHidden/>
    <w:rsid w:val="006F4EA8"/>
    <w:rPr>
      <w:rFonts w:ascii="Lucida Grande" w:hAnsi="Lucida Grande" w:cs="Lucida Grande"/>
      <w:sz w:val="18"/>
      <w:szCs w:val="18"/>
    </w:rPr>
  </w:style>
  <w:style w:type="character" w:customStyle="1" w:styleId="10">
    <w:name w:val="Заголовок 1 Знак"/>
    <w:basedOn w:val="a1"/>
    <w:link w:val="1"/>
    <w:uiPriority w:val="9"/>
    <w:rsid w:val="006F4EA8"/>
    <w:rPr>
      <w:rFonts w:ascii="Noto Sans" w:eastAsiaTheme="majorEastAsia" w:hAnsi="Noto Sans" w:cstheme="majorBidi"/>
      <w:bCs/>
      <w:sz w:val="36"/>
      <w:szCs w:val="36"/>
    </w:rPr>
  </w:style>
  <w:style w:type="character" w:customStyle="1" w:styleId="20">
    <w:name w:val="Заголовок 2 Знак"/>
    <w:basedOn w:val="a1"/>
    <w:link w:val="2"/>
    <w:uiPriority w:val="9"/>
    <w:rsid w:val="008F106B"/>
    <w:rPr>
      <w:rFonts w:ascii="Noto Sans" w:eastAsiaTheme="majorEastAsia" w:hAnsi="Noto Sans" w:cstheme="majorBidi"/>
      <w:b/>
      <w:bCs/>
      <w:caps/>
      <w:spacing w:val="20"/>
      <w:sz w:val="22"/>
      <w:szCs w:val="22"/>
    </w:rPr>
  </w:style>
  <w:style w:type="character" w:customStyle="1" w:styleId="30">
    <w:name w:val="Заголовок 3 Знак"/>
    <w:basedOn w:val="a1"/>
    <w:link w:val="3"/>
    <w:uiPriority w:val="9"/>
    <w:rsid w:val="008F106B"/>
    <w:rPr>
      <w:rFonts w:ascii="Noto Sans" w:hAnsi="Noto Sans"/>
      <w:b/>
      <w:spacing w:val="-6"/>
      <w:sz w:val="22"/>
    </w:rPr>
  </w:style>
  <w:style w:type="paragraph" w:styleId="a">
    <w:name w:val="List Paragraph"/>
    <w:basedOn w:val="a0"/>
    <w:uiPriority w:val="34"/>
    <w:qFormat/>
    <w:rsid w:val="008F106B"/>
    <w:pPr>
      <w:numPr>
        <w:numId w:val="3"/>
      </w:numPr>
      <w:ind w:left="180" w:hanging="180"/>
      <w:contextualSpacing/>
    </w:pPr>
  </w:style>
  <w:style w:type="character" w:customStyle="1" w:styleId="40">
    <w:name w:val="Заголовок 4 Знак"/>
    <w:aliases w:val="Scripture Знак"/>
    <w:basedOn w:val="a1"/>
    <w:link w:val="4"/>
    <w:uiPriority w:val="9"/>
    <w:rsid w:val="008D5500"/>
    <w:rPr>
      <w:rFonts w:ascii="Noto Serif" w:hAnsi="Noto Serif"/>
      <w:iCs/>
      <w:spacing w:val="-6"/>
      <w:sz w:val="26"/>
      <w:szCs w:val="26"/>
    </w:rPr>
  </w:style>
  <w:style w:type="paragraph" w:styleId="aa">
    <w:name w:val="No Spacing"/>
    <w:basedOn w:val="a0"/>
    <w:uiPriority w:val="1"/>
    <w:qFormat/>
    <w:rsid w:val="00B15AF4"/>
    <w:pPr>
      <w:spacing w:after="120"/>
    </w:pPr>
    <w:rPr>
      <w:color w:val="000000"/>
      <w:szCs w:val="22"/>
    </w:rPr>
  </w:style>
  <w:style w:type="character" w:styleId="ab">
    <w:name w:val="Hyperlink"/>
    <w:basedOn w:val="a1"/>
    <w:uiPriority w:val="99"/>
    <w:unhideWhenUsed/>
    <w:rsid w:val="00F67867"/>
    <w:rPr>
      <w:color w:val="0000FF" w:themeColor="hyperlink"/>
      <w:u w:val="single"/>
    </w:rPr>
  </w:style>
  <w:style w:type="numbering" w:customStyle="1" w:styleId="Bullet2">
    <w:name w:val="Bullet 2"/>
    <w:rsid w:val="00555618"/>
    <w:pPr>
      <w:numPr>
        <w:numId w:val="14"/>
      </w:numPr>
    </w:pPr>
  </w:style>
  <w:style w:type="character" w:customStyle="1" w:styleId="6qdm">
    <w:name w:val="_6qdm"/>
    <w:rsid w:val="005B03F4"/>
  </w:style>
  <w:style w:type="paragraph" w:styleId="ac">
    <w:name w:val="footnote text"/>
    <w:basedOn w:val="a0"/>
    <w:link w:val="ad"/>
    <w:uiPriority w:val="99"/>
    <w:semiHidden/>
    <w:unhideWhenUsed/>
    <w:rsid w:val="00315622"/>
    <w:rPr>
      <w:sz w:val="20"/>
      <w:szCs w:val="20"/>
    </w:rPr>
  </w:style>
  <w:style w:type="character" w:customStyle="1" w:styleId="ad">
    <w:name w:val="Текст виноски Знак"/>
    <w:basedOn w:val="a1"/>
    <w:link w:val="ac"/>
    <w:uiPriority w:val="99"/>
    <w:semiHidden/>
    <w:rsid w:val="00315622"/>
    <w:rPr>
      <w:rFonts w:ascii="Noto Serif" w:hAnsi="Noto Serif"/>
      <w:spacing w:val="-6"/>
      <w:sz w:val="20"/>
      <w:szCs w:val="20"/>
    </w:rPr>
  </w:style>
  <w:style w:type="character" w:styleId="ae">
    <w:name w:val="footnote reference"/>
    <w:basedOn w:val="a1"/>
    <w:uiPriority w:val="99"/>
    <w:semiHidden/>
    <w:unhideWhenUsed/>
    <w:rsid w:val="00315622"/>
    <w:rPr>
      <w:vertAlign w:val="superscript"/>
    </w:rPr>
  </w:style>
  <w:style w:type="paragraph" w:styleId="af">
    <w:name w:val="Revision"/>
    <w:hidden/>
    <w:uiPriority w:val="99"/>
    <w:semiHidden/>
    <w:rsid w:val="00B41B55"/>
    <w:rPr>
      <w:rFonts w:ascii="Noto Serif" w:hAnsi="Noto Serif"/>
      <w:spacing w:val="-6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44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2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09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 w="12700">
          <a:solidFill>
            <a:schemeClr val="tx1"/>
          </a:solidFill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677CBB4-0933-4297-AD77-2CB7B341D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817</Words>
  <Characters>4659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dc:description/>
  <cp:lastModifiedBy>admin</cp:lastModifiedBy>
  <cp:revision>10</cp:revision>
  <dcterms:created xsi:type="dcterms:W3CDTF">2023-07-24T17:59:00Z</dcterms:created>
  <dcterms:modified xsi:type="dcterms:W3CDTF">2023-12-07T20:00:00Z</dcterms:modified>
</cp:coreProperties>
</file>