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28C5B48D" w:rsidR="00EA766F" w:rsidRDefault="000F3735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50C3BABB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0F3735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0F3735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28C5B48D" w:rsidR="00EA766F" w:rsidRDefault="000F3735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50C3BABB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0F3735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0F3735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826DD" w14:textId="77777777" w:rsidR="004E2729" w:rsidRPr="000A04A3" w:rsidRDefault="004E2729" w:rsidP="004E2729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2CA54AD8" w14:textId="4EEEE9A1" w:rsidR="0033605A" w:rsidRPr="009A78FF" w:rsidRDefault="000F3735" w:rsidP="00DB3040">
      <w:pPr>
        <w:pStyle w:val="2"/>
        <w:jc w:val="both"/>
      </w:pPr>
      <w:r>
        <w:rPr>
          <w:sz w:val="24"/>
          <w:szCs w:val="24"/>
        </w:rPr>
        <w:t>День 6. СТІЙКІСТЬ, НАТХНЕННЯ й</w:t>
      </w:r>
      <w:r w:rsidR="008D5500">
        <w:rPr>
          <w:sz w:val="24"/>
          <w:szCs w:val="24"/>
        </w:rPr>
        <w:t xml:space="preserve"> НАПОЛЕГЛИВІСТЬ</w:t>
      </w:r>
    </w:p>
    <w:p w14:paraId="1296E5B5" w14:textId="349AAB2A" w:rsidR="008D5500" w:rsidRPr="00555618" w:rsidRDefault="008D5500" w:rsidP="005B017D">
      <w:pPr>
        <w:pStyle w:val="2"/>
        <w:ind w:left="-90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3E859AFB" w:rsidR="00F23CA6" w:rsidRPr="00230BC7" w:rsidRDefault="00315622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«Роблячи добро, не втрачаймо запалу, бо свого часу пожнемо, якщо не ослабнемо» (Гал. 6:9)</w:t>
      </w:r>
      <w:r w:rsidR="000F3735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 </w:t>
      </w:r>
    </w:p>
    <w:p w14:paraId="6887DAEA" w14:textId="69EC7529" w:rsidR="007F6033" w:rsidRPr="00F52887" w:rsidRDefault="006A6594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Духовна стійкість</w:t>
      </w:r>
    </w:p>
    <w:p w14:paraId="5715A321" w14:textId="5223B9E1" w:rsidR="00315622" w:rsidRPr="00315622" w:rsidRDefault="00315622" w:rsidP="00315622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Ми нечасто асоцію</w:t>
      </w:r>
      <w:r w:rsidR="000F3735">
        <w:rPr>
          <w:rFonts w:ascii="Noto Sans" w:hAnsi="Noto Sans"/>
          <w:sz w:val="22"/>
        </w:rPr>
        <w:t>ємо стійкість із духовністю. Проте</w:t>
      </w:r>
      <w:r>
        <w:rPr>
          <w:rFonts w:ascii="Noto Sans" w:hAnsi="Noto Sans"/>
          <w:sz w:val="22"/>
        </w:rPr>
        <w:t xml:space="preserve"> вона так само важлива в нашому щоденному прагненні до святості, як і в інших сферах життя — від спорту до навча</w:t>
      </w:r>
      <w:r w:rsidR="00E171CB">
        <w:rPr>
          <w:rFonts w:ascii="Noto Sans" w:hAnsi="Noto Sans"/>
          <w:sz w:val="22"/>
        </w:rPr>
        <w:t>ння й</w:t>
      </w:r>
      <w:r>
        <w:rPr>
          <w:rFonts w:ascii="Noto Sans" w:hAnsi="Noto Sans"/>
          <w:sz w:val="22"/>
        </w:rPr>
        <w:t xml:space="preserve"> успішних ділових операцій. Без стійкості складно досягти успіху. Стійкість — це натхнення й наполегливість у досягненні дуже важливої для нас мети. Щоб досягти її, ми організовуємо своє життя так, щоб ніщо нас не відволікало. Ми потребуємо такої стійко</w:t>
      </w:r>
      <w:r w:rsidR="00772247">
        <w:rPr>
          <w:rFonts w:ascii="Noto Sans" w:hAnsi="Noto Sans"/>
          <w:sz w:val="22"/>
        </w:rPr>
        <w:t>сті в духовному ходінні з Богом та</w:t>
      </w:r>
      <w:r>
        <w:rPr>
          <w:rFonts w:ascii="Noto Sans" w:hAnsi="Noto Sans"/>
          <w:sz w:val="22"/>
        </w:rPr>
        <w:t xml:space="preserve"> особливо в нашому молитовном</w:t>
      </w:r>
      <w:r w:rsidR="00E171CB">
        <w:rPr>
          <w:rFonts w:ascii="Noto Sans" w:hAnsi="Noto Sans"/>
          <w:sz w:val="22"/>
        </w:rPr>
        <w:t>у житті. Дуже часто ми не отримуємо</w:t>
      </w:r>
      <w:r>
        <w:rPr>
          <w:rFonts w:ascii="Noto Sans" w:hAnsi="Noto Sans"/>
          <w:sz w:val="22"/>
        </w:rPr>
        <w:t xml:space="preserve"> відповідей на молитовні прохання, тому що нам бракує наполегливості в молитві. Можливо,</w:t>
      </w:r>
      <w:r w:rsidR="00E171CB">
        <w:rPr>
          <w:rFonts w:ascii="Noto Sans" w:hAnsi="Noto Sans"/>
          <w:sz w:val="22"/>
        </w:rPr>
        <w:t xml:space="preserve"> ми відволікаємося</w:t>
      </w:r>
      <w:r>
        <w:rPr>
          <w:rFonts w:ascii="Noto Sans" w:hAnsi="Noto Sans"/>
          <w:sz w:val="22"/>
        </w:rPr>
        <w:t xml:space="preserve"> або опускаємо руки й не віримо, що Бог може чути та діяти метода</w:t>
      </w:r>
      <w:r w:rsidR="00E171CB">
        <w:rPr>
          <w:rFonts w:ascii="Noto Sans" w:hAnsi="Noto Sans"/>
          <w:sz w:val="22"/>
        </w:rPr>
        <w:t>ми, які виходять далеко за межі</w:t>
      </w:r>
      <w:r>
        <w:rPr>
          <w:rFonts w:ascii="Noto Sans" w:hAnsi="Noto Sans"/>
          <w:sz w:val="22"/>
        </w:rPr>
        <w:t xml:space="preserve"> наших уявлень. У розділі </w:t>
      </w:r>
      <w:r w:rsidR="00772247">
        <w:rPr>
          <w:rFonts w:ascii="Noto Sans" w:hAnsi="Noto Sans"/>
          <w:sz w:val="22"/>
        </w:rPr>
        <w:t xml:space="preserve">18 Євангелія </w:t>
      </w:r>
      <w:r>
        <w:rPr>
          <w:rFonts w:ascii="Noto Sans" w:hAnsi="Noto Sans"/>
          <w:sz w:val="22"/>
        </w:rPr>
        <w:t xml:space="preserve">від Луки Ісус розповідає учням історію про вдову, яка наполегливо приносила свою справу на розгляд </w:t>
      </w:r>
      <w:r w:rsidR="00772247">
        <w:rPr>
          <w:rFonts w:ascii="Noto Sans" w:hAnsi="Noto Sans"/>
          <w:sz w:val="22"/>
        </w:rPr>
        <w:t>до несправедливого судді. І хоч</w:t>
      </w:r>
      <w:r>
        <w:rPr>
          <w:rFonts w:ascii="Noto Sans" w:hAnsi="Noto Sans"/>
          <w:sz w:val="22"/>
        </w:rPr>
        <w:t xml:space="preserve"> суддя не зважав ні на Бога, ні на вдову, він врешті-решт </w:t>
      </w:r>
      <w:r w:rsidR="00E171CB">
        <w:rPr>
          <w:rFonts w:ascii="Noto Sans" w:hAnsi="Noto Sans"/>
          <w:sz w:val="22"/>
        </w:rPr>
        <w:t>задовольнив прохання жінки завдяки її наполегливості (Луки 18:1–7). Однак</w:t>
      </w:r>
      <w:r>
        <w:rPr>
          <w:rFonts w:ascii="Noto Sans" w:hAnsi="Noto Sans"/>
          <w:sz w:val="22"/>
        </w:rPr>
        <w:t xml:space="preserve"> Бог не байдужий до наших молитовних прохань, як </w:t>
      </w:r>
      <w:r w:rsidR="00707AB7">
        <w:rPr>
          <w:rFonts w:ascii="Noto Sans" w:hAnsi="Noto Sans"/>
          <w:sz w:val="22"/>
        </w:rPr>
        <w:t xml:space="preserve">цей </w:t>
      </w:r>
      <w:r w:rsidR="00772247">
        <w:rPr>
          <w:rFonts w:ascii="Noto Sans" w:hAnsi="Noto Sans"/>
          <w:sz w:val="22"/>
        </w:rPr>
        <w:t>несправедливий суддя. Господь бажає допомогти нам значно</w:t>
      </w:r>
      <w:r>
        <w:rPr>
          <w:rFonts w:ascii="Noto Sans" w:hAnsi="Noto Sans"/>
          <w:sz w:val="22"/>
        </w:rPr>
        <w:t xml:space="preserve"> більше, ніж ми можемо уявити (Єр</w:t>
      </w:r>
      <w:r w:rsidR="000F3735">
        <w:rPr>
          <w:rFonts w:ascii="Noto Sans" w:hAnsi="Noto Sans"/>
          <w:sz w:val="22"/>
        </w:rPr>
        <w:t>ем</w:t>
      </w:r>
      <w:r>
        <w:rPr>
          <w:rFonts w:ascii="Noto Sans" w:hAnsi="Noto Sans"/>
          <w:sz w:val="22"/>
        </w:rPr>
        <w:t>. 33:3).</w:t>
      </w:r>
    </w:p>
    <w:p w14:paraId="0B80CC09" w14:textId="34B6B5C8" w:rsidR="00315622" w:rsidRPr="00315622" w:rsidRDefault="00315622" w:rsidP="00315622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Сьогодні ми потребуємо людей</w:t>
      </w:r>
      <w:r w:rsidR="00B82651">
        <w:rPr>
          <w:rFonts w:ascii="Noto Sans" w:hAnsi="Noto Sans"/>
          <w:sz w:val="22"/>
        </w:rPr>
        <w:t xml:space="preserve"> молитви</w:t>
      </w:r>
      <w:r>
        <w:rPr>
          <w:rFonts w:ascii="Noto Sans" w:hAnsi="Noto Sans"/>
          <w:sz w:val="22"/>
        </w:rPr>
        <w:t xml:space="preserve"> </w:t>
      </w:r>
      <w:r w:rsidR="00B82651">
        <w:rPr>
          <w:rFonts w:ascii="Noto Sans" w:hAnsi="Noto Sans"/>
          <w:sz w:val="22"/>
        </w:rPr>
        <w:t>в</w:t>
      </w:r>
      <w:r w:rsidR="00E171CB">
        <w:rPr>
          <w:rFonts w:ascii="Noto Sans" w:hAnsi="Noto Sans"/>
          <w:sz w:val="22"/>
        </w:rPr>
        <w:t xml:space="preserve"> наших сім’ях</w:t>
      </w:r>
      <w:r>
        <w:rPr>
          <w:rFonts w:ascii="Noto Sans" w:hAnsi="Noto Sans"/>
          <w:sz w:val="22"/>
        </w:rPr>
        <w:t>, навчальних класах і гуртожитках, церква</w:t>
      </w:r>
      <w:r w:rsidR="00E171CB">
        <w:rPr>
          <w:rFonts w:ascii="Noto Sans" w:hAnsi="Noto Sans"/>
          <w:sz w:val="22"/>
        </w:rPr>
        <w:t>х і будинках. Не просто тих, котрі говоря</w:t>
      </w:r>
      <w:r>
        <w:rPr>
          <w:rFonts w:ascii="Noto Sans" w:hAnsi="Noto Sans"/>
          <w:sz w:val="22"/>
        </w:rPr>
        <w:t>ть про молитву</w:t>
      </w:r>
      <w:r w:rsidR="00772247">
        <w:rPr>
          <w:rFonts w:ascii="Noto Sans" w:hAnsi="Noto Sans"/>
          <w:sz w:val="22"/>
        </w:rPr>
        <w:t>,</w:t>
      </w:r>
      <w:r>
        <w:rPr>
          <w:rFonts w:ascii="Noto Sans" w:hAnsi="Noto Sans"/>
          <w:sz w:val="22"/>
        </w:rPr>
        <w:t xml:space="preserve"> чи тих, хто ка</w:t>
      </w:r>
      <w:r w:rsidR="00E171CB">
        <w:rPr>
          <w:rFonts w:ascii="Noto Sans" w:hAnsi="Noto Sans"/>
          <w:sz w:val="22"/>
        </w:rPr>
        <w:t>же, що вірить у неї; не тих, які можуть</w:t>
      </w:r>
      <w:r>
        <w:rPr>
          <w:rFonts w:ascii="Noto Sans" w:hAnsi="Noto Sans"/>
          <w:sz w:val="22"/>
        </w:rPr>
        <w:t xml:space="preserve"> гарно пояснити, що таке молитва. Ми</w:t>
      </w:r>
      <w:r w:rsidR="00772247">
        <w:rPr>
          <w:rFonts w:ascii="Noto Sans" w:hAnsi="Noto Sans"/>
          <w:sz w:val="22"/>
        </w:rPr>
        <w:t xml:space="preserve"> потребуємо людей, які справді при</w:t>
      </w:r>
      <w:r>
        <w:rPr>
          <w:rFonts w:ascii="Noto Sans" w:hAnsi="Noto Sans"/>
          <w:sz w:val="22"/>
        </w:rPr>
        <w:t xml:space="preserve">діляють час і моляться!  </w:t>
      </w:r>
    </w:p>
    <w:p w14:paraId="074ECF05" w14:textId="34F3A981" w:rsidR="006A6594" w:rsidRPr="006A6594" w:rsidRDefault="006A6594" w:rsidP="006A6594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Наполегливість</w:t>
      </w:r>
    </w:p>
    <w:p w14:paraId="67202D64" w14:textId="79118FD8" w:rsidR="00315622" w:rsidRPr="00315622" w:rsidRDefault="00315622" w:rsidP="00315622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Бог </w:t>
      </w:r>
      <w:r w:rsidR="00772247">
        <w:rPr>
          <w:rFonts w:ascii="Noto Sans" w:hAnsi="Noto Sans"/>
          <w:sz w:val="22"/>
        </w:rPr>
        <w:t>не працює за принципом «швидше й</w:t>
      </w:r>
      <w:r>
        <w:rPr>
          <w:rFonts w:ascii="Noto Sans" w:hAnsi="Noto Sans"/>
          <w:sz w:val="22"/>
        </w:rPr>
        <w:t xml:space="preserve"> дешевше». Часто у великій боротьбі між Богом і дияволом ми потребуємо наполегливої молитви. Ми маємо бути натхненними й наполегливими в наших</w:t>
      </w:r>
      <w:r w:rsidR="00772247">
        <w:rPr>
          <w:rFonts w:ascii="Noto Sans" w:hAnsi="Noto Sans"/>
          <w:sz w:val="22"/>
        </w:rPr>
        <w:t xml:space="preserve"> молитвах, тому що Божі плани часто не збігаю</w:t>
      </w:r>
      <w:r>
        <w:rPr>
          <w:rFonts w:ascii="Noto Sans" w:hAnsi="Noto Sans"/>
          <w:sz w:val="22"/>
        </w:rPr>
        <w:t xml:space="preserve">ться </w:t>
      </w:r>
      <w:r w:rsidR="00772247">
        <w:rPr>
          <w:rFonts w:ascii="Noto Sans" w:hAnsi="Noto Sans"/>
          <w:sz w:val="22"/>
        </w:rPr>
        <w:t>з нашим людським розумінням. Господь</w:t>
      </w:r>
      <w:r>
        <w:rPr>
          <w:rFonts w:ascii="Noto Sans" w:hAnsi="Noto Sans"/>
          <w:sz w:val="22"/>
        </w:rPr>
        <w:t xml:space="preserve"> рідко йде шляхом на</w:t>
      </w:r>
      <w:r w:rsidR="00772247">
        <w:rPr>
          <w:rFonts w:ascii="Noto Sans" w:hAnsi="Noto Sans"/>
          <w:sz w:val="22"/>
        </w:rPr>
        <w:t>йменшого</w:t>
      </w:r>
      <w:r w:rsidR="00E171CB">
        <w:rPr>
          <w:rFonts w:ascii="Noto Sans" w:hAnsi="Noto Sans"/>
          <w:sz w:val="22"/>
        </w:rPr>
        <w:t xml:space="preserve"> опору, приймаючи Свої рішення. Він шукає не легк</w:t>
      </w:r>
      <w:r>
        <w:rPr>
          <w:rFonts w:ascii="Noto Sans" w:hAnsi="Noto Sans"/>
          <w:sz w:val="22"/>
        </w:rPr>
        <w:t xml:space="preserve">ого шляху, а найкращого. Не будемо задовольнятися меншим у молитві, </w:t>
      </w:r>
      <w:r w:rsidR="00E171CB">
        <w:rPr>
          <w:rFonts w:ascii="Noto Sans" w:hAnsi="Noto Sans"/>
          <w:sz w:val="22"/>
        </w:rPr>
        <w:t>не зупиняймося на недалекоглядних цілях. Бог бажає</w:t>
      </w:r>
      <w:r>
        <w:rPr>
          <w:rFonts w:ascii="Noto Sans" w:hAnsi="Noto Sans"/>
          <w:sz w:val="22"/>
        </w:rPr>
        <w:t xml:space="preserve"> наполегливих молитов. </w:t>
      </w:r>
    </w:p>
    <w:p w14:paraId="587A310A" w14:textId="501F0DDA" w:rsidR="00315622" w:rsidRPr="00315622" w:rsidRDefault="00315622" w:rsidP="00315622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У робочому кабінеті мого батька, який був успішним євангелістом і пастором, висіла цитата з праць </w:t>
      </w:r>
      <w:proofErr w:type="spellStart"/>
      <w:r>
        <w:rPr>
          <w:rFonts w:ascii="Noto Sans" w:hAnsi="Noto Sans"/>
          <w:sz w:val="22"/>
        </w:rPr>
        <w:t>Ел</w:t>
      </w:r>
      <w:r w:rsidR="00772247">
        <w:rPr>
          <w:rFonts w:ascii="Noto Sans" w:hAnsi="Noto Sans"/>
          <w:sz w:val="22"/>
        </w:rPr>
        <w:t>л</w:t>
      </w:r>
      <w:r>
        <w:rPr>
          <w:rFonts w:ascii="Noto Sans" w:hAnsi="Noto Sans"/>
          <w:sz w:val="22"/>
        </w:rPr>
        <w:t>ен</w:t>
      </w:r>
      <w:proofErr w:type="spellEnd"/>
      <w:r>
        <w:rPr>
          <w:rFonts w:ascii="Noto Sans" w:hAnsi="Noto Sans"/>
          <w:sz w:val="22"/>
        </w:rPr>
        <w:t xml:space="preserve"> Уайт, що справила на мене глибоке враження: «Найбільші перемоги — як Церкви Христової в ці</w:t>
      </w:r>
      <w:r w:rsidR="00772247">
        <w:rPr>
          <w:rFonts w:ascii="Noto Sans" w:hAnsi="Noto Sans"/>
          <w:sz w:val="22"/>
        </w:rPr>
        <w:t>лому, так і кожного християнина зокрема</w:t>
      </w:r>
      <w:r>
        <w:rPr>
          <w:rFonts w:ascii="Noto Sans" w:hAnsi="Noto Sans"/>
          <w:sz w:val="22"/>
        </w:rPr>
        <w:t> — не здобуваються завдяки здібностям, освіченості, багатст</w:t>
      </w:r>
      <w:r w:rsidR="00772247">
        <w:rPr>
          <w:rFonts w:ascii="Noto Sans" w:hAnsi="Noto Sans"/>
          <w:sz w:val="22"/>
        </w:rPr>
        <w:t>ву чи прихильності людей. Справжні</w:t>
      </w:r>
      <w:r>
        <w:rPr>
          <w:rFonts w:ascii="Noto Sans" w:hAnsi="Noto Sans"/>
          <w:sz w:val="22"/>
        </w:rPr>
        <w:t xml:space="preserve"> перемоги здобуваються </w:t>
      </w:r>
      <w:r>
        <w:rPr>
          <w:rFonts w:ascii="Noto Sans" w:hAnsi="Noto Sans"/>
          <w:i/>
          <w:iCs/>
          <w:sz w:val="22"/>
        </w:rPr>
        <w:t>в потаємних місцях у розмові з Богом,</w:t>
      </w:r>
      <w:r>
        <w:rPr>
          <w:rFonts w:ascii="Noto Sans" w:hAnsi="Noto Sans"/>
          <w:sz w:val="22"/>
        </w:rPr>
        <w:t xml:space="preserve"> де щира віра в муках внутрішньої боротьби хапається за могутню руку Всемогутнього» (</w:t>
      </w:r>
      <w:proofErr w:type="spellStart"/>
      <w:r w:rsidRPr="00772247">
        <w:rPr>
          <w:rFonts w:ascii="Noto Sans" w:hAnsi="Noto Sans"/>
          <w:iCs/>
          <w:sz w:val="22"/>
        </w:rPr>
        <w:t>Партіархи</w:t>
      </w:r>
      <w:proofErr w:type="spellEnd"/>
      <w:r w:rsidRPr="00772247">
        <w:rPr>
          <w:rFonts w:ascii="Noto Sans" w:hAnsi="Noto Sans"/>
          <w:iCs/>
          <w:sz w:val="22"/>
        </w:rPr>
        <w:t xml:space="preserve"> і пророки</w:t>
      </w:r>
      <w:r w:rsidR="00772247">
        <w:rPr>
          <w:rFonts w:ascii="Noto Sans" w:hAnsi="Noto Sans"/>
          <w:sz w:val="22"/>
        </w:rPr>
        <w:t>. С. 203, курсивом виділив автор</w:t>
      </w:r>
      <w:r>
        <w:rPr>
          <w:rFonts w:ascii="Noto Sans" w:hAnsi="Noto Sans"/>
          <w:sz w:val="22"/>
        </w:rPr>
        <w:t>).</w:t>
      </w:r>
    </w:p>
    <w:p w14:paraId="08956A6C" w14:textId="56CFF33A" w:rsidR="009454A1" w:rsidRPr="00230BC7" w:rsidRDefault="000F3735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59993BF8" w14:textId="77777777" w:rsidR="00312163" w:rsidRDefault="00312163" w:rsidP="004C76A7">
      <w:pPr>
        <w:pStyle w:val="3"/>
        <w:spacing w:before="240" w:after="120"/>
        <w:jc w:val="both"/>
        <w:rPr>
          <w:sz w:val="24"/>
          <w:szCs w:val="24"/>
        </w:rPr>
      </w:pPr>
    </w:p>
    <w:p w14:paraId="0D85BFF5" w14:textId="5D0D8D7D" w:rsidR="003709F9" w:rsidRPr="002844B8" w:rsidRDefault="00B67893" w:rsidP="002844B8">
      <w:pPr>
        <w:rPr>
          <w:rFonts w:ascii="Noto Sans" w:hAnsi="Noto Sans"/>
          <w:b/>
          <w:sz w:val="24"/>
          <w:szCs w:val="24"/>
        </w:rPr>
      </w:pPr>
      <w:r>
        <w:br w:type="page"/>
      </w:r>
      <w:r w:rsidR="000C5995">
        <w:rPr>
          <w:sz w:val="24"/>
          <w:szCs w:val="24"/>
        </w:rPr>
        <w:lastRenderedPageBreak/>
        <w:t>Час для молитви (30–45 хвилин)</w:t>
      </w:r>
    </w:p>
    <w:p w14:paraId="4A24FF04" w14:textId="3F8B789F" w:rsidR="00A24C9B" w:rsidRPr="004C76A7" w:rsidRDefault="00772247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>Молитва на підставі Божого Слова</w:t>
      </w:r>
      <w:r w:rsidR="004554B4">
        <w:rPr>
          <w:sz w:val="23"/>
          <w:szCs w:val="23"/>
        </w:rPr>
        <w:t> — Гал. 6:9</w:t>
      </w:r>
    </w:p>
    <w:p w14:paraId="2148062E" w14:textId="1F3A040D" w:rsidR="00796295" w:rsidRDefault="006A6594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«Роблячи добро, не втрачаймо запалу, бо свого часу пожнемо, якщо не ослабнемо».</w:t>
      </w:r>
    </w:p>
    <w:p w14:paraId="18FF80E4" w14:textId="77777777" w:rsidR="006A6594" w:rsidRPr="00230BC7" w:rsidRDefault="006A6594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3EADA568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«Роблячи добро, не втрачаймо запалу»</w:t>
      </w:r>
    </w:p>
    <w:p w14:paraId="161CA7AE" w14:textId="5AEA40EC" w:rsidR="005316E2" w:rsidRPr="00230BC7" w:rsidRDefault="006A6594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Ісусе,</w:t>
      </w:r>
      <w:r w:rsidR="00E171CB">
        <w:rPr>
          <w:rFonts w:ascii="Noto Sans" w:hAnsi="Noto Sans"/>
          <w:i/>
          <w:iCs/>
          <w:sz w:val="22"/>
          <w:szCs w:val="22"/>
        </w:rPr>
        <w:t xml:space="preserve"> Ти наполегливіший за всіх</w:t>
      </w:r>
      <w:r>
        <w:rPr>
          <w:rFonts w:ascii="Noto Sans" w:hAnsi="Noto Sans"/>
          <w:i/>
          <w:iCs/>
          <w:sz w:val="22"/>
          <w:szCs w:val="22"/>
        </w:rPr>
        <w:t xml:space="preserve"> у Всесвіті. Ти не здався </w:t>
      </w:r>
      <w:r w:rsidR="007D6406">
        <w:rPr>
          <w:rFonts w:ascii="Noto Sans" w:hAnsi="Noto Sans"/>
          <w:i/>
          <w:iCs/>
          <w:sz w:val="22"/>
          <w:szCs w:val="22"/>
        </w:rPr>
        <w:t>у Своєму служінні заступництва та</w:t>
      </w:r>
      <w:r>
        <w:rPr>
          <w:rFonts w:ascii="Noto Sans" w:hAnsi="Noto Sans"/>
          <w:i/>
          <w:iCs/>
          <w:sz w:val="22"/>
          <w:szCs w:val="22"/>
        </w:rPr>
        <w:t xml:space="preserve"> втручання</w:t>
      </w:r>
      <w:r w:rsidR="00E123A1">
        <w:rPr>
          <w:rFonts w:ascii="Noto Sans" w:hAnsi="Noto Sans"/>
          <w:i/>
          <w:iCs/>
          <w:sz w:val="22"/>
          <w:szCs w:val="22"/>
        </w:rPr>
        <w:t xml:space="preserve"> в людські долі</w:t>
      </w:r>
      <w:r>
        <w:rPr>
          <w:rFonts w:ascii="Noto Sans" w:hAnsi="Noto Sans"/>
          <w:i/>
          <w:iCs/>
          <w:sz w:val="22"/>
          <w:szCs w:val="22"/>
        </w:rPr>
        <w:t xml:space="preserve">. Які б виклики не кидали Тобі диявол </w:t>
      </w:r>
      <w:r w:rsidR="00E171CB">
        <w:rPr>
          <w:rFonts w:ascii="Noto Sans" w:hAnsi="Noto Sans"/>
          <w:i/>
          <w:iCs/>
          <w:sz w:val="22"/>
          <w:szCs w:val="22"/>
        </w:rPr>
        <w:t>і грішники, Ти залишаєшся Собою</w:t>
      </w:r>
      <w:r>
        <w:rPr>
          <w:rFonts w:ascii="Noto Sans" w:hAnsi="Noto Sans"/>
          <w:i/>
          <w:iCs/>
          <w:sz w:val="22"/>
          <w:szCs w:val="22"/>
        </w:rPr>
        <w:t xml:space="preserve"> і у Своїй любові віддаєш Себе нам. Ми захоплюємося Тобою, Боже. Навчи нас духовної, самовідданої наполегливості, особливо в молитовному житті. З</w:t>
      </w:r>
      <w:r w:rsidR="00E171CB">
        <w:rPr>
          <w:rFonts w:ascii="Noto Sans" w:hAnsi="Noto Sans"/>
          <w:i/>
          <w:iCs/>
          <w:sz w:val="22"/>
          <w:szCs w:val="22"/>
        </w:rPr>
        <w:t>роби нас</w:t>
      </w:r>
      <w:r w:rsidR="007D6406">
        <w:rPr>
          <w:rFonts w:ascii="Noto Sans" w:hAnsi="Noto Sans"/>
          <w:i/>
          <w:iCs/>
          <w:sz w:val="22"/>
          <w:szCs w:val="22"/>
        </w:rPr>
        <w:t xml:space="preserve"> воїнами</w:t>
      </w:r>
      <w:r w:rsidR="00E171CB">
        <w:rPr>
          <w:rFonts w:ascii="Noto Sans" w:hAnsi="Noto Sans"/>
          <w:i/>
          <w:iCs/>
          <w:sz w:val="22"/>
          <w:szCs w:val="22"/>
        </w:rPr>
        <w:t xml:space="preserve"> молитви</w:t>
      </w:r>
      <w:r w:rsidR="007D6406">
        <w:rPr>
          <w:rFonts w:ascii="Noto Sans" w:hAnsi="Noto Sans"/>
          <w:i/>
          <w:iCs/>
          <w:sz w:val="22"/>
          <w:szCs w:val="22"/>
        </w:rPr>
        <w:t>, які</w:t>
      </w:r>
      <w:r w:rsidR="00E171CB">
        <w:rPr>
          <w:rFonts w:ascii="Noto Sans" w:hAnsi="Noto Sans"/>
          <w:i/>
          <w:iCs/>
          <w:sz w:val="22"/>
          <w:szCs w:val="22"/>
        </w:rPr>
        <w:t xml:space="preserve"> ніколи</w:t>
      </w:r>
      <w:r>
        <w:rPr>
          <w:rFonts w:ascii="Noto Sans" w:hAnsi="Noto Sans"/>
          <w:i/>
          <w:iCs/>
          <w:sz w:val="22"/>
          <w:szCs w:val="22"/>
        </w:rPr>
        <w:t xml:space="preserve"> не відступають.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26F50F4F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«Свого часу пожнемо»</w:t>
      </w:r>
    </w:p>
    <w:p w14:paraId="2219600C" w14:textId="197FE3F7" w:rsidR="001A69A9" w:rsidRDefault="0049530A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Наш люблячий Боже, прославляємо Тебе за те, що Ти дозволяєш нам брати участь у Твоєму служінні на цій планеті. Дякуємо за радіст</w:t>
      </w:r>
      <w:r w:rsidR="007D6406">
        <w:rPr>
          <w:rFonts w:ascii="Noto Sans" w:hAnsi="Noto Sans"/>
          <w:i/>
          <w:iCs/>
          <w:sz w:val="22"/>
          <w:szCs w:val="22"/>
        </w:rPr>
        <w:t>ь, яку нам приносить служіння й</w:t>
      </w:r>
      <w:r>
        <w:rPr>
          <w:rFonts w:ascii="Noto Sans" w:hAnsi="Noto Sans"/>
          <w:i/>
          <w:iCs/>
          <w:sz w:val="22"/>
          <w:szCs w:val="22"/>
        </w:rPr>
        <w:t xml:space="preserve"> </w:t>
      </w:r>
      <w:r w:rsidR="00E171CB">
        <w:rPr>
          <w:rFonts w:ascii="Noto Sans" w:hAnsi="Noto Sans"/>
          <w:i/>
          <w:iCs/>
          <w:sz w:val="22"/>
          <w:szCs w:val="22"/>
        </w:rPr>
        <w:t>робота на Твоїй святій ниві, завдяки яким ми можемо приводити</w:t>
      </w:r>
      <w:r>
        <w:rPr>
          <w:rFonts w:ascii="Noto Sans" w:hAnsi="Noto Sans"/>
          <w:i/>
          <w:iCs/>
          <w:sz w:val="22"/>
          <w:szCs w:val="22"/>
        </w:rPr>
        <w:t xml:space="preserve"> людей до Тебе. Іноді ми відчуваємо зне</w:t>
      </w:r>
      <w:r w:rsidR="007D6406">
        <w:rPr>
          <w:rFonts w:ascii="Noto Sans" w:hAnsi="Noto Sans"/>
          <w:i/>
          <w:iCs/>
          <w:sz w:val="22"/>
          <w:szCs w:val="22"/>
        </w:rPr>
        <w:t>віру й готові опустити руки. Проте</w:t>
      </w:r>
      <w:r>
        <w:rPr>
          <w:rFonts w:ascii="Noto Sans" w:hAnsi="Noto Sans"/>
          <w:i/>
          <w:iCs/>
          <w:sz w:val="22"/>
          <w:szCs w:val="22"/>
        </w:rPr>
        <w:t xml:space="preserve"> ми молимося, щоб Ти дав нам наполегливість і духовну стійкість, необхідну для виконання роботи, до якої Ти нас покликав.</w:t>
      </w:r>
      <w:r w:rsidR="00E171CB">
        <w:rPr>
          <w:rFonts w:ascii="Noto Sans" w:hAnsi="Noto Sans"/>
          <w:i/>
          <w:iCs/>
          <w:sz w:val="22"/>
          <w:szCs w:val="22"/>
        </w:rPr>
        <w:t xml:space="preserve"> Дякуємо, що Ти благословляєш</w:t>
      </w:r>
      <w:r w:rsidR="007D6406">
        <w:rPr>
          <w:rFonts w:ascii="Noto Sans" w:hAnsi="Noto Sans"/>
          <w:i/>
          <w:iCs/>
          <w:sz w:val="22"/>
          <w:szCs w:val="22"/>
        </w:rPr>
        <w:t xml:space="preserve"> нас</w:t>
      </w:r>
      <w:r>
        <w:rPr>
          <w:rFonts w:ascii="Noto Sans" w:hAnsi="Noto Sans"/>
          <w:i/>
          <w:iCs/>
          <w:sz w:val="22"/>
          <w:szCs w:val="22"/>
        </w:rPr>
        <w:t xml:space="preserve"> і що ми побачимо плоди цього благословенного служіння. Амінь.</w:t>
      </w:r>
    </w:p>
    <w:p w14:paraId="682FB657" w14:textId="77777777" w:rsidR="001A69A9" w:rsidRDefault="001A69A9" w:rsidP="007C2E7D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5933242D" w14:textId="77777777" w:rsidR="000F3735" w:rsidRPr="004C76A7" w:rsidRDefault="000F3735" w:rsidP="000F3735">
      <w:pPr>
        <w:pStyle w:val="3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>Додаткові рекомендації</w:t>
      </w:r>
    </w:p>
    <w:p w14:paraId="19FFA7D8" w14:textId="5465A6DA" w:rsidR="000F3735" w:rsidRPr="00230BC7" w:rsidRDefault="000F3735" w:rsidP="000F3735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E171CB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E171CB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E171CB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bookmarkStart w:id="0" w:name="_GoBack"/>
      <w:bookmarkEnd w:id="0"/>
      <w:r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7FD6C69B" w14:textId="77777777" w:rsidR="000F3735" w:rsidRPr="00230BC7" w:rsidRDefault="000F3735" w:rsidP="000F3735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6D8E30E7" w14:textId="77777777" w:rsidR="000F3735" w:rsidRPr="00230BC7" w:rsidRDefault="000F3735" w:rsidP="000F3735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наділити вас мудрістю для розв’язання поточних проблем і прийняття рішень</w:t>
      </w:r>
      <w:r>
        <w:rPr>
          <w:rFonts w:ascii="Noto Sans" w:hAnsi="Noto Sans"/>
          <w:bCs/>
          <w:color w:val="000000"/>
          <w:sz w:val="22"/>
          <w:szCs w:val="22"/>
        </w:rPr>
        <w:t>.</w:t>
      </w:r>
    </w:p>
    <w:p w14:paraId="02F6ECDB" w14:textId="77777777" w:rsidR="000F3735" w:rsidRDefault="000F3735" w:rsidP="000F3735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55E9466E" w14:textId="77777777" w:rsidR="000F3735" w:rsidRDefault="000F3735" w:rsidP="000F3735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Помоліться про поточні потреби членів місцевих церков, їхніх сімей і сусідів.</w:t>
      </w:r>
    </w:p>
    <w:p w14:paraId="713FBEA1" w14:textId="77777777" w:rsidR="000F3735" w:rsidRPr="00F800D1" w:rsidRDefault="000F3735" w:rsidP="000F3735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F800D1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F800D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F800D1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35812112" w14:textId="77777777" w:rsidR="000F3735" w:rsidRDefault="000F3735" w:rsidP="000F3735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35DE8FAC" w14:textId="77777777" w:rsidR="000F3735" w:rsidRDefault="000F3735" w:rsidP="000F3735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0074C5DB" w14:textId="77777777" w:rsidR="000F3735" w:rsidRDefault="000F3735" w:rsidP="004C76A7">
      <w:pPr>
        <w:jc w:val="both"/>
        <w:rPr>
          <w:rFonts w:ascii="Noto Sans" w:hAnsi="Noto Sans"/>
          <w:i/>
          <w:sz w:val="22"/>
          <w:szCs w:val="22"/>
          <w:highlight w:val="yellow"/>
        </w:rPr>
      </w:pPr>
    </w:p>
    <w:p w14:paraId="0697C4B6" w14:textId="363A950C" w:rsidR="00A4798B" w:rsidRPr="002844B8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2844B8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2844B8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2844B8">
        <w:rPr>
          <w:rFonts w:ascii="Noto Sans" w:hAnsi="Noto Sans"/>
          <w:i/>
          <w:sz w:val="22"/>
          <w:szCs w:val="22"/>
          <w:highlight w:val="yellow"/>
        </w:rPr>
        <w:t>:</w:t>
      </w:r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Work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for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Night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Is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Coming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(#375);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Trust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and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Obey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(#590);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Higher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Ground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(#625)</w:t>
      </w:r>
    </w:p>
    <w:p w14:paraId="16475179" w14:textId="7B545BB0" w:rsidR="004529AE" w:rsidRPr="00642BA1" w:rsidRDefault="00642BA1" w:rsidP="007C2E7D">
      <w:pPr>
        <w:tabs>
          <w:tab w:val="left" w:pos="3560"/>
        </w:tabs>
        <w:jc w:val="both"/>
      </w:pPr>
      <w:r w:rsidRPr="002844B8">
        <w:rPr>
          <w:rFonts w:ascii="Noto Sans" w:hAnsi="Noto Sans"/>
          <w:i/>
          <w:iCs/>
          <w:sz w:val="22"/>
          <w:szCs w:val="22"/>
          <w:highlight w:val="yellow"/>
        </w:rPr>
        <w:t xml:space="preserve">Інші пісні: </w:t>
      </w:r>
      <w:r w:rsidRPr="002844B8">
        <w:rPr>
          <w:rFonts w:ascii="Noto Sans" w:hAnsi="Noto Sans"/>
          <w:sz w:val="22"/>
          <w:szCs w:val="22"/>
          <w:highlight w:val="yellow"/>
        </w:rPr>
        <w:t xml:space="preserve">I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Shall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Not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Moved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Dare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to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a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Daniel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He’s</w:t>
      </w:r>
      <w:proofErr w:type="spellEnd"/>
      <w:r w:rsidRPr="002844B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2844B8">
        <w:rPr>
          <w:rFonts w:ascii="Noto Sans" w:hAnsi="Noto Sans"/>
          <w:sz w:val="22"/>
          <w:szCs w:val="22"/>
          <w:highlight w:val="yellow"/>
        </w:rPr>
        <w:t>Able</w:t>
      </w:r>
      <w:proofErr w:type="spellEnd"/>
    </w:p>
    <w:sectPr w:rsidR="004529AE" w:rsidRPr="00642BA1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F558" w14:textId="77777777" w:rsidR="00FE29F4" w:rsidRDefault="00FE29F4" w:rsidP="008F106B">
      <w:r>
        <w:separator/>
      </w:r>
    </w:p>
  </w:endnote>
  <w:endnote w:type="continuationSeparator" w:id="0">
    <w:p w14:paraId="0246BD29" w14:textId="77777777" w:rsidR="00FE29F4" w:rsidRDefault="00FE29F4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361B1" w14:textId="77777777" w:rsidR="00FE29F4" w:rsidRDefault="00FE29F4" w:rsidP="008F106B">
      <w:r>
        <w:separator/>
      </w:r>
    </w:p>
  </w:footnote>
  <w:footnote w:type="continuationSeparator" w:id="0">
    <w:p w14:paraId="0A4AE373" w14:textId="77777777" w:rsidR="00FE29F4" w:rsidRDefault="00FE29F4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5BC8"/>
    <w:rsid w:val="0008219B"/>
    <w:rsid w:val="00083F86"/>
    <w:rsid w:val="0008763D"/>
    <w:rsid w:val="00090CD4"/>
    <w:rsid w:val="000A04A3"/>
    <w:rsid w:val="000A5E6B"/>
    <w:rsid w:val="000B521D"/>
    <w:rsid w:val="000C380E"/>
    <w:rsid w:val="000C5995"/>
    <w:rsid w:val="000C66FD"/>
    <w:rsid w:val="000D6652"/>
    <w:rsid w:val="000F3735"/>
    <w:rsid w:val="001001E4"/>
    <w:rsid w:val="001001EB"/>
    <w:rsid w:val="00103776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C35C2"/>
    <w:rsid w:val="001C4DB6"/>
    <w:rsid w:val="001D5883"/>
    <w:rsid w:val="001E7EC0"/>
    <w:rsid w:val="0020057C"/>
    <w:rsid w:val="00201C20"/>
    <w:rsid w:val="00214B12"/>
    <w:rsid w:val="002162DF"/>
    <w:rsid w:val="00225554"/>
    <w:rsid w:val="00230BC7"/>
    <w:rsid w:val="00252958"/>
    <w:rsid w:val="00263677"/>
    <w:rsid w:val="00272FD7"/>
    <w:rsid w:val="002742A9"/>
    <w:rsid w:val="00281D5D"/>
    <w:rsid w:val="002844B8"/>
    <w:rsid w:val="00286E51"/>
    <w:rsid w:val="00293C41"/>
    <w:rsid w:val="00293E89"/>
    <w:rsid w:val="002D093A"/>
    <w:rsid w:val="0030417E"/>
    <w:rsid w:val="00312163"/>
    <w:rsid w:val="00313E94"/>
    <w:rsid w:val="00315622"/>
    <w:rsid w:val="00316020"/>
    <w:rsid w:val="00324B67"/>
    <w:rsid w:val="003257DC"/>
    <w:rsid w:val="003326CD"/>
    <w:rsid w:val="0033605A"/>
    <w:rsid w:val="00337F16"/>
    <w:rsid w:val="00342CC7"/>
    <w:rsid w:val="00345DCA"/>
    <w:rsid w:val="003520C5"/>
    <w:rsid w:val="00355180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05F04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8372E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4DD1"/>
    <w:rsid w:val="004C76A7"/>
    <w:rsid w:val="004D4133"/>
    <w:rsid w:val="004D4EC9"/>
    <w:rsid w:val="004D511C"/>
    <w:rsid w:val="004E2729"/>
    <w:rsid w:val="004E36EC"/>
    <w:rsid w:val="004F53EE"/>
    <w:rsid w:val="00500402"/>
    <w:rsid w:val="00504A6E"/>
    <w:rsid w:val="00510E33"/>
    <w:rsid w:val="0051390D"/>
    <w:rsid w:val="00531542"/>
    <w:rsid w:val="005316E2"/>
    <w:rsid w:val="00534084"/>
    <w:rsid w:val="00551F12"/>
    <w:rsid w:val="00555618"/>
    <w:rsid w:val="00556AF8"/>
    <w:rsid w:val="00560D26"/>
    <w:rsid w:val="00572B49"/>
    <w:rsid w:val="00574EE6"/>
    <w:rsid w:val="00593371"/>
    <w:rsid w:val="00593D9C"/>
    <w:rsid w:val="005B017D"/>
    <w:rsid w:val="005B03F4"/>
    <w:rsid w:val="005B2E16"/>
    <w:rsid w:val="005C1D24"/>
    <w:rsid w:val="005C7EDE"/>
    <w:rsid w:val="005D390C"/>
    <w:rsid w:val="005D7B15"/>
    <w:rsid w:val="005E0B4F"/>
    <w:rsid w:val="005E36BA"/>
    <w:rsid w:val="00602D66"/>
    <w:rsid w:val="00610E8E"/>
    <w:rsid w:val="00614E49"/>
    <w:rsid w:val="0062050B"/>
    <w:rsid w:val="00631F75"/>
    <w:rsid w:val="00642BA1"/>
    <w:rsid w:val="0064312A"/>
    <w:rsid w:val="00666913"/>
    <w:rsid w:val="0067120B"/>
    <w:rsid w:val="00683A09"/>
    <w:rsid w:val="0068564F"/>
    <w:rsid w:val="006A2DE6"/>
    <w:rsid w:val="006A6594"/>
    <w:rsid w:val="006C0017"/>
    <w:rsid w:val="006C2754"/>
    <w:rsid w:val="006C46B5"/>
    <w:rsid w:val="006D7966"/>
    <w:rsid w:val="006F0252"/>
    <w:rsid w:val="006F4EA8"/>
    <w:rsid w:val="007015F9"/>
    <w:rsid w:val="00701D04"/>
    <w:rsid w:val="00702960"/>
    <w:rsid w:val="007032DC"/>
    <w:rsid w:val="00707AB7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247"/>
    <w:rsid w:val="00772C9E"/>
    <w:rsid w:val="00781541"/>
    <w:rsid w:val="007834D4"/>
    <w:rsid w:val="007859AF"/>
    <w:rsid w:val="007917FF"/>
    <w:rsid w:val="00792451"/>
    <w:rsid w:val="00796295"/>
    <w:rsid w:val="007A1E9A"/>
    <w:rsid w:val="007B2CA3"/>
    <w:rsid w:val="007B4718"/>
    <w:rsid w:val="007B6E6D"/>
    <w:rsid w:val="007C0571"/>
    <w:rsid w:val="007C2E7D"/>
    <w:rsid w:val="007D21CB"/>
    <w:rsid w:val="007D33B4"/>
    <w:rsid w:val="007D6406"/>
    <w:rsid w:val="007E173D"/>
    <w:rsid w:val="007E61F0"/>
    <w:rsid w:val="007F0325"/>
    <w:rsid w:val="007F277C"/>
    <w:rsid w:val="007F3D2F"/>
    <w:rsid w:val="007F6033"/>
    <w:rsid w:val="007F7C29"/>
    <w:rsid w:val="00813134"/>
    <w:rsid w:val="00815DA9"/>
    <w:rsid w:val="00823A97"/>
    <w:rsid w:val="00824BCE"/>
    <w:rsid w:val="00831FB9"/>
    <w:rsid w:val="00836E37"/>
    <w:rsid w:val="00867F1A"/>
    <w:rsid w:val="00871B4E"/>
    <w:rsid w:val="00880168"/>
    <w:rsid w:val="00884B37"/>
    <w:rsid w:val="008853B6"/>
    <w:rsid w:val="008A7A17"/>
    <w:rsid w:val="008C11F5"/>
    <w:rsid w:val="008D5500"/>
    <w:rsid w:val="008F009C"/>
    <w:rsid w:val="008F106B"/>
    <w:rsid w:val="008F1999"/>
    <w:rsid w:val="008F4AEF"/>
    <w:rsid w:val="008F7E7B"/>
    <w:rsid w:val="00907BE9"/>
    <w:rsid w:val="00907CAF"/>
    <w:rsid w:val="00911D31"/>
    <w:rsid w:val="00916EF1"/>
    <w:rsid w:val="009225E1"/>
    <w:rsid w:val="009231B4"/>
    <w:rsid w:val="009248CE"/>
    <w:rsid w:val="009454A1"/>
    <w:rsid w:val="00955B5A"/>
    <w:rsid w:val="0095777C"/>
    <w:rsid w:val="00972284"/>
    <w:rsid w:val="00973772"/>
    <w:rsid w:val="009808BF"/>
    <w:rsid w:val="00987BDE"/>
    <w:rsid w:val="00994D79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A7C08"/>
    <w:rsid w:val="00AD3189"/>
    <w:rsid w:val="00B03E6A"/>
    <w:rsid w:val="00B15AF4"/>
    <w:rsid w:val="00B30EA4"/>
    <w:rsid w:val="00B50A1F"/>
    <w:rsid w:val="00B5134E"/>
    <w:rsid w:val="00B55181"/>
    <w:rsid w:val="00B56367"/>
    <w:rsid w:val="00B67893"/>
    <w:rsid w:val="00B7404D"/>
    <w:rsid w:val="00B82651"/>
    <w:rsid w:val="00B8449C"/>
    <w:rsid w:val="00B85099"/>
    <w:rsid w:val="00B87A45"/>
    <w:rsid w:val="00BA6618"/>
    <w:rsid w:val="00BB0641"/>
    <w:rsid w:val="00BB1091"/>
    <w:rsid w:val="00BB5E8C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D6426"/>
    <w:rsid w:val="00CD6989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5561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7B10"/>
    <w:rsid w:val="00DB3040"/>
    <w:rsid w:val="00DD10E5"/>
    <w:rsid w:val="00DD36CA"/>
    <w:rsid w:val="00DD6F82"/>
    <w:rsid w:val="00DF3BB5"/>
    <w:rsid w:val="00E0091D"/>
    <w:rsid w:val="00E123A1"/>
    <w:rsid w:val="00E171CB"/>
    <w:rsid w:val="00E2236A"/>
    <w:rsid w:val="00E2412C"/>
    <w:rsid w:val="00E30981"/>
    <w:rsid w:val="00E35506"/>
    <w:rsid w:val="00E41799"/>
    <w:rsid w:val="00E50D21"/>
    <w:rsid w:val="00E56688"/>
    <w:rsid w:val="00E57CA7"/>
    <w:rsid w:val="00E70337"/>
    <w:rsid w:val="00E74617"/>
    <w:rsid w:val="00E803BA"/>
    <w:rsid w:val="00E906EF"/>
    <w:rsid w:val="00EA3536"/>
    <w:rsid w:val="00EA766F"/>
    <w:rsid w:val="00ED6DBE"/>
    <w:rsid w:val="00EE122F"/>
    <w:rsid w:val="00EE5AE3"/>
    <w:rsid w:val="00EF544E"/>
    <w:rsid w:val="00F05CB7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0F2D"/>
    <w:rsid w:val="00F52887"/>
    <w:rsid w:val="00F56325"/>
    <w:rsid w:val="00F664FC"/>
    <w:rsid w:val="00F67867"/>
    <w:rsid w:val="00F72688"/>
    <w:rsid w:val="00F7710A"/>
    <w:rsid w:val="00FA15FD"/>
    <w:rsid w:val="00FB0971"/>
    <w:rsid w:val="00FC0023"/>
    <w:rsid w:val="00FC026F"/>
    <w:rsid w:val="00FC407E"/>
    <w:rsid w:val="00FD18E9"/>
    <w:rsid w:val="00FD2F95"/>
    <w:rsid w:val="00FE29F4"/>
    <w:rsid w:val="00FE2ED1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8F7E7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B09E9-DC2B-4D93-81C3-F992BCF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10</cp:revision>
  <dcterms:created xsi:type="dcterms:W3CDTF">2023-07-24T17:24:00Z</dcterms:created>
  <dcterms:modified xsi:type="dcterms:W3CDTF">2023-12-07T18:40:00Z</dcterms:modified>
</cp:coreProperties>
</file>