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7EA58" w14:textId="2714A0BB" w:rsidR="00BC7860" w:rsidRPr="00555618" w:rsidRDefault="00293C41" w:rsidP="007C2E7D">
      <w:pPr>
        <w:pStyle w:val="1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B0260" wp14:editId="2D5CC3FD">
                <wp:simplePos x="0" y="0"/>
                <wp:positionH relativeFrom="column">
                  <wp:posOffset>2538639</wp:posOffset>
                </wp:positionH>
                <wp:positionV relativeFrom="paragraph">
                  <wp:posOffset>-800100</wp:posOffset>
                </wp:positionV>
                <wp:extent cx="3959315" cy="481693"/>
                <wp:effectExtent l="0" t="0" r="317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315" cy="48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B7E45A" w14:textId="368AE328" w:rsidR="00EA766F" w:rsidRDefault="00011353" w:rsidP="00EA766F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Опубліковано П</w:t>
                            </w:r>
                            <w:r w:rsidR="00EA766F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аст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орською асоціацією Генеральної К</w:t>
                            </w:r>
                            <w:r w:rsidR="00EA766F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онференції</w:t>
                            </w:r>
                          </w:p>
                          <w:p w14:paraId="4640B354" w14:textId="7E660625" w:rsidR="00D05CE8" w:rsidRDefault="00D05CE8" w:rsidP="00D05CE8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Що</w:t>
                            </w:r>
                            <w:r w:rsidR="00011353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денні читання. Автор: доктор </w:t>
                            </w:r>
                            <w:proofErr w:type="spellStart"/>
                            <w:r w:rsidR="00011353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Фре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нк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Хазел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Frank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Hasel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BF5909A" w14:textId="5D4C011A" w:rsidR="00534084" w:rsidRPr="003B1BE9" w:rsidRDefault="00534084" w:rsidP="00F52887">
                            <w:pPr>
                              <w:jc w:val="center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B02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9.9pt;margin-top:-63pt;width:311.7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" fillcolor="white [3201]" stroked="f" strokeweight=".5pt">
                <v:textbox>
                  <w:txbxContent>
                    <w:p w14:paraId="08B7E45A" w14:textId="368AE328" w:rsidR="00EA766F" w:rsidRDefault="00011353" w:rsidP="00EA766F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Опубліковано П</w:t>
                      </w:r>
                      <w:r w:rsidR="00EA766F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аст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орською асоціацією Генеральної К</w:t>
                      </w:r>
                      <w:r w:rsidR="00EA766F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онференції</w:t>
                      </w:r>
                    </w:p>
                    <w:p w14:paraId="4640B354" w14:textId="7E660625" w:rsidR="00D05CE8" w:rsidRDefault="00D05CE8" w:rsidP="00D05CE8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Що</w:t>
                      </w:r>
                      <w:r w:rsidR="00011353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денні читання. Автор: доктор </w:t>
                      </w:r>
                      <w:proofErr w:type="spellStart"/>
                      <w:r w:rsidR="00011353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Фре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нк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Хазел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Dr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Frank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Hasel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)</w:t>
                      </w:r>
                    </w:p>
                    <w:p w14:paraId="7BF5909A" w14:textId="5D4C011A" w:rsidR="00534084" w:rsidRPr="003B1BE9" w:rsidRDefault="00534084" w:rsidP="00F52887">
                      <w:pPr>
                        <w:jc w:val="center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FA4D8A" w14:textId="2DCE414F" w:rsidR="00824BCE" w:rsidRPr="000A04A3" w:rsidRDefault="00D462A6" w:rsidP="00DB3040">
      <w:pPr>
        <w:pStyle w:val="1"/>
        <w:jc w:val="both"/>
        <w:rPr>
          <w:i/>
          <w:iCs/>
        </w:rPr>
      </w:pPr>
      <w:r>
        <w:t>Пріоритети віри</w:t>
      </w:r>
    </w:p>
    <w:p w14:paraId="480A4A56" w14:textId="77777777" w:rsidR="0033605A" w:rsidRPr="0033605A" w:rsidRDefault="0033605A" w:rsidP="005B017D">
      <w:pPr>
        <w:ind w:left="-90"/>
        <w:jc w:val="both"/>
      </w:pPr>
    </w:p>
    <w:p w14:paraId="2CA54AD8" w14:textId="3F6FA0B3" w:rsidR="0033605A" w:rsidRPr="009A78FF" w:rsidRDefault="008D5500" w:rsidP="00DB3040">
      <w:pPr>
        <w:pStyle w:val="2"/>
        <w:jc w:val="both"/>
      </w:pPr>
      <w:r>
        <w:rPr>
          <w:sz w:val="24"/>
          <w:szCs w:val="24"/>
        </w:rPr>
        <w:t xml:space="preserve">День 4. СВОБОДА </w:t>
      </w:r>
      <w:r w:rsidR="00354699">
        <w:rPr>
          <w:sz w:val="24"/>
          <w:szCs w:val="24"/>
        </w:rPr>
        <w:t xml:space="preserve">В </w:t>
      </w:r>
      <w:r>
        <w:rPr>
          <w:sz w:val="24"/>
          <w:szCs w:val="24"/>
        </w:rPr>
        <w:t>ПРОСТО</w:t>
      </w:r>
      <w:r w:rsidR="00011353">
        <w:rPr>
          <w:sz w:val="24"/>
          <w:szCs w:val="24"/>
        </w:rPr>
        <w:t>ТІ й</w:t>
      </w:r>
      <w:r w:rsidR="00354699">
        <w:rPr>
          <w:sz w:val="24"/>
          <w:szCs w:val="24"/>
        </w:rPr>
        <w:t xml:space="preserve"> ЗОСЕРЕДЖЕНОСТІ</w:t>
      </w:r>
    </w:p>
    <w:p w14:paraId="1296E5B5" w14:textId="349AAB2A" w:rsidR="008D5500" w:rsidRPr="00555618" w:rsidRDefault="008D5500" w:rsidP="005B017D">
      <w:pPr>
        <w:pStyle w:val="2"/>
        <w:ind w:left="-90"/>
        <w:jc w:val="both"/>
        <w:rPr>
          <w:sz w:val="24"/>
          <w:szCs w:val="24"/>
        </w:rPr>
        <w:sectPr w:rsidR="008D5500" w:rsidRPr="00555618" w:rsidSect="008D5500">
          <w:headerReference w:type="default" r:id="rId8"/>
          <w:headerReference w:type="first" r:id="rId9"/>
          <w:type w:val="continuous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</w:p>
    <w:p w14:paraId="2852C6C7" w14:textId="7A2D1C62" w:rsidR="00A11BEB" w:rsidRPr="00555618" w:rsidRDefault="00C8799A" w:rsidP="007C2E7D">
      <w:pPr>
        <w:pStyle w:val="4"/>
        <w:jc w:val="both"/>
        <w:rPr>
          <w:rFonts w:ascii="Noto Sans" w:hAnsi="Noto Sans"/>
          <w:b/>
          <w:sz w:val="22"/>
          <w:szCs w:val="22"/>
        </w:rPr>
      </w:pPr>
      <w:r>
        <w:rPr>
          <w:rFonts w:ascii="Noto Sans" w:hAnsi="Noto Sans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110CA" wp14:editId="3C0A9BEB">
                <wp:simplePos x="0" y="0"/>
                <wp:positionH relativeFrom="column">
                  <wp:posOffset>46140</wp:posOffset>
                </wp:positionH>
                <wp:positionV relativeFrom="paragraph">
                  <wp:posOffset>42545</wp:posOffset>
                </wp:positionV>
                <wp:extent cx="6392636" cy="0"/>
                <wp:effectExtent l="0" t="0" r="825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6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0E5238D3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3.35pt" to="50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" strokecolor="black [3213]" strokeweight="1pt"/>
            </w:pict>
          </mc:Fallback>
        </mc:AlternateContent>
      </w:r>
    </w:p>
    <w:p w14:paraId="771FEDA5" w14:textId="21398680" w:rsidR="00F23CA6" w:rsidRPr="00230BC7" w:rsidRDefault="00B8449C" w:rsidP="007C2E7D">
      <w:pPr>
        <w:jc w:val="both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 xml:space="preserve">«Коли ж постите, не будьте такими, як лицеміри, які сумують, виснажують свої обличчя, щоби показати людям, що постять. Запевняю вас, що вони вже одержують свою нагороду. Ти ж, коли постиш, </w:t>
      </w:r>
      <w:proofErr w:type="spellStart"/>
      <w:r>
        <w:rPr>
          <w:rFonts w:ascii="Noto Sans" w:hAnsi="Noto Sans"/>
          <w:sz w:val="22"/>
          <w:szCs w:val="22"/>
        </w:rPr>
        <w:t>намасти</w:t>
      </w:r>
      <w:proofErr w:type="spellEnd"/>
      <w:r>
        <w:rPr>
          <w:rFonts w:ascii="Noto Sans" w:hAnsi="Noto Sans"/>
          <w:sz w:val="22"/>
          <w:szCs w:val="22"/>
        </w:rPr>
        <w:t xml:space="preserve"> голову свою і вмий обличчя своє, аби постити не напоказ людям, але таємно — своєму Отцеві; і твій Отець, Який бачить</w:t>
      </w:r>
      <w:r w:rsidR="00011353">
        <w:rPr>
          <w:rFonts w:ascii="Noto Sans" w:hAnsi="Noto Sans"/>
          <w:sz w:val="22"/>
          <w:szCs w:val="22"/>
        </w:rPr>
        <w:t xml:space="preserve"> таємне, </w:t>
      </w:r>
      <w:proofErr w:type="spellStart"/>
      <w:r w:rsidR="00011353">
        <w:rPr>
          <w:rFonts w:ascii="Noto Sans" w:hAnsi="Noto Sans"/>
          <w:sz w:val="22"/>
          <w:szCs w:val="22"/>
        </w:rPr>
        <w:t>віддасть</w:t>
      </w:r>
      <w:proofErr w:type="spellEnd"/>
      <w:r w:rsidR="00011353">
        <w:rPr>
          <w:rFonts w:ascii="Noto Sans" w:hAnsi="Noto Sans"/>
          <w:sz w:val="22"/>
          <w:szCs w:val="22"/>
        </w:rPr>
        <w:t xml:space="preserve"> тобі явно» (</w:t>
      </w:r>
      <w:proofErr w:type="spellStart"/>
      <w:r w:rsidR="00011353">
        <w:rPr>
          <w:rFonts w:ascii="Noto Sans" w:hAnsi="Noto Sans"/>
          <w:sz w:val="22"/>
          <w:szCs w:val="22"/>
        </w:rPr>
        <w:t>Матв</w:t>
      </w:r>
      <w:proofErr w:type="spellEnd"/>
      <w:r>
        <w:rPr>
          <w:rFonts w:ascii="Noto Sans" w:hAnsi="Noto Sans"/>
          <w:sz w:val="22"/>
          <w:szCs w:val="22"/>
        </w:rPr>
        <w:t>. 6:16–18)</w:t>
      </w:r>
      <w:r w:rsidR="00011353">
        <w:rPr>
          <w:rFonts w:ascii="Noto Sans" w:hAnsi="Noto Sans"/>
          <w:sz w:val="22"/>
          <w:szCs w:val="22"/>
        </w:rPr>
        <w:t>.</w:t>
      </w:r>
      <w:r>
        <w:rPr>
          <w:rFonts w:ascii="Noto Sans" w:hAnsi="Noto Sans"/>
          <w:sz w:val="22"/>
          <w:szCs w:val="22"/>
        </w:rPr>
        <w:t xml:space="preserve">  </w:t>
      </w:r>
    </w:p>
    <w:p w14:paraId="6887DAEA" w14:textId="2EF50708" w:rsidR="007F6033" w:rsidRPr="00F52887" w:rsidRDefault="00252958" w:rsidP="007C2E7D">
      <w:pPr>
        <w:pStyle w:val="3"/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Піст звільняє від зайвого</w:t>
      </w:r>
    </w:p>
    <w:p w14:paraId="0D98610B" w14:textId="58AFBE5E" w:rsidR="00B8449C" w:rsidRPr="00B8449C" w:rsidRDefault="00011353" w:rsidP="00B8449C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Піст – один зі</w:t>
      </w:r>
      <w:r w:rsidR="00B8449C">
        <w:rPr>
          <w:rFonts w:ascii="Noto Sans" w:hAnsi="Noto Sans"/>
          <w:sz w:val="22"/>
        </w:rPr>
        <w:t xml:space="preserve"> способів звільнити місце в нашому житті </w:t>
      </w:r>
      <w:r>
        <w:rPr>
          <w:rFonts w:ascii="Noto Sans" w:hAnsi="Noto Sans"/>
          <w:sz w:val="22"/>
        </w:rPr>
        <w:t>й</w:t>
      </w:r>
      <w:r w:rsidR="00B8449C">
        <w:rPr>
          <w:rFonts w:ascii="Noto Sans" w:hAnsi="Noto Sans"/>
          <w:sz w:val="22"/>
        </w:rPr>
        <w:t xml:space="preserve"> зосередитися на Богові.</w:t>
      </w:r>
      <w:r w:rsidR="00943517">
        <w:rPr>
          <w:rFonts w:ascii="Noto Sans" w:hAnsi="Noto Sans"/>
          <w:sz w:val="22"/>
        </w:rPr>
        <w:t xml:space="preserve"> Піст – це</w:t>
      </w:r>
      <w:r>
        <w:rPr>
          <w:rFonts w:ascii="Noto Sans" w:hAnsi="Noto Sans"/>
          <w:sz w:val="22"/>
        </w:rPr>
        <w:t xml:space="preserve"> очищення розуму й</w:t>
      </w:r>
      <w:r w:rsidR="00B8449C">
        <w:rPr>
          <w:rFonts w:ascii="Noto Sans" w:hAnsi="Noto Sans"/>
          <w:sz w:val="22"/>
        </w:rPr>
        <w:t xml:space="preserve"> життя, свідоме звільнення місця в наших серцях для впливу Святого Духа, що дає змогу зосередити увагу на Богові та Його Слові. Бібл</w:t>
      </w:r>
      <w:r w:rsidR="00943517">
        <w:rPr>
          <w:rFonts w:ascii="Noto Sans" w:hAnsi="Noto Sans"/>
          <w:sz w:val="22"/>
        </w:rPr>
        <w:t>ія часто згадує піст разом і</w:t>
      </w:r>
      <w:r w:rsidR="00B8449C">
        <w:rPr>
          <w:rFonts w:ascii="Noto Sans" w:hAnsi="Noto Sans"/>
          <w:sz w:val="22"/>
        </w:rPr>
        <w:t>з молитвою. Ісус перебував у пості перед тим</w:t>
      </w:r>
      <w:r>
        <w:rPr>
          <w:rFonts w:ascii="Noto Sans" w:hAnsi="Noto Sans"/>
          <w:sz w:val="22"/>
        </w:rPr>
        <w:t>, як розпочати Своє служіння (</w:t>
      </w:r>
      <w:proofErr w:type="spellStart"/>
      <w:r>
        <w:rPr>
          <w:rFonts w:ascii="Noto Sans" w:hAnsi="Noto Sans"/>
          <w:sz w:val="22"/>
        </w:rPr>
        <w:t>Матв</w:t>
      </w:r>
      <w:proofErr w:type="spellEnd"/>
      <w:r>
        <w:rPr>
          <w:rFonts w:ascii="Noto Sans" w:hAnsi="Noto Sans"/>
          <w:sz w:val="22"/>
        </w:rPr>
        <w:t>. 4:2; Луки</w:t>
      </w:r>
      <w:r w:rsidR="00B8449C">
        <w:rPr>
          <w:rFonts w:ascii="Noto Sans" w:hAnsi="Noto Sans"/>
          <w:sz w:val="22"/>
        </w:rPr>
        <w:t> 4:2)</w:t>
      </w:r>
      <w:r>
        <w:rPr>
          <w:rFonts w:ascii="Noto Sans" w:hAnsi="Noto Sans"/>
          <w:sz w:val="22"/>
        </w:rPr>
        <w:t>. Апостоли перебували в пості й</w:t>
      </w:r>
      <w:r w:rsidR="00B8449C">
        <w:rPr>
          <w:rFonts w:ascii="Noto Sans" w:hAnsi="Noto Sans"/>
          <w:sz w:val="22"/>
        </w:rPr>
        <w:t xml:space="preserve"> молитві про Боже керівництво (Дії 13:2, 3), а в Старому Завіті піст часто практикувався серед віруючих чоловіків</w:t>
      </w:r>
      <w:r>
        <w:rPr>
          <w:rFonts w:ascii="Noto Sans" w:hAnsi="Noto Sans"/>
          <w:sz w:val="22"/>
        </w:rPr>
        <w:t xml:space="preserve"> і жінок (1 Цар. 21:9, 12; 2 Хронік</w:t>
      </w:r>
      <w:r w:rsidR="00B8449C">
        <w:rPr>
          <w:rFonts w:ascii="Noto Sans" w:hAnsi="Noto Sans"/>
          <w:sz w:val="22"/>
        </w:rPr>
        <w:t xml:space="preserve"> 20:3; Езд</w:t>
      </w:r>
      <w:r>
        <w:rPr>
          <w:rFonts w:ascii="Noto Sans" w:hAnsi="Noto Sans"/>
          <w:sz w:val="22"/>
        </w:rPr>
        <w:t>ри 8:21; Естер</w:t>
      </w:r>
      <w:r w:rsidR="00B8449C">
        <w:rPr>
          <w:rFonts w:ascii="Noto Sans" w:hAnsi="Noto Sans"/>
          <w:sz w:val="22"/>
        </w:rPr>
        <w:t xml:space="preserve"> 4:3, </w:t>
      </w:r>
      <w:r>
        <w:rPr>
          <w:rFonts w:ascii="Noto Sans" w:hAnsi="Noto Sans"/>
          <w:sz w:val="22"/>
        </w:rPr>
        <w:t>16; Ісаї</w:t>
      </w:r>
      <w:r w:rsidR="00B8449C">
        <w:rPr>
          <w:rFonts w:ascii="Noto Sans" w:hAnsi="Noto Sans"/>
          <w:sz w:val="22"/>
        </w:rPr>
        <w:t xml:space="preserve"> 58:6; Єр</w:t>
      </w:r>
      <w:r>
        <w:rPr>
          <w:rFonts w:ascii="Noto Sans" w:hAnsi="Noto Sans"/>
          <w:sz w:val="22"/>
        </w:rPr>
        <w:t>ем</w:t>
      </w:r>
      <w:r w:rsidR="00B8449C">
        <w:rPr>
          <w:rFonts w:ascii="Noto Sans" w:hAnsi="Noto Sans"/>
          <w:sz w:val="22"/>
        </w:rPr>
        <w:t xml:space="preserve">. 36:9; Дан. 9:3; </w:t>
      </w:r>
      <w:proofErr w:type="spellStart"/>
      <w:r w:rsidR="00B8449C">
        <w:rPr>
          <w:rFonts w:ascii="Noto Sans" w:hAnsi="Noto Sans"/>
          <w:sz w:val="22"/>
        </w:rPr>
        <w:t>Йоіл</w:t>
      </w:r>
      <w:r>
        <w:rPr>
          <w:rFonts w:ascii="Noto Sans" w:hAnsi="Noto Sans"/>
          <w:sz w:val="22"/>
        </w:rPr>
        <w:t>а</w:t>
      </w:r>
      <w:proofErr w:type="spellEnd"/>
      <w:r>
        <w:rPr>
          <w:rFonts w:ascii="Noto Sans" w:hAnsi="Noto Sans"/>
          <w:sz w:val="22"/>
        </w:rPr>
        <w:t> 2:12; Івана</w:t>
      </w:r>
      <w:r w:rsidR="00B8449C">
        <w:rPr>
          <w:rFonts w:ascii="Noto Sans" w:hAnsi="Noto Sans"/>
          <w:sz w:val="22"/>
        </w:rPr>
        <w:t> 3:5 та інші</w:t>
      </w:r>
      <w:r w:rsidR="00E557E7">
        <w:rPr>
          <w:rFonts w:ascii="Noto Sans" w:hAnsi="Noto Sans"/>
          <w:sz w:val="22"/>
        </w:rPr>
        <w:t xml:space="preserve"> </w:t>
      </w:r>
      <w:r w:rsidR="008F2EA3">
        <w:rPr>
          <w:rFonts w:ascii="Noto Sans" w:hAnsi="Noto Sans"/>
          <w:sz w:val="22"/>
        </w:rPr>
        <w:t>уривки</w:t>
      </w:r>
      <w:r w:rsidR="00B8449C">
        <w:rPr>
          <w:rFonts w:ascii="Noto Sans" w:hAnsi="Noto Sans"/>
          <w:sz w:val="22"/>
        </w:rPr>
        <w:t>).</w:t>
      </w:r>
    </w:p>
    <w:p w14:paraId="1A6521CC" w14:textId="0ED4AA43" w:rsidR="00B8449C" w:rsidRPr="00B8449C" w:rsidRDefault="00B8449C" w:rsidP="00B8449C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 xml:space="preserve">На відміну від оздоровчого посту, біблійний піст не передбачає дотримання певної дієти для схуднення </w:t>
      </w:r>
      <w:r w:rsidR="00BE24CD">
        <w:rPr>
          <w:rFonts w:ascii="Noto Sans" w:hAnsi="Noto Sans"/>
          <w:sz w:val="22"/>
        </w:rPr>
        <w:t>чи</w:t>
      </w:r>
      <w:r>
        <w:rPr>
          <w:rFonts w:ascii="Noto Sans" w:hAnsi="Noto Sans"/>
          <w:sz w:val="22"/>
        </w:rPr>
        <w:t xml:space="preserve"> покращення самопочуття.</w:t>
      </w:r>
      <w:r w:rsidR="00943517">
        <w:rPr>
          <w:rFonts w:ascii="Noto Sans" w:hAnsi="Noto Sans"/>
          <w:sz w:val="22"/>
        </w:rPr>
        <w:t xml:space="preserve"> Натомість це свідоме рішення</w:t>
      </w:r>
      <w:r>
        <w:rPr>
          <w:rFonts w:ascii="Noto Sans" w:hAnsi="Noto Sans"/>
          <w:sz w:val="22"/>
        </w:rPr>
        <w:t xml:space="preserve"> певний час утримуватися від їжі й </w:t>
      </w:r>
      <w:r w:rsidR="00943517">
        <w:rPr>
          <w:rFonts w:ascii="Noto Sans" w:hAnsi="Noto Sans"/>
          <w:sz w:val="22"/>
        </w:rPr>
        <w:t>занять, що нас відволікають, аби</w:t>
      </w:r>
      <w:r>
        <w:rPr>
          <w:rFonts w:ascii="Noto Sans" w:hAnsi="Noto Sans"/>
          <w:sz w:val="22"/>
        </w:rPr>
        <w:t xml:space="preserve"> </w:t>
      </w:r>
      <w:r w:rsidR="00997882">
        <w:rPr>
          <w:rFonts w:ascii="Noto Sans" w:hAnsi="Noto Sans"/>
          <w:sz w:val="22"/>
        </w:rPr>
        <w:t xml:space="preserve">провести час у </w:t>
      </w:r>
      <w:r>
        <w:rPr>
          <w:rFonts w:ascii="Noto Sans" w:hAnsi="Noto Sans"/>
          <w:sz w:val="22"/>
        </w:rPr>
        <w:t>молит</w:t>
      </w:r>
      <w:r w:rsidR="00997882">
        <w:rPr>
          <w:rFonts w:ascii="Noto Sans" w:hAnsi="Noto Sans"/>
          <w:sz w:val="22"/>
        </w:rPr>
        <w:t>ві</w:t>
      </w:r>
      <w:r>
        <w:rPr>
          <w:rFonts w:ascii="Noto Sans" w:hAnsi="Noto Sans"/>
          <w:sz w:val="22"/>
        </w:rPr>
        <w:t xml:space="preserve"> та спілкува</w:t>
      </w:r>
      <w:r w:rsidR="00997882">
        <w:rPr>
          <w:rFonts w:ascii="Noto Sans" w:hAnsi="Noto Sans"/>
          <w:sz w:val="22"/>
        </w:rPr>
        <w:t>нні</w:t>
      </w:r>
      <w:r>
        <w:rPr>
          <w:rFonts w:ascii="Noto Sans" w:hAnsi="Noto Sans"/>
          <w:sz w:val="22"/>
        </w:rPr>
        <w:t xml:space="preserve"> з Бог</w:t>
      </w:r>
      <w:r w:rsidR="00437A7A">
        <w:rPr>
          <w:rFonts w:ascii="Noto Sans" w:hAnsi="Noto Sans"/>
          <w:sz w:val="22"/>
        </w:rPr>
        <w:t>ом. Тимчасова відмова від звич</w:t>
      </w:r>
      <w:r>
        <w:rPr>
          <w:rFonts w:ascii="Noto Sans" w:hAnsi="Noto Sans"/>
          <w:sz w:val="22"/>
        </w:rPr>
        <w:t>ного раціону дарує нам нову д</w:t>
      </w:r>
      <w:r w:rsidR="00011353">
        <w:rPr>
          <w:rFonts w:ascii="Noto Sans" w:hAnsi="Noto Sans"/>
          <w:sz w:val="22"/>
        </w:rPr>
        <w:t>уховну свободу. Під час посту й</w:t>
      </w:r>
      <w:r>
        <w:rPr>
          <w:rFonts w:ascii="Noto Sans" w:hAnsi="Noto Sans"/>
          <w:sz w:val="22"/>
        </w:rPr>
        <w:t xml:space="preserve"> молитви зміщується фокус нашого повсякденного життя: від задоволення власних потреб, від власних заслуг ми слухняно переводимо погляд на Бога. Через біблійний піст виражається бажання п</w:t>
      </w:r>
      <w:r w:rsidR="00011353">
        <w:rPr>
          <w:rFonts w:ascii="Noto Sans" w:hAnsi="Noto Sans"/>
          <w:sz w:val="22"/>
        </w:rPr>
        <w:t>осилити нашу залежність від Господа</w:t>
      </w:r>
      <w:r>
        <w:rPr>
          <w:rFonts w:ascii="Noto Sans" w:hAnsi="Noto Sans"/>
          <w:sz w:val="22"/>
        </w:rPr>
        <w:t xml:space="preserve"> та звернути увагу на важливі ду</w:t>
      </w:r>
      <w:r w:rsidR="00437A7A">
        <w:rPr>
          <w:rFonts w:ascii="Noto Sans" w:hAnsi="Noto Sans"/>
          <w:sz w:val="22"/>
        </w:rPr>
        <w:t>ховні питання</w:t>
      </w:r>
      <w:r>
        <w:rPr>
          <w:rFonts w:ascii="Noto Sans" w:hAnsi="Noto Sans"/>
          <w:sz w:val="22"/>
        </w:rPr>
        <w:t>. Це стосуєт</w:t>
      </w:r>
      <w:r w:rsidR="00011353">
        <w:rPr>
          <w:rFonts w:ascii="Noto Sans" w:hAnsi="Noto Sans"/>
          <w:sz w:val="22"/>
        </w:rPr>
        <w:t>ься не лише відмови від їжі, а</w:t>
      </w:r>
      <w:r>
        <w:rPr>
          <w:rFonts w:ascii="Noto Sans" w:hAnsi="Noto Sans"/>
          <w:sz w:val="22"/>
        </w:rPr>
        <w:t xml:space="preserve"> й усіх сфер нашого життя. Під час посту ми визнаємо, що хочемо звільнити місце</w:t>
      </w:r>
      <w:r w:rsidR="00011353">
        <w:rPr>
          <w:rFonts w:ascii="Noto Sans" w:hAnsi="Noto Sans"/>
          <w:sz w:val="22"/>
        </w:rPr>
        <w:t xml:space="preserve"> для Бога, усунувши</w:t>
      </w:r>
      <w:r>
        <w:rPr>
          <w:rFonts w:ascii="Noto Sans" w:hAnsi="Noto Sans"/>
          <w:sz w:val="22"/>
        </w:rPr>
        <w:t xml:space="preserve"> чинники, які</w:t>
      </w:r>
      <w:r w:rsidR="00011353">
        <w:rPr>
          <w:rFonts w:ascii="Noto Sans" w:hAnsi="Noto Sans"/>
          <w:sz w:val="22"/>
        </w:rPr>
        <w:t xml:space="preserve"> відволікають, вимагаючи</w:t>
      </w:r>
      <w:r>
        <w:rPr>
          <w:rFonts w:ascii="Noto Sans" w:hAnsi="Noto Sans"/>
          <w:sz w:val="22"/>
        </w:rPr>
        <w:t xml:space="preserve"> нашої уваги. Ми показуємо, що хочемо шукати Божої присутності в нашому житті та </w:t>
      </w:r>
      <w:r w:rsidR="00997882">
        <w:rPr>
          <w:rFonts w:ascii="Noto Sans" w:hAnsi="Noto Sans"/>
          <w:sz w:val="22"/>
        </w:rPr>
        <w:t xml:space="preserve">готові </w:t>
      </w:r>
      <w:r>
        <w:rPr>
          <w:rFonts w:ascii="Noto Sans" w:hAnsi="Noto Sans"/>
          <w:sz w:val="22"/>
        </w:rPr>
        <w:t xml:space="preserve">цінувати її понад усе. </w:t>
      </w:r>
    </w:p>
    <w:p w14:paraId="4DCCDEFA" w14:textId="474E2C8C" w:rsidR="00252958" w:rsidRPr="00F52887" w:rsidRDefault="00011353" w:rsidP="00252958">
      <w:pPr>
        <w:pStyle w:val="3"/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Утримання й</w:t>
      </w:r>
      <w:r w:rsidR="00252958">
        <w:rPr>
          <w:bCs/>
          <w:sz w:val="24"/>
          <w:szCs w:val="24"/>
        </w:rPr>
        <w:t xml:space="preserve"> нові звички</w:t>
      </w:r>
    </w:p>
    <w:p w14:paraId="6A418A9E" w14:textId="51E827FC" w:rsidR="00B8449C" w:rsidRPr="00B8449C" w:rsidRDefault="00B8449C" w:rsidP="00B8449C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Як ми можемо жити цим простим життям і зосе</w:t>
      </w:r>
      <w:r w:rsidR="00437A7A">
        <w:rPr>
          <w:rFonts w:ascii="Noto Sans" w:hAnsi="Noto Sans"/>
          <w:sz w:val="22"/>
        </w:rPr>
        <w:t>реджуватися на тому, що</w:t>
      </w:r>
      <w:r w:rsidR="00011353">
        <w:rPr>
          <w:rFonts w:ascii="Noto Sans" w:hAnsi="Noto Sans"/>
          <w:sz w:val="22"/>
        </w:rPr>
        <w:t xml:space="preserve"> справді</w:t>
      </w:r>
      <w:r w:rsidR="00437A7A">
        <w:rPr>
          <w:rFonts w:ascii="Noto Sans" w:hAnsi="Noto Sans"/>
          <w:sz w:val="22"/>
        </w:rPr>
        <w:t xml:space="preserve"> має</w:t>
      </w:r>
      <w:r>
        <w:rPr>
          <w:rFonts w:ascii="Noto Sans" w:hAnsi="Noto Sans"/>
          <w:sz w:val="22"/>
        </w:rPr>
        <w:t xml:space="preserve"> значення? Нам слід стежит</w:t>
      </w:r>
      <w:r w:rsidR="00011353">
        <w:rPr>
          <w:rFonts w:ascii="Noto Sans" w:hAnsi="Noto Sans"/>
          <w:sz w:val="22"/>
        </w:rPr>
        <w:t>и не лише за тим, що ми їмо, а</w:t>
      </w:r>
      <w:r>
        <w:rPr>
          <w:rFonts w:ascii="Noto Sans" w:hAnsi="Noto Sans"/>
          <w:sz w:val="22"/>
        </w:rPr>
        <w:t xml:space="preserve"> </w:t>
      </w:r>
      <w:r w:rsidR="00C24DF0">
        <w:rPr>
          <w:rFonts w:ascii="Noto Sans" w:hAnsi="Noto Sans"/>
          <w:sz w:val="22"/>
        </w:rPr>
        <w:t>й</w:t>
      </w:r>
      <w:r>
        <w:rPr>
          <w:rFonts w:ascii="Noto Sans" w:hAnsi="Noto Sans"/>
          <w:sz w:val="22"/>
        </w:rPr>
        <w:t xml:space="preserve"> за тим, що ми дивимося </w:t>
      </w:r>
      <w:r w:rsidR="00C24DF0">
        <w:rPr>
          <w:rFonts w:ascii="Noto Sans" w:hAnsi="Noto Sans"/>
          <w:sz w:val="22"/>
        </w:rPr>
        <w:t>або</w:t>
      </w:r>
      <w:r>
        <w:rPr>
          <w:rFonts w:ascii="Noto Sans" w:hAnsi="Noto Sans"/>
          <w:sz w:val="22"/>
        </w:rPr>
        <w:t xml:space="preserve"> слухаємо. Те, що ми слухаємо, впливає на наші думки так само, як і те, що ми бачимо. Які види музики, книг, подкастів і </w:t>
      </w:r>
      <w:proofErr w:type="spellStart"/>
      <w:r>
        <w:rPr>
          <w:rFonts w:ascii="Noto Sans" w:hAnsi="Noto Sans"/>
          <w:sz w:val="22"/>
        </w:rPr>
        <w:t>вебсайтів</w:t>
      </w:r>
      <w:proofErr w:type="spellEnd"/>
      <w:r>
        <w:rPr>
          <w:rFonts w:ascii="Noto Sans" w:hAnsi="Noto Sans"/>
          <w:sz w:val="22"/>
        </w:rPr>
        <w:t xml:space="preserve"> викликають </w:t>
      </w:r>
      <w:r w:rsidR="00011353">
        <w:rPr>
          <w:rFonts w:ascii="Noto Sans" w:hAnsi="Noto Sans"/>
          <w:sz w:val="22"/>
        </w:rPr>
        <w:t>погані</w:t>
      </w:r>
      <w:r>
        <w:rPr>
          <w:rFonts w:ascii="Noto Sans" w:hAnsi="Noto Sans"/>
          <w:sz w:val="22"/>
        </w:rPr>
        <w:t xml:space="preserve"> думки або займаю</w:t>
      </w:r>
      <w:r w:rsidR="00437A7A">
        <w:rPr>
          <w:rFonts w:ascii="Noto Sans" w:hAnsi="Noto Sans"/>
          <w:sz w:val="22"/>
        </w:rPr>
        <w:t>ть наш дорогоцінний час? Нам слід цілеспрямовано формувати нові звички, які сприятимуть виникненню здорових думок</w:t>
      </w:r>
      <w:r w:rsidR="00011353">
        <w:rPr>
          <w:rFonts w:ascii="Noto Sans" w:hAnsi="Noto Sans"/>
          <w:sz w:val="22"/>
        </w:rPr>
        <w:t>, що дарують</w:t>
      </w:r>
      <w:r>
        <w:rPr>
          <w:rFonts w:ascii="Noto Sans" w:hAnsi="Noto Sans"/>
          <w:sz w:val="22"/>
        </w:rPr>
        <w:t xml:space="preserve"> зцілення.</w:t>
      </w:r>
    </w:p>
    <w:p w14:paraId="6F6FAD5B" w14:textId="2909762E" w:rsidR="00B8449C" w:rsidRPr="00B8449C" w:rsidRDefault="00B8449C" w:rsidP="00B8449C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 xml:space="preserve">Неможливо </w:t>
      </w:r>
      <w:r w:rsidR="00011353">
        <w:rPr>
          <w:rFonts w:ascii="Noto Sans" w:hAnsi="Noto Sans"/>
          <w:sz w:val="22"/>
        </w:rPr>
        <w:t>жити простим життям і досягнути спокою розуму в гонитві</w:t>
      </w:r>
      <w:r>
        <w:rPr>
          <w:rFonts w:ascii="Noto Sans" w:hAnsi="Noto Sans"/>
          <w:sz w:val="22"/>
        </w:rPr>
        <w:t xml:space="preserve"> за тим, що нам диктує цей світ. </w:t>
      </w:r>
      <w:r w:rsidR="00437A7A">
        <w:rPr>
          <w:rFonts w:ascii="Noto Sans" w:hAnsi="Noto Sans"/>
          <w:sz w:val="22"/>
        </w:rPr>
        <w:t>Тільки довіра до Бога дарує мир серцю</w:t>
      </w:r>
      <w:r>
        <w:rPr>
          <w:rFonts w:ascii="Noto Sans" w:hAnsi="Noto Sans"/>
          <w:sz w:val="22"/>
        </w:rPr>
        <w:t>. Коли ми вчимося зосереджуватися на Ньому, а не на тому, що роблять інші, к</w:t>
      </w:r>
      <w:r w:rsidR="00011353">
        <w:rPr>
          <w:rFonts w:ascii="Noto Sans" w:hAnsi="Noto Sans"/>
          <w:sz w:val="22"/>
        </w:rPr>
        <w:t>оли вчимося усувати те, що нас відволікає, ми відкриваємо для себе</w:t>
      </w:r>
      <w:r>
        <w:rPr>
          <w:rFonts w:ascii="Noto Sans" w:hAnsi="Noto Sans"/>
          <w:sz w:val="22"/>
        </w:rPr>
        <w:t xml:space="preserve"> просте життя в спокої та мирі з нашим Творцем і </w:t>
      </w:r>
      <w:proofErr w:type="spellStart"/>
      <w:r>
        <w:rPr>
          <w:rFonts w:ascii="Noto Sans" w:hAnsi="Noto Sans"/>
          <w:sz w:val="22"/>
        </w:rPr>
        <w:t>Викупителем</w:t>
      </w:r>
      <w:proofErr w:type="spellEnd"/>
      <w:r>
        <w:rPr>
          <w:rFonts w:ascii="Noto Sans" w:hAnsi="Noto Sans"/>
          <w:sz w:val="22"/>
        </w:rPr>
        <w:t>.</w:t>
      </w:r>
    </w:p>
    <w:p w14:paraId="08956A6C" w14:textId="0F170872" w:rsidR="009454A1" w:rsidRPr="00230BC7" w:rsidRDefault="00011353" w:rsidP="007C2E7D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Звершимо спільну молитву</w:t>
      </w:r>
      <w:r w:rsidR="00C56523">
        <w:rPr>
          <w:rFonts w:ascii="Noto Sans" w:hAnsi="Noto Sans"/>
          <w:sz w:val="22"/>
        </w:rPr>
        <w:t>.</w:t>
      </w:r>
    </w:p>
    <w:p w14:paraId="77609749" w14:textId="77777777" w:rsidR="008E25D7" w:rsidRDefault="008E25D7">
      <w:pPr>
        <w:rPr>
          <w:rFonts w:ascii="Noto Sans" w:hAnsi="Noto Sans"/>
          <w:b/>
          <w:sz w:val="24"/>
          <w:szCs w:val="24"/>
        </w:rPr>
      </w:pPr>
      <w:r>
        <w:br w:type="page"/>
      </w:r>
    </w:p>
    <w:p w14:paraId="0D85BFF5" w14:textId="29E5FE7C" w:rsidR="003709F9" w:rsidRPr="004C76A7" w:rsidRDefault="000C5995" w:rsidP="004C76A7">
      <w:pPr>
        <w:pStyle w:val="3"/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Час для молитви (30–45 хвилин)</w:t>
      </w:r>
    </w:p>
    <w:p w14:paraId="4A24FF04" w14:textId="1713F194" w:rsidR="00A24C9B" w:rsidRPr="004C76A7" w:rsidRDefault="00011353">
      <w:pPr>
        <w:pStyle w:val="3"/>
        <w:spacing w:before="240" w:after="120"/>
        <w:rPr>
          <w:sz w:val="23"/>
          <w:szCs w:val="23"/>
        </w:rPr>
      </w:pPr>
      <w:r>
        <w:rPr>
          <w:sz w:val="23"/>
          <w:szCs w:val="23"/>
        </w:rPr>
        <w:t xml:space="preserve">Молитва на підставі Божого Слова — </w:t>
      </w:r>
      <w:proofErr w:type="spellStart"/>
      <w:r>
        <w:rPr>
          <w:sz w:val="23"/>
          <w:szCs w:val="23"/>
        </w:rPr>
        <w:t>Матв</w:t>
      </w:r>
      <w:proofErr w:type="spellEnd"/>
      <w:r w:rsidR="004554B4">
        <w:rPr>
          <w:sz w:val="23"/>
          <w:szCs w:val="23"/>
        </w:rPr>
        <w:t>. 6:16–18</w:t>
      </w:r>
    </w:p>
    <w:p w14:paraId="22EFED13" w14:textId="67AB1C10" w:rsidR="00272FD7" w:rsidRPr="00252958" w:rsidRDefault="00252958" w:rsidP="007C2E7D">
      <w:pPr>
        <w:jc w:val="both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 xml:space="preserve">«Коли ж постите, не будьте такими, як лицеміри, які сумують, виснажують свої обличчя, щоби показати людям, що постять. Запевняю вас, що вони вже одержують свою нагороду. Ти ж, коли постиш, </w:t>
      </w:r>
      <w:proofErr w:type="spellStart"/>
      <w:r>
        <w:rPr>
          <w:rFonts w:ascii="Noto Sans" w:hAnsi="Noto Sans"/>
          <w:sz w:val="22"/>
          <w:szCs w:val="22"/>
        </w:rPr>
        <w:t>намасти</w:t>
      </w:r>
      <w:proofErr w:type="spellEnd"/>
      <w:r>
        <w:rPr>
          <w:rFonts w:ascii="Noto Sans" w:hAnsi="Noto Sans"/>
          <w:sz w:val="22"/>
          <w:szCs w:val="22"/>
        </w:rPr>
        <w:t xml:space="preserve"> голову свою і вмий обличчя своє, аби постити не напоказ людям, але таємно — своєму Отцеві; і твій Отець, Який бачить таємне, </w:t>
      </w:r>
      <w:proofErr w:type="spellStart"/>
      <w:r>
        <w:rPr>
          <w:rFonts w:ascii="Noto Sans" w:hAnsi="Noto Sans"/>
          <w:sz w:val="22"/>
          <w:szCs w:val="22"/>
        </w:rPr>
        <w:t>віддасть</w:t>
      </w:r>
      <w:proofErr w:type="spellEnd"/>
      <w:r>
        <w:rPr>
          <w:rFonts w:ascii="Noto Sans" w:hAnsi="Noto Sans"/>
          <w:sz w:val="22"/>
          <w:szCs w:val="22"/>
        </w:rPr>
        <w:t xml:space="preserve"> тобі явно»</w:t>
      </w:r>
    </w:p>
    <w:p w14:paraId="62CE9496" w14:textId="77777777" w:rsidR="00252958" w:rsidRPr="00230BC7" w:rsidRDefault="00252958" w:rsidP="007C2E7D">
      <w:pPr>
        <w:jc w:val="both"/>
        <w:rPr>
          <w:rFonts w:ascii="Noto Sans" w:hAnsi="Noto Sans"/>
          <w:b/>
          <w:sz w:val="22"/>
          <w:szCs w:val="22"/>
        </w:rPr>
      </w:pPr>
    </w:p>
    <w:p w14:paraId="52C624BC" w14:textId="402A2D69" w:rsidR="00F52887" w:rsidRPr="00230BC7" w:rsidRDefault="00F52887" w:rsidP="007C2E7D">
      <w:pPr>
        <w:jc w:val="both"/>
        <w:rPr>
          <w:rFonts w:ascii="Noto Sans" w:hAnsi="Noto Sans"/>
          <w:b/>
          <w:bCs/>
          <w:sz w:val="22"/>
          <w:szCs w:val="22"/>
        </w:rPr>
      </w:pPr>
      <w:r>
        <w:rPr>
          <w:rFonts w:ascii="Noto Sans" w:hAnsi="Noto Sans"/>
          <w:b/>
          <w:bCs/>
          <w:sz w:val="22"/>
          <w:szCs w:val="22"/>
        </w:rPr>
        <w:t>«Коли ж постите»</w:t>
      </w:r>
    </w:p>
    <w:p w14:paraId="161CA7AE" w14:textId="1ED1248D" w:rsidR="005316E2" w:rsidRPr="00230BC7" w:rsidRDefault="00FF43DE" w:rsidP="007C2E7D">
      <w:pPr>
        <w:jc w:val="both"/>
        <w:rPr>
          <w:rFonts w:ascii="Noto Sans" w:hAnsi="Noto Sans"/>
          <w:i/>
          <w:iCs/>
          <w:sz w:val="22"/>
          <w:szCs w:val="22"/>
        </w:rPr>
      </w:pPr>
      <w:r>
        <w:rPr>
          <w:rFonts w:ascii="Noto Sans" w:hAnsi="Noto Sans"/>
          <w:i/>
          <w:iCs/>
          <w:sz w:val="22"/>
          <w:szCs w:val="22"/>
        </w:rPr>
        <w:t>Наш люблячий Небесний Отче</w:t>
      </w:r>
      <w:r w:rsidR="00252958">
        <w:rPr>
          <w:rFonts w:ascii="Noto Sans" w:hAnsi="Noto Sans"/>
          <w:i/>
          <w:iCs/>
          <w:sz w:val="22"/>
          <w:szCs w:val="22"/>
        </w:rPr>
        <w:t>, дякуємо за те, що забезп</w:t>
      </w:r>
      <w:r w:rsidR="00437A7A">
        <w:rPr>
          <w:rFonts w:ascii="Noto Sans" w:hAnsi="Noto Sans"/>
          <w:i/>
          <w:iCs/>
          <w:sz w:val="22"/>
          <w:szCs w:val="22"/>
        </w:rPr>
        <w:t>ечуєш нас усім необхідним</w:t>
      </w:r>
      <w:r w:rsidR="00252958">
        <w:rPr>
          <w:rFonts w:ascii="Noto Sans" w:hAnsi="Noto Sans"/>
          <w:i/>
          <w:iCs/>
          <w:sz w:val="22"/>
          <w:szCs w:val="22"/>
        </w:rPr>
        <w:t>. У своєму достатку ми часто забуваємо, що надлишок ніколи не приносить користі. Господи, піст не дається нам легко, тому просимо Тебе про силу, щоб ми могли п</w:t>
      </w:r>
      <w:r>
        <w:rPr>
          <w:rFonts w:ascii="Noto Sans" w:hAnsi="Noto Sans"/>
          <w:i/>
          <w:iCs/>
          <w:sz w:val="22"/>
          <w:szCs w:val="22"/>
        </w:rPr>
        <w:t>рийняти рішення не потурати апетиту й утримуватися</w:t>
      </w:r>
      <w:r w:rsidR="00252958">
        <w:rPr>
          <w:rFonts w:ascii="Noto Sans" w:hAnsi="Noto Sans"/>
          <w:i/>
          <w:iCs/>
          <w:sz w:val="22"/>
          <w:szCs w:val="22"/>
        </w:rPr>
        <w:t xml:space="preserve"> від усього шкідливого: їжі, музики, фільмів, покупок тощо. Покажи нам, як стати більш цілеспрямованими, замінивши некорисне на те, що приносить благословення. Допоможи нам обирати здоровий спосіб життя. Амінь.</w:t>
      </w:r>
    </w:p>
    <w:p w14:paraId="545558B4" w14:textId="77777777" w:rsidR="00F52887" w:rsidRPr="00230BC7" w:rsidRDefault="00F52887" w:rsidP="007C2E7D">
      <w:pPr>
        <w:jc w:val="both"/>
        <w:rPr>
          <w:rFonts w:ascii="Noto Sans" w:hAnsi="Noto Sans"/>
          <w:i/>
          <w:sz w:val="22"/>
          <w:szCs w:val="22"/>
        </w:rPr>
      </w:pPr>
    </w:p>
    <w:p w14:paraId="645977FB" w14:textId="1AE88CE1" w:rsidR="005316E2" w:rsidRPr="00230BC7" w:rsidRDefault="00F52887" w:rsidP="007C2E7D">
      <w:pPr>
        <w:jc w:val="both"/>
        <w:rPr>
          <w:rFonts w:ascii="Noto Sans" w:hAnsi="Noto Sans"/>
          <w:b/>
          <w:sz w:val="22"/>
          <w:szCs w:val="22"/>
        </w:rPr>
      </w:pPr>
      <w:r>
        <w:rPr>
          <w:rFonts w:ascii="Noto Sans" w:hAnsi="Noto Sans"/>
          <w:b/>
          <w:sz w:val="22"/>
          <w:szCs w:val="22"/>
        </w:rPr>
        <w:t>«Як лицеміри»</w:t>
      </w:r>
    </w:p>
    <w:p w14:paraId="41E50D6C" w14:textId="40568459" w:rsidR="00C97677" w:rsidRPr="00230BC7" w:rsidRDefault="00B7404D" w:rsidP="007C2E7D">
      <w:pPr>
        <w:jc w:val="both"/>
        <w:rPr>
          <w:rFonts w:ascii="Noto Sans" w:hAnsi="Noto Sans"/>
          <w:i/>
          <w:iCs/>
          <w:sz w:val="22"/>
          <w:szCs w:val="22"/>
        </w:rPr>
      </w:pPr>
      <w:r>
        <w:rPr>
          <w:rFonts w:ascii="Noto Sans" w:hAnsi="Noto Sans"/>
          <w:i/>
          <w:iCs/>
          <w:sz w:val="22"/>
          <w:szCs w:val="22"/>
        </w:rPr>
        <w:t>Боже, м</w:t>
      </w:r>
      <w:r w:rsidR="00FF43DE">
        <w:rPr>
          <w:rFonts w:ascii="Noto Sans" w:hAnsi="Noto Sans"/>
          <w:i/>
          <w:iCs/>
          <w:sz w:val="22"/>
          <w:szCs w:val="22"/>
        </w:rPr>
        <w:t>и хочемо, щоб Ти перетворив наші серця</w:t>
      </w:r>
      <w:r>
        <w:rPr>
          <w:rFonts w:ascii="Noto Sans" w:hAnsi="Noto Sans"/>
          <w:i/>
          <w:iCs/>
          <w:sz w:val="22"/>
          <w:szCs w:val="22"/>
        </w:rPr>
        <w:t>. Пробач за лицемірство, коли наше життя не відповідає нашим словам.</w:t>
      </w:r>
      <w:r w:rsidR="00FF43DE">
        <w:rPr>
          <w:rFonts w:ascii="Noto Sans" w:hAnsi="Noto Sans"/>
          <w:i/>
          <w:iCs/>
          <w:sz w:val="22"/>
          <w:szCs w:val="22"/>
        </w:rPr>
        <w:t xml:space="preserve"> Ми хочемо робити все</w:t>
      </w:r>
      <w:r>
        <w:rPr>
          <w:rFonts w:ascii="Noto Sans" w:hAnsi="Noto Sans"/>
          <w:i/>
          <w:iCs/>
          <w:sz w:val="22"/>
          <w:szCs w:val="22"/>
        </w:rPr>
        <w:t xml:space="preserve"> від серця, відданого Тобі, серця, вмотивованого любов’ю, серця, оновленого Твоїм милосердям і благодаттю та постійною присутністю Святого Духа. Нех</w:t>
      </w:r>
      <w:r w:rsidR="00FF43DE">
        <w:rPr>
          <w:rFonts w:ascii="Noto Sans" w:hAnsi="Noto Sans"/>
          <w:i/>
          <w:iCs/>
          <w:sz w:val="22"/>
          <w:szCs w:val="22"/>
        </w:rPr>
        <w:t>ай наш піст, усі наші духовні й</w:t>
      </w:r>
      <w:r w:rsidR="005421E3">
        <w:rPr>
          <w:rFonts w:ascii="Noto Sans" w:hAnsi="Noto Sans"/>
          <w:i/>
          <w:iCs/>
          <w:sz w:val="22"/>
          <w:szCs w:val="22"/>
        </w:rPr>
        <w:t xml:space="preserve"> повсякденні справи</w:t>
      </w:r>
      <w:r>
        <w:rPr>
          <w:rFonts w:ascii="Noto Sans" w:hAnsi="Noto Sans"/>
          <w:i/>
          <w:iCs/>
          <w:sz w:val="22"/>
          <w:szCs w:val="22"/>
        </w:rPr>
        <w:t xml:space="preserve"> будуть справжнім вираженням Твоєї святої присутності в наших серцях. Амінь.</w:t>
      </w:r>
    </w:p>
    <w:p w14:paraId="7171FEEA" w14:textId="77777777" w:rsidR="00FF43DE" w:rsidRPr="00FF43DE" w:rsidRDefault="00FF43DE" w:rsidP="00FF43DE">
      <w:pPr>
        <w:spacing w:before="240" w:after="120"/>
        <w:jc w:val="both"/>
        <w:outlineLvl w:val="2"/>
        <w:rPr>
          <w:rFonts w:ascii="Noto Sans" w:hAnsi="Noto Sans"/>
          <w:b/>
          <w:sz w:val="23"/>
          <w:szCs w:val="23"/>
        </w:rPr>
      </w:pPr>
      <w:r w:rsidRPr="00FF43DE">
        <w:rPr>
          <w:rFonts w:ascii="Noto Sans" w:hAnsi="Noto Sans"/>
          <w:b/>
          <w:sz w:val="23"/>
          <w:szCs w:val="23"/>
        </w:rPr>
        <w:t>Додаткові рекомендації</w:t>
      </w:r>
    </w:p>
    <w:p w14:paraId="3D4D5CD5" w14:textId="15A85CF5" w:rsidR="00FF43DE" w:rsidRPr="00FF43DE" w:rsidRDefault="00FF43DE" w:rsidP="00FF43DE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 w:rsidRPr="00FF43DE">
        <w:rPr>
          <w:rFonts w:ascii="Noto Sans" w:hAnsi="Noto Sans"/>
          <w:b/>
          <w:bCs/>
          <w:color w:val="000000"/>
          <w:sz w:val="22"/>
          <w:szCs w:val="22"/>
        </w:rPr>
        <w:t>Подяка та прославлення.</w:t>
      </w:r>
      <w:r w:rsidRPr="00FF43DE">
        <w:rPr>
          <w:rFonts w:ascii="Noto Sans" w:hAnsi="Noto Sans"/>
          <w:bCs/>
          <w:color w:val="000000"/>
          <w:sz w:val="22"/>
          <w:szCs w:val="22"/>
        </w:rPr>
        <w:t xml:space="preserve"> Подякуйте Богові за отримані</w:t>
      </w:r>
      <w:r w:rsidR="005421E3">
        <w:rPr>
          <w:rFonts w:ascii="Noto Sans" w:hAnsi="Noto Sans"/>
          <w:bCs/>
          <w:color w:val="000000"/>
          <w:sz w:val="22"/>
          <w:szCs w:val="22"/>
        </w:rPr>
        <w:t xml:space="preserve"> благословення та </w:t>
      </w:r>
      <w:proofErr w:type="spellStart"/>
      <w:r w:rsidR="005421E3">
        <w:rPr>
          <w:rFonts w:ascii="Noto Sans" w:hAnsi="Noto Sans"/>
          <w:bCs/>
          <w:color w:val="000000"/>
          <w:sz w:val="22"/>
          <w:szCs w:val="22"/>
        </w:rPr>
        <w:t>прославте</w:t>
      </w:r>
      <w:proofErr w:type="spellEnd"/>
      <w:r w:rsidR="005421E3">
        <w:rPr>
          <w:rFonts w:ascii="Noto Sans" w:hAnsi="Noto Sans"/>
          <w:bCs/>
          <w:color w:val="000000"/>
          <w:sz w:val="22"/>
          <w:szCs w:val="22"/>
        </w:rPr>
        <w:t xml:space="preserve"> Господа</w:t>
      </w:r>
      <w:bookmarkStart w:id="0" w:name="_GoBack"/>
      <w:bookmarkEnd w:id="0"/>
      <w:r w:rsidRPr="00FF43DE">
        <w:rPr>
          <w:rFonts w:ascii="Noto Sans" w:hAnsi="Noto Sans"/>
          <w:bCs/>
          <w:color w:val="000000"/>
          <w:sz w:val="22"/>
          <w:szCs w:val="22"/>
        </w:rPr>
        <w:t xml:space="preserve"> за Його милість.</w:t>
      </w:r>
    </w:p>
    <w:p w14:paraId="5BEF1ABD" w14:textId="77777777" w:rsidR="00FF43DE" w:rsidRPr="00FF43DE" w:rsidRDefault="00FF43DE" w:rsidP="00FF43DE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 w:rsidRPr="00FF43DE">
        <w:rPr>
          <w:rFonts w:ascii="Noto Sans" w:hAnsi="Noto Sans"/>
          <w:b/>
          <w:bCs/>
          <w:color w:val="000000"/>
          <w:sz w:val="22"/>
          <w:szCs w:val="22"/>
        </w:rPr>
        <w:t>Покаяння.</w:t>
      </w:r>
      <w:r w:rsidRPr="00FF43DE">
        <w:rPr>
          <w:rFonts w:ascii="Noto Sans" w:hAnsi="Noto Sans"/>
          <w:bCs/>
          <w:color w:val="000000"/>
          <w:sz w:val="22"/>
          <w:szCs w:val="22"/>
        </w:rPr>
        <w:t xml:space="preserve"> Приділіть кілька хвилин визнанню гріхів і подякуйте Богові за Його прощення.</w:t>
      </w:r>
    </w:p>
    <w:p w14:paraId="7EE1A9CF" w14:textId="77777777" w:rsidR="00FF43DE" w:rsidRPr="00FF43DE" w:rsidRDefault="00FF43DE" w:rsidP="00FF43DE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 w:rsidRPr="00FF43DE">
        <w:rPr>
          <w:rFonts w:ascii="Noto Sans" w:hAnsi="Noto Sans"/>
          <w:b/>
          <w:bCs/>
          <w:color w:val="000000"/>
          <w:sz w:val="22"/>
          <w:szCs w:val="22"/>
        </w:rPr>
        <w:t>Боже керівництво.</w:t>
      </w:r>
      <w:r w:rsidRPr="00FF43DE">
        <w:rPr>
          <w:rFonts w:ascii="Noto Sans" w:hAnsi="Noto Sans"/>
          <w:bCs/>
          <w:color w:val="000000"/>
          <w:sz w:val="22"/>
          <w:szCs w:val="22"/>
        </w:rPr>
        <w:t xml:space="preserve"> Попросіть Бога наділити вас мудрістю для розв’язання поточних проблем і прийняття рішень.</w:t>
      </w:r>
    </w:p>
    <w:p w14:paraId="323C72A5" w14:textId="77777777" w:rsidR="00FF43DE" w:rsidRPr="00FF43DE" w:rsidRDefault="00FF43DE" w:rsidP="00FF43DE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 w:rsidRPr="00FF43DE">
        <w:rPr>
          <w:rFonts w:ascii="Noto Sans" w:hAnsi="Noto Sans"/>
          <w:b/>
          <w:bCs/>
          <w:color w:val="000000"/>
          <w:sz w:val="22"/>
          <w:szCs w:val="22"/>
        </w:rPr>
        <w:t>Молитви за нашу Церкву.</w:t>
      </w:r>
      <w:r w:rsidRPr="00FF43DE">
        <w:rPr>
          <w:rFonts w:ascii="Noto Sans" w:hAnsi="Noto Sans"/>
          <w:bCs/>
          <w:color w:val="000000"/>
          <w:sz w:val="22"/>
          <w:szCs w:val="22"/>
        </w:rPr>
        <w:t xml:space="preserve"> Попросіть Бога благословити зусилля регіональних церковних організацій і Всесвітньої Церкви (див. молитовні прохання, представлені на окремому аркуші).</w:t>
      </w:r>
    </w:p>
    <w:p w14:paraId="5406F4F0" w14:textId="77777777" w:rsidR="00FF43DE" w:rsidRPr="00FF43DE" w:rsidRDefault="00FF43DE" w:rsidP="00FF43DE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 w:rsidRPr="00FF43DE">
        <w:rPr>
          <w:rFonts w:ascii="Noto Sans" w:hAnsi="Noto Sans"/>
          <w:b/>
          <w:bCs/>
          <w:color w:val="000000"/>
          <w:sz w:val="22"/>
          <w:szCs w:val="22"/>
        </w:rPr>
        <w:t>Молитовні прохання місцевих церков.</w:t>
      </w:r>
      <w:r w:rsidRPr="00FF43DE">
        <w:rPr>
          <w:rFonts w:ascii="Noto Sans" w:hAnsi="Noto Sans"/>
          <w:bCs/>
          <w:color w:val="000000"/>
          <w:sz w:val="22"/>
          <w:szCs w:val="22"/>
        </w:rPr>
        <w:t xml:space="preserve"> Помоліться про поточні потреби членів місцевих церков, їхніх сімей і сусідів.</w:t>
      </w:r>
    </w:p>
    <w:p w14:paraId="29EF8297" w14:textId="77777777" w:rsidR="00FF43DE" w:rsidRPr="00FF43DE" w:rsidRDefault="00FF43DE" w:rsidP="00FF43DE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 w:rsidRPr="00FF43DE">
        <w:rPr>
          <w:rFonts w:ascii="Noto Sans" w:hAnsi="Noto Sans"/>
          <w:b/>
          <w:bCs/>
          <w:color w:val="000000"/>
          <w:sz w:val="22"/>
          <w:szCs w:val="22"/>
        </w:rPr>
        <w:t xml:space="preserve">Розмова з Богом. </w:t>
      </w:r>
      <w:r w:rsidRPr="00FF43DE">
        <w:rPr>
          <w:rFonts w:ascii="Noto Sans" w:hAnsi="Noto Sans"/>
          <w:bCs/>
          <w:color w:val="000000"/>
          <w:sz w:val="22"/>
          <w:szCs w:val="22"/>
        </w:rPr>
        <w:t xml:space="preserve">Приділіть час, щоб почути Божий голос, подякуйте Йому та </w:t>
      </w:r>
      <w:proofErr w:type="spellStart"/>
      <w:r w:rsidRPr="00FF43DE">
        <w:rPr>
          <w:rFonts w:ascii="Noto Sans" w:hAnsi="Noto Sans"/>
          <w:bCs/>
          <w:color w:val="000000"/>
          <w:sz w:val="22"/>
          <w:szCs w:val="22"/>
        </w:rPr>
        <w:t>прославте</w:t>
      </w:r>
      <w:proofErr w:type="spellEnd"/>
      <w:r w:rsidRPr="00FF43DE">
        <w:rPr>
          <w:rFonts w:ascii="Noto Sans" w:hAnsi="Noto Sans"/>
          <w:bCs/>
          <w:color w:val="000000"/>
          <w:sz w:val="22"/>
          <w:szCs w:val="22"/>
        </w:rPr>
        <w:t xml:space="preserve"> Його співом.</w:t>
      </w:r>
    </w:p>
    <w:p w14:paraId="6471A7CE" w14:textId="77777777" w:rsidR="00FF43DE" w:rsidRPr="00FF43DE" w:rsidRDefault="00FF43DE" w:rsidP="00FF43DE">
      <w:pPr>
        <w:jc w:val="both"/>
        <w:rPr>
          <w:rFonts w:ascii="Noto Sans" w:hAnsi="Noto Sans"/>
          <w:b/>
          <w:bCs/>
          <w:color w:val="000000"/>
          <w:sz w:val="22"/>
          <w:szCs w:val="22"/>
        </w:rPr>
      </w:pPr>
    </w:p>
    <w:p w14:paraId="773F7894" w14:textId="77777777" w:rsidR="00FF43DE" w:rsidRPr="00FF43DE" w:rsidRDefault="00FF43DE" w:rsidP="00FF43DE">
      <w:pPr>
        <w:jc w:val="both"/>
        <w:rPr>
          <w:rFonts w:ascii="Noto Sans" w:hAnsi="Noto Sans"/>
          <w:b/>
          <w:bCs/>
          <w:color w:val="000000"/>
          <w:sz w:val="22"/>
          <w:szCs w:val="22"/>
        </w:rPr>
      </w:pPr>
      <w:r w:rsidRPr="00FF43DE">
        <w:rPr>
          <w:rFonts w:ascii="Noto Sans" w:hAnsi="Noto Sans"/>
          <w:b/>
          <w:bCs/>
          <w:color w:val="000000"/>
          <w:sz w:val="22"/>
          <w:szCs w:val="22"/>
        </w:rPr>
        <w:t>Рекомендовані гімни для спільного співу</w:t>
      </w:r>
    </w:p>
    <w:p w14:paraId="3100F047" w14:textId="77777777" w:rsidR="00FF43DE" w:rsidRDefault="00FF43DE" w:rsidP="004C76A7">
      <w:pPr>
        <w:jc w:val="both"/>
        <w:rPr>
          <w:rFonts w:ascii="Noto Sans" w:hAnsi="Noto Sans"/>
          <w:i/>
          <w:sz w:val="22"/>
          <w:szCs w:val="22"/>
          <w:highlight w:val="yellow"/>
        </w:rPr>
      </w:pPr>
    </w:p>
    <w:p w14:paraId="7F0673DC" w14:textId="5901B170" w:rsidR="00BC46DF" w:rsidRPr="00DC4C9A" w:rsidRDefault="009C7626" w:rsidP="004C76A7">
      <w:pPr>
        <w:jc w:val="both"/>
        <w:rPr>
          <w:rFonts w:ascii="Noto Sans" w:hAnsi="Noto Sans"/>
          <w:sz w:val="22"/>
          <w:szCs w:val="22"/>
          <w:highlight w:val="yellow"/>
        </w:rPr>
      </w:pPr>
      <w:r w:rsidRPr="00DC4C9A">
        <w:rPr>
          <w:rFonts w:ascii="Noto Sans" w:hAnsi="Noto Sans"/>
          <w:i/>
          <w:sz w:val="22"/>
          <w:szCs w:val="22"/>
          <w:highlight w:val="yellow"/>
        </w:rPr>
        <w:t xml:space="preserve">SDA </w:t>
      </w:r>
      <w:proofErr w:type="spellStart"/>
      <w:r w:rsidRPr="00DC4C9A">
        <w:rPr>
          <w:rFonts w:ascii="Noto Sans" w:hAnsi="Noto Sans"/>
          <w:i/>
          <w:sz w:val="22"/>
          <w:szCs w:val="22"/>
          <w:highlight w:val="yellow"/>
        </w:rPr>
        <w:t>Hymnal</w:t>
      </w:r>
      <w:proofErr w:type="spellEnd"/>
      <w:r w:rsidRPr="00DC4C9A">
        <w:rPr>
          <w:rFonts w:ascii="Noto Sans" w:hAnsi="Noto Sans"/>
          <w:i/>
          <w:sz w:val="22"/>
          <w:szCs w:val="22"/>
          <w:highlight w:val="yellow"/>
        </w:rPr>
        <w:t>:</w:t>
      </w:r>
      <w:r w:rsidRPr="00DC4C9A">
        <w:rPr>
          <w:rFonts w:ascii="Noto Sans" w:hAnsi="Noto Sans"/>
          <w:sz w:val="22"/>
          <w:szCs w:val="22"/>
          <w:highlight w:val="yellow"/>
        </w:rPr>
        <w:t xml:space="preserve"> I </w:t>
      </w:r>
      <w:proofErr w:type="spellStart"/>
      <w:r w:rsidRPr="00DC4C9A">
        <w:rPr>
          <w:rFonts w:ascii="Noto Sans" w:hAnsi="Noto Sans"/>
          <w:sz w:val="22"/>
          <w:szCs w:val="22"/>
          <w:highlight w:val="yellow"/>
        </w:rPr>
        <w:t>Surrender</w:t>
      </w:r>
      <w:proofErr w:type="spellEnd"/>
      <w:r w:rsidRPr="00DC4C9A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DC4C9A">
        <w:rPr>
          <w:rFonts w:ascii="Noto Sans" w:hAnsi="Noto Sans"/>
          <w:sz w:val="22"/>
          <w:szCs w:val="22"/>
          <w:highlight w:val="yellow"/>
        </w:rPr>
        <w:t>All</w:t>
      </w:r>
      <w:proofErr w:type="spellEnd"/>
      <w:r w:rsidRPr="00DC4C9A">
        <w:rPr>
          <w:rFonts w:ascii="Noto Sans" w:hAnsi="Noto Sans"/>
          <w:sz w:val="22"/>
          <w:szCs w:val="22"/>
          <w:highlight w:val="yellow"/>
        </w:rPr>
        <w:t xml:space="preserve"> (#309); </w:t>
      </w:r>
      <w:proofErr w:type="spellStart"/>
      <w:r w:rsidRPr="00DC4C9A">
        <w:rPr>
          <w:rFonts w:ascii="Noto Sans" w:hAnsi="Noto Sans"/>
          <w:sz w:val="22"/>
          <w:szCs w:val="22"/>
          <w:highlight w:val="yellow"/>
        </w:rPr>
        <w:t>I’d</w:t>
      </w:r>
      <w:proofErr w:type="spellEnd"/>
      <w:r w:rsidRPr="00DC4C9A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DC4C9A">
        <w:rPr>
          <w:rFonts w:ascii="Noto Sans" w:hAnsi="Noto Sans"/>
          <w:sz w:val="22"/>
          <w:szCs w:val="22"/>
          <w:highlight w:val="yellow"/>
        </w:rPr>
        <w:t>Rather</w:t>
      </w:r>
      <w:proofErr w:type="spellEnd"/>
      <w:r w:rsidRPr="00DC4C9A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DC4C9A">
        <w:rPr>
          <w:rFonts w:ascii="Noto Sans" w:hAnsi="Noto Sans"/>
          <w:sz w:val="22"/>
          <w:szCs w:val="22"/>
          <w:highlight w:val="yellow"/>
        </w:rPr>
        <w:t>Have</w:t>
      </w:r>
      <w:proofErr w:type="spellEnd"/>
      <w:r w:rsidRPr="00DC4C9A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DC4C9A">
        <w:rPr>
          <w:rFonts w:ascii="Noto Sans" w:hAnsi="Noto Sans"/>
          <w:sz w:val="22"/>
          <w:szCs w:val="22"/>
          <w:highlight w:val="yellow"/>
        </w:rPr>
        <w:t>Jesus</w:t>
      </w:r>
      <w:proofErr w:type="spellEnd"/>
      <w:r w:rsidRPr="00DC4C9A">
        <w:rPr>
          <w:rFonts w:ascii="Noto Sans" w:hAnsi="Noto Sans"/>
          <w:sz w:val="22"/>
          <w:szCs w:val="22"/>
          <w:highlight w:val="yellow"/>
        </w:rPr>
        <w:t xml:space="preserve"> (#327); </w:t>
      </w:r>
      <w:proofErr w:type="spellStart"/>
      <w:r w:rsidRPr="00DC4C9A">
        <w:rPr>
          <w:rFonts w:ascii="Noto Sans" w:hAnsi="Noto Sans"/>
          <w:sz w:val="22"/>
          <w:szCs w:val="22"/>
          <w:highlight w:val="yellow"/>
        </w:rPr>
        <w:t>Be</w:t>
      </w:r>
      <w:proofErr w:type="spellEnd"/>
      <w:r w:rsidRPr="00DC4C9A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DC4C9A">
        <w:rPr>
          <w:rFonts w:ascii="Noto Sans" w:hAnsi="Noto Sans"/>
          <w:sz w:val="22"/>
          <w:szCs w:val="22"/>
          <w:highlight w:val="yellow"/>
        </w:rPr>
        <w:t>Thou</w:t>
      </w:r>
      <w:proofErr w:type="spellEnd"/>
      <w:r w:rsidRPr="00DC4C9A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DC4C9A">
        <w:rPr>
          <w:rFonts w:ascii="Noto Sans" w:hAnsi="Noto Sans"/>
          <w:sz w:val="22"/>
          <w:szCs w:val="22"/>
          <w:highlight w:val="yellow"/>
        </w:rPr>
        <w:t>My</w:t>
      </w:r>
      <w:proofErr w:type="spellEnd"/>
      <w:r w:rsidRPr="00DC4C9A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DC4C9A">
        <w:rPr>
          <w:rFonts w:ascii="Noto Sans" w:hAnsi="Noto Sans"/>
          <w:sz w:val="22"/>
          <w:szCs w:val="22"/>
          <w:highlight w:val="yellow"/>
        </w:rPr>
        <w:t>Vision</w:t>
      </w:r>
      <w:proofErr w:type="spellEnd"/>
      <w:r w:rsidRPr="00DC4C9A">
        <w:rPr>
          <w:rFonts w:ascii="Noto Sans" w:hAnsi="Noto Sans"/>
          <w:sz w:val="22"/>
          <w:szCs w:val="22"/>
          <w:highlight w:val="yellow"/>
        </w:rPr>
        <w:t xml:space="preserve"> (#547)</w:t>
      </w:r>
    </w:p>
    <w:p w14:paraId="0697C4B6" w14:textId="7A2E764E" w:rsidR="00A4798B" w:rsidRPr="00230BC7" w:rsidRDefault="00BC46DF" w:rsidP="004C76A7">
      <w:pPr>
        <w:jc w:val="both"/>
        <w:rPr>
          <w:rFonts w:ascii="Noto Sans" w:hAnsi="Noto Sans"/>
          <w:sz w:val="22"/>
          <w:szCs w:val="22"/>
        </w:rPr>
      </w:pPr>
      <w:r w:rsidRPr="00DC4C9A">
        <w:rPr>
          <w:rFonts w:ascii="Noto Sans" w:hAnsi="Noto Sans"/>
          <w:i/>
          <w:iCs/>
          <w:sz w:val="22"/>
          <w:szCs w:val="22"/>
          <w:highlight w:val="yellow"/>
        </w:rPr>
        <w:t>Інші пісні:</w:t>
      </w:r>
      <w:r w:rsidRPr="00DC4C9A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DC4C9A">
        <w:rPr>
          <w:rFonts w:ascii="Noto Sans" w:hAnsi="Noto Sans"/>
          <w:sz w:val="22"/>
          <w:szCs w:val="22"/>
          <w:highlight w:val="yellow"/>
        </w:rPr>
        <w:t>As</w:t>
      </w:r>
      <w:proofErr w:type="spellEnd"/>
      <w:r w:rsidRPr="00DC4C9A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DC4C9A">
        <w:rPr>
          <w:rFonts w:ascii="Noto Sans" w:hAnsi="Noto Sans"/>
          <w:sz w:val="22"/>
          <w:szCs w:val="22"/>
          <w:highlight w:val="yellow"/>
        </w:rPr>
        <w:t>the</w:t>
      </w:r>
      <w:proofErr w:type="spellEnd"/>
      <w:r w:rsidRPr="00DC4C9A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DC4C9A">
        <w:rPr>
          <w:rFonts w:ascii="Noto Sans" w:hAnsi="Noto Sans"/>
          <w:sz w:val="22"/>
          <w:szCs w:val="22"/>
          <w:highlight w:val="yellow"/>
        </w:rPr>
        <w:t>Deer</w:t>
      </w:r>
      <w:proofErr w:type="spellEnd"/>
      <w:r w:rsidRPr="00DC4C9A">
        <w:rPr>
          <w:rFonts w:ascii="Noto Sans" w:hAnsi="Noto Sans"/>
          <w:sz w:val="22"/>
          <w:szCs w:val="22"/>
          <w:highlight w:val="yellow"/>
        </w:rPr>
        <w:t xml:space="preserve">; </w:t>
      </w:r>
      <w:proofErr w:type="spellStart"/>
      <w:r w:rsidRPr="00DC4C9A">
        <w:rPr>
          <w:rFonts w:ascii="Noto Sans" w:hAnsi="Noto Sans"/>
          <w:sz w:val="22"/>
          <w:szCs w:val="22"/>
          <w:highlight w:val="yellow"/>
        </w:rPr>
        <w:t>Humble</w:t>
      </w:r>
      <w:proofErr w:type="spellEnd"/>
      <w:r w:rsidRPr="00DC4C9A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DC4C9A">
        <w:rPr>
          <w:rFonts w:ascii="Noto Sans" w:hAnsi="Noto Sans"/>
          <w:sz w:val="22"/>
          <w:szCs w:val="22"/>
          <w:highlight w:val="yellow"/>
        </w:rPr>
        <w:t>Thyself</w:t>
      </w:r>
      <w:proofErr w:type="spellEnd"/>
      <w:r w:rsidRPr="00DC4C9A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DC4C9A">
        <w:rPr>
          <w:rFonts w:ascii="Noto Sans" w:hAnsi="Noto Sans"/>
          <w:sz w:val="22"/>
          <w:szCs w:val="22"/>
          <w:highlight w:val="yellow"/>
        </w:rPr>
        <w:t>in</w:t>
      </w:r>
      <w:proofErr w:type="spellEnd"/>
      <w:r w:rsidRPr="00DC4C9A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DC4C9A">
        <w:rPr>
          <w:rFonts w:ascii="Noto Sans" w:hAnsi="Noto Sans"/>
          <w:sz w:val="22"/>
          <w:szCs w:val="22"/>
          <w:highlight w:val="yellow"/>
        </w:rPr>
        <w:t>the</w:t>
      </w:r>
      <w:proofErr w:type="spellEnd"/>
      <w:r w:rsidRPr="00DC4C9A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DC4C9A">
        <w:rPr>
          <w:rFonts w:ascii="Noto Sans" w:hAnsi="Noto Sans"/>
          <w:sz w:val="22"/>
          <w:szCs w:val="22"/>
          <w:highlight w:val="yellow"/>
        </w:rPr>
        <w:t>Sight</w:t>
      </w:r>
      <w:proofErr w:type="spellEnd"/>
      <w:r w:rsidRPr="00DC4C9A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DC4C9A">
        <w:rPr>
          <w:rFonts w:ascii="Noto Sans" w:hAnsi="Noto Sans"/>
          <w:sz w:val="22"/>
          <w:szCs w:val="22"/>
          <w:highlight w:val="yellow"/>
        </w:rPr>
        <w:t>of</w:t>
      </w:r>
      <w:proofErr w:type="spellEnd"/>
      <w:r w:rsidRPr="00DC4C9A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DC4C9A">
        <w:rPr>
          <w:rFonts w:ascii="Noto Sans" w:hAnsi="Noto Sans"/>
          <w:sz w:val="22"/>
          <w:szCs w:val="22"/>
          <w:highlight w:val="yellow"/>
        </w:rPr>
        <w:t>the</w:t>
      </w:r>
      <w:proofErr w:type="spellEnd"/>
      <w:r w:rsidRPr="00DC4C9A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DC4C9A">
        <w:rPr>
          <w:rFonts w:ascii="Noto Sans" w:hAnsi="Noto Sans"/>
          <w:sz w:val="22"/>
          <w:szCs w:val="22"/>
          <w:highlight w:val="yellow"/>
        </w:rPr>
        <w:t>Lord</w:t>
      </w:r>
      <w:proofErr w:type="spellEnd"/>
      <w:r w:rsidRPr="00DC4C9A">
        <w:rPr>
          <w:rFonts w:ascii="Noto Sans" w:hAnsi="Noto Sans"/>
          <w:sz w:val="22"/>
          <w:szCs w:val="22"/>
          <w:highlight w:val="yellow"/>
        </w:rPr>
        <w:t xml:space="preserve">; </w:t>
      </w:r>
      <w:proofErr w:type="spellStart"/>
      <w:r w:rsidRPr="00DC4C9A">
        <w:rPr>
          <w:rFonts w:ascii="Noto Sans" w:hAnsi="Noto Sans"/>
          <w:sz w:val="22"/>
          <w:szCs w:val="22"/>
          <w:highlight w:val="yellow"/>
        </w:rPr>
        <w:t>Unto</w:t>
      </w:r>
      <w:proofErr w:type="spellEnd"/>
      <w:r w:rsidRPr="00DC4C9A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DC4C9A">
        <w:rPr>
          <w:rFonts w:ascii="Noto Sans" w:hAnsi="Noto Sans"/>
          <w:sz w:val="22"/>
          <w:szCs w:val="22"/>
          <w:highlight w:val="yellow"/>
        </w:rPr>
        <w:t>Thee</w:t>
      </w:r>
      <w:proofErr w:type="spellEnd"/>
      <w:r w:rsidRPr="00DC4C9A">
        <w:rPr>
          <w:rFonts w:ascii="Noto Sans" w:hAnsi="Noto Sans"/>
          <w:sz w:val="22"/>
          <w:szCs w:val="22"/>
          <w:highlight w:val="yellow"/>
        </w:rPr>
        <w:t xml:space="preserve">, O </w:t>
      </w:r>
      <w:proofErr w:type="spellStart"/>
      <w:r w:rsidRPr="00DC4C9A">
        <w:rPr>
          <w:rFonts w:ascii="Noto Sans" w:hAnsi="Noto Sans"/>
          <w:sz w:val="22"/>
          <w:szCs w:val="22"/>
          <w:highlight w:val="yellow"/>
        </w:rPr>
        <w:t>Lord</w:t>
      </w:r>
      <w:proofErr w:type="spellEnd"/>
      <w:r>
        <w:rPr>
          <w:rFonts w:ascii="Noto Sans" w:hAnsi="Noto Sans"/>
          <w:sz w:val="22"/>
          <w:szCs w:val="22"/>
        </w:rPr>
        <w:t xml:space="preserve"> </w:t>
      </w:r>
    </w:p>
    <w:p w14:paraId="16475179" w14:textId="5CAE6CCF" w:rsidR="004529AE" w:rsidRPr="00CD6989" w:rsidRDefault="004529AE" w:rsidP="007C2E7D">
      <w:pPr>
        <w:tabs>
          <w:tab w:val="left" w:pos="3560"/>
        </w:tabs>
        <w:jc w:val="both"/>
      </w:pPr>
    </w:p>
    <w:sectPr w:rsidR="004529AE" w:rsidRPr="00CD6989" w:rsidSect="00C54739">
      <w:type w:val="continuous"/>
      <w:pgSz w:w="12240" w:h="15840"/>
      <w:pgMar w:top="1620" w:right="990" w:bottom="72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5708B" w14:textId="77777777" w:rsidR="0058722A" w:rsidRDefault="0058722A" w:rsidP="008F106B">
      <w:r>
        <w:separator/>
      </w:r>
    </w:p>
  </w:endnote>
  <w:endnote w:type="continuationSeparator" w:id="0">
    <w:p w14:paraId="6FC79FE2" w14:textId="77777777" w:rsidR="0058722A" w:rsidRDefault="0058722A" w:rsidP="008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Times New Roman"/>
    <w:charset w:val="00"/>
    <w:family w:val="roman"/>
    <w:pitch w:val="variable"/>
    <w:sig w:usb0="E00002FF" w:usb1="500078FF" w:usb2="08000029" w:usb3="00000000" w:csb0="0000019F" w:csb1="00000000"/>
  </w:font>
  <w:font w:name="Noto Sans">
    <w:altName w:val="Calibri"/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26EE3" w14:textId="77777777" w:rsidR="0058722A" w:rsidRDefault="0058722A" w:rsidP="008F106B">
      <w:r>
        <w:separator/>
      </w:r>
    </w:p>
  </w:footnote>
  <w:footnote w:type="continuationSeparator" w:id="0">
    <w:p w14:paraId="4B3863F1" w14:textId="77777777" w:rsidR="0058722A" w:rsidRDefault="0058722A" w:rsidP="008F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A618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5767C63" wp14:editId="42DF10D1">
          <wp:simplePos x="0" y="0"/>
          <wp:positionH relativeFrom="page">
            <wp:posOffset>-33020</wp:posOffset>
          </wp:positionH>
          <wp:positionV relativeFrom="page">
            <wp:posOffset>100965</wp:posOffset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DC47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26FDC4" wp14:editId="63C9B7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8" name="Picture 8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C27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1B5283A"/>
    <w:multiLevelType w:val="hybridMultilevel"/>
    <w:tmpl w:val="FCFA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E408C"/>
    <w:multiLevelType w:val="hybridMultilevel"/>
    <w:tmpl w:val="FDE2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92CAF"/>
    <w:multiLevelType w:val="hybridMultilevel"/>
    <w:tmpl w:val="E8B0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05CF"/>
    <w:multiLevelType w:val="hybridMultilevel"/>
    <w:tmpl w:val="4A3E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16373"/>
    <w:multiLevelType w:val="hybridMultilevel"/>
    <w:tmpl w:val="E1CCEC40"/>
    <w:styleLink w:val="Bullet2"/>
    <w:lvl w:ilvl="0" w:tplc="E1CCEC40">
      <w:start w:val="1"/>
      <w:numFmt w:val="bullet"/>
      <w:lvlText w:val="•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E935E">
      <w:start w:val="1"/>
      <w:numFmt w:val="bullet"/>
      <w:lvlText w:val="•"/>
      <w:lvlJc w:val="left"/>
      <w:pPr>
        <w:ind w:left="3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465644">
      <w:start w:val="1"/>
      <w:numFmt w:val="bullet"/>
      <w:lvlText w:val="•"/>
      <w:lvlJc w:val="left"/>
      <w:pPr>
        <w:ind w:left="4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52BB4A">
      <w:start w:val="1"/>
      <w:numFmt w:val="bullet"/>
      <w:lvlText w:val="•"/>
      <w:lvlJc w:val="left"/>
      <w:pPr>
        <w:ind w:left="6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A42BA">
      <w:start w:val="1"/>
      <w:numFmt w:val="bullet"/>
      <w:lvlText w:val="•"/>
      <w:lvlJc w:val="left"/>
      <w:pPr>
        <w:ind w:left="84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626F74">
      <w:start w:val="1"/>
      <w:numFmt w:val="bullet"/>
      <w:lvlText w:val="•"/>
      <w:lvlJc w:val="left"/>
      <w:pPr>
        <w:ind w:left="102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D8EB7E">
      <w:start w:val="1"/>
      <w:numFmt w:val="bullet"/>
      <w:lvlText w:val="•"/>
      <w:lvlJc w:val="left"/>
      <w:pPr>
        <w:ind w:left="12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82D4A">
      <w:start w:val="1"/>
      <w:numFmt w:val="bullet"/>
      <w:lvlText w:val="•"/>
      <w:lvlJc w:val="left"/>
      <w:pPr>
        <w:ind w:left="13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2B578">
      <w:start w:val="1"/>
      <w:numFmt w:val="bullet"/>
      <w:lvlText w:val="•"/>
      <w:lvlJc w:val="left"/>
      <w:pPr>
        <w:ind w:left="15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4526820"/>
    <w:multiLevelType w:val="hybridMultilevel"/>
    <w:tmpl w:val="A5D8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E3CC1"/>
    <w:multiLevelType w:val="hybridMultilevel"/>
    <w:tmpl w:val="08F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03A7C"/>
    <w:multiLevelType w:val="hybridMultilevel"/>
    <w:tmpl w:val="E2124954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6F94"/>
    <w:multiLevelType w:val="hybridMultilevel"/>
    <w:tmpl w:val="BA60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D7CC6"/>
    <w:multiLevelType w:val="hybridMultilevel"/>
    <w:tmpl w:val="3042C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7A7B47"/>
    <w:multiLevelType w:val="hybridMultilevel"/>
    <w:tmpl w:val="57B8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91352"/>
    <w:multiLevelType w:val="multilevel"/>
    <w:tmpl w:val="E1CCEC40"/>
    <w:numStyleLink w:val="Bullet2"/>
  </w:abstractNum>
  <w:abstractNum w:abstractNumId="17" w15:restartNumberingAfterBreak="0">
    <w:nsid w:val="5C32368A"/>
    <w:multiLevelType w:val="hybridMultilevel"/>
    <w:tmpl w:val="B60C8A6E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603BB"/>
    <w:multiLevelType w:val="hybridMultilevel"/>
    <w:tmpl w:val="92CAC30C"/>
    <w:lvl w:ilvl="0" w:tplc="53929FC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4A968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3A232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942CC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2C762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763AD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A0067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68F41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98FEE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353CBE"/>
    <w:multiLevelType w:val="hybridMultilevel"/>
    <w:tmpl w:val="F0DA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7"/>
  </w:num>
  <w:num w:numId="10">
    <w:abstractNumId w:val="6"/>
  </w:num>
  <w:num w:numId="11">
    <w:abstractNumId w:val="12"/>
  </w:num>
  <w:num w:numId="12">
    <w:abstractNumId w:val="20"/>
  </w:num>
  <w:num w:numId="13">
    <w:abstractNumId w:val="18"/>
  </w:num>
  <w:num w:numId="14">
    <w:abstractNumId w:val="9"/>
  </w:num>
  <w:num w:numId="15">
    <w:abstractNumId w:val="16"/>
  </w:num>
  <w:num w:numId="16">
    <w:abstractNumId w:val="14"/>
  </w:num>
  <w:num w:numId="17">
    <w:abstractNumId w:val="5"/>
  </w:num>
  <w:num w:numId="18">
    <w:abstractNumId w:val="15"/>
  </w:num>
  <w:num w:numId="19">
    <w:abstractNumId w:val="1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8"/>
    <w:rsid w:val="000024C6"/>
    <w:rsid w:val="00011353"/>
    <w:rsid w:val="00013601"/>
    <w:rsid w:val="00016C45"/>
    <w:rsid w:val="0002126E"/>
    <w:rsid w:val="00027811"/>
    <w:rsid w:val="000332AE"/>
    <w:rsid w:val="00036F6C"/>
    <w:rsid w:val="00046D8D"/>
    <w:rsid w:val="000614CF"/>
    <w:rsid w:val="000703B7"/>
    <w:rsid w:val="000717AE"/>
    <w:rsid w:val="00075BC8"/>
    <w:rsid w:val="0008219B"/>
    <w:rsid w:val="00083F86"/>
    <w:rsid w:val="00090CD4"/>
    <w:rsid w:val="000A04A3"/>
    <w:rsid w:val="000A5E6B"/>
    <w:rsid w:val="000B521D"/>
    <w:rsid w:val="000C5995"/>
    <w:rsid w:val="000C66FD"/>
    <w:rsid w:val="000D6652"/>
    <w:rsid w:val="001001E4"/>
    <w:rsid w:val="001001EB"/>
    <w:rsid w:val="00103776"/>
    <w:rsid w:val="001229A0"/>
    <w:rsid w:val="001311FD"/>
    <w:rsid w:val="00143433"/>
    <w:rsid w:val="00147207"/>
    <w:rsid w:val="00153FB6"/>
    <w:rsid w:val="001551E3"/>
    <w:rsid w:val="00163B93"/>
    <w:rsid w:val="00187592"/>
    <w:rsid w:val="00192FBB"/>
    <w:rsid w:val="001A4BEB"/>
    <w:rsid w:val="001A5DA4"/>
    <w:rsid w:val="001C35C2"/>
    <w:rsid w:val="001C4DB6"/>
    <w:rsid w:val="001D5883"/>
    <w:rsid w:val="001E7EC0"/>
    <w:rsid w:val="0020057C"/>
    <w:rsid w:val="00201C20"/>
    <w:rsid w:val="00214B12"/>
    <w:rsid w:val="002162DF"/>
    <w:rsid w:val="00230BC7"/>
    <w:rsid w:val="00232059"/>
    <w:rsid w:val="002464A0"/>
    <w:rsid w:val="00252958"/>
    <w:rsid w:val="00263677"/>
    <w:rsid w:val="00272FD7"/>
    <w:rsid w:val="002742A9"/>
    <w:rsid w:val="00281D5D"/>
    <w:rsid w:val="00286E51"/>
    <w:rsid w:val="00293C41"/>
    <w:rsid w:val="00293E89"/>
    <w:rsid w:val="002A78CC"/>
    <w:rsid w:val="002D093A"/>
    <w:rsid w:val="002D1744"/>
    <w:rsid w:val="0030417E"/>
    <w:rsid w:val="00312163"/>
    <w:rsid w:val="00313E94"/>
    <w:rsid w:val="00316020"/>
    <w:rsid w:val="00324B67"/>
    <w:rsid w:val="003257DC"/>
    <w:rsid w:val="003326CD"/>
    <w:rsid w:val="0033605A"/>
    <w:rsid w:val="00337F16"/>
    <w:rsid w:val="00342CC7"/>
    <w:rsid w:val="00345DCA"/>
    <w:rsid w:val="003520C5"/>
    <w:rsid w:val="00354699"/>
    <w:rsid w:val="003634C8"/>
    <w:rsid w:val="003709F9"/>
    <w:rsid w:val="003726F2"/>
    <w:rsid w:val="00372C3D"/>
    <w:rsid w:val="00372F8B"/>
    <w:rsid w:val="00373D16"/>
    <w:rsid w:val="00374666"/>
    <w:rsid w:val="0038579A"/>
    <w:rsid w:val="00391F35"/>
    <w:rsid w:val="003A00F2"/>
    <w:rsid w:val="003A0F0B"/>
    <w:rsid w:val="003B1BE9"/>
    <w:rsid w:val="003B5CD4"/>
    <w:rsid w:val="003C78D0"/>
    <w:rsid w:val="003D757C"/>
    <w:rsid w:val="003E22CC"/>
    <w:rsid w:val="003E643E"/>
    <w:rsid w:val="003F1184"/>
    <w:rsid w:val="0040074F"/>
    <w:rsid w:val="004008DF"/>
    <w:rsid w:val="0041608A"/>
    <w:rsid w:val="00423F8A"/>
    <w:rsid w:val="00426732"/>
    <w:rsid w:val="00427F77"/>
    <w:rsid w:val="004365F4"/>
    <w:rsid w:val="004375CC"/>
    <w:rsid w:val="00437A7A"/>
    <w:rsid w:val="004477E3"/>
    <w:rsid w:val="004529AE"/>
    <w:rsid w:val="004554B4"/>
    <w:rsid w:val="00461D0B"/>
    <w:rsid w:val="0046685B"/>
    <w:rsid w:val="0048372E"/>
    <w:rsid w:val="0049745F"/>
    <w:rsid w:val="004A29B1"/>
    <w:rsid w:val="004B1669"/>
    <w:rsid w:val="004B429A"/>
    <w:rsid w:val="004B53CD"/>
    <w:rsid w:val="004B69EB"/>
    <w:rsid w:val="004B6A10"/>
    <w:rsid w:val="004B74F2"/>
    <w:rsid w:val="004C0A03"/>
    <w:rsid w:val="004C3587"/>
    <w:rsid w:val="004C76A7"/>
    <w:rsid w:val="004D4133"/>
    <w:rsid w:val="004D4EC9"/>
    <w:rsid w:val="004D511C"/>
    <w:rsid w:val="004E36EC"/>
    <w:rsid w:val="004F53EE"/>
    <w:rsid w:val="00504A6E"/>
    <w:rsid w:val="00506B94"/>
    <w:rsid w:val="00510E33"/>
    <w:rsid w:val="0051390D"/>
    <w:rsid w:val="00531542"/>
    <w:rsid w:val="005316E2"/>
    <w:rsid w:val="00534084"/>
    <w:rsid w:val="005421E3"/>
    <w:rsid w:val="0054453F"/>
    <w:rsid w:val="00551F12"/>
    <w:rsid w:val="00555618"/>
    <w:rsid w:val="00556AF8"/>
    <w:rsid w:val="00560D26"/>
    <w:rsid w:val="00570D8A"/>
    <w:rsid w:val="00572B49"/>
    <w:rsid w:val="00574EE6"/>
    <w:rsid w:val="0058722A"/>
    <w:rsid w:val="00593371"/>
    <w:rsid w:val="00593D9C"/>
    <w:rsid w:val="005B017D"/>
    <w:rsid w:val="005B03F4"/>
    <w:rsid w:val="005B2E16"/>
    <w:rsid w:val="005C1D24"/>
    <w:rsid w:val="005C7EDE"/>
    <w:rsid w:val="005D25B6"/>
    <w:rsid w:val="005D7B15"/>
    <w:rsid w:val="005E0B4F"/>
    <w:rsid w:val="005E36BA"/>
    <w:rsid w:val="00602D66"/>
    <w:rsid w:val="00610E8E"/>
    <w:rsid w:val="00614E49"/>
    <w:rsid w:val="00631F75"/>
    <w:rsid w:val="0064312A"/>
    <w:rsid w:val="00652450"/>
    <w:rsid w:val="00666913"/>
    <w:rsid w:val="0067120B"/>
    <w:rsid w:val="0068564F"/>
    <w:rsid w:val="006A2DE6"/>
    <w:rsid w:val="006C0017"/>
    <w:rsid w:val="006C2754"/>
    <w:rsid w:val="006D7966"/>
    <w:rsid w:val="006D799C"/>
    <w:rsid w:val="006F0252"/>
    <w:rsid w:val="006F4EA8"/>
    <w:rsid w:val="007015F9"/>
    <w:rsid w:val="00701D04"/>
    <w:rsid w:val="00702960"/>
    <w:rsid w:val="007032DC"/>
    <w:rsid w:val="00715943"/>
    <w:rsid w:val="00722DA2"/>
    <w:rsid w:val="007307A2"/>
    <w:rsid w:val="007323DA"/>
    <w:rsid w:val="007504CB"/>
    <w:rsid w:val="007574DA"/>
    <w:rsid w:val="007624A2"/>
    <w:rsid w:val="00763437"/>
    <w:rsid w:val="00765008"/>
    <w:rsid w:val="00766064"/>
    <w:rsid w:val="00772C9E"/>
    <w:rsid w:val="00781541"/>
    <w:rsid w:val="007834D4"/>
    <w:rsid w:val="007859AF"/>
    <w:rsid w:val="007917FF"/>
    <w:rsid w:val="007A1E9A"/>
    <w:rsid w:val="007B2CA3"/>
    <w:rsid w:val="007B6E6D"/>
    <w:rsid w:val="007C0571"/>
    <w:rsid w:val="007C2E7D"/>
    <w:rsid w:val="007D21CB"/>
    <w:rsid w:val="007D33B4"/>
    <w:rsid w:val="007E173D"/>
    <w:rsid w:val="007E61F0"/>
    <w:rsid w:val="007F277C"/>
    <w:rsid w:val="007F6033"/>
    <w:rsid w:val="007F7C29"/>
    <w:rsid w:val="00813134"/>
    <w:rsid w:val="00815DA9"/>
    <w:rsid w:val="00823A97"/>
    <w:rsid w:val="00824BCE"/>
    <w:rsid w:val="00831FB9"/>
    <w:rsid w:val="00836E37"/>
    <w:rsid w:val="00867F1A"/>
    <w:rsid w:val="00871B4E"/>
    <w:rsid w:val="00880168"/>
    <w:rsid w:val="00884B37"/>
    <w:rsid w:val="008A7A17"/>
    <w:rsid w:val="008C11F5"/>
    <w:rsid w:val="008D5500"/>
    <w:rsid w:val="008E25D7"/>
    <w:rsid w:val="008F009C"/>
    <w:rsid w:val="008F106B"/>
    <w:rsid w:val="008F1999"/>
    <w:rsid w:val="008F2EA3"/>
    <w:rsid w:val="008F4AEF"/>
    <w:rsid w:val="00907BE9"/>
    <w:rsid w:val="00907CAF"/>
    <w:rsid w:val="00911D31"/>
    <w:rsid w:val="00916EF1"/>
    <w:rsid w:val="009225E1"/>
    <w:rsid w:val="009231B4"/>
    <w:rsid w:val="009248CE"/>
    <w:rsid w:val="00943517"/>
    <w:rsid w:val="009454A1"/>
    <w:rsid w:val="0095777C"/>
    <w:rsid w:val="009577E0"/>
    <w:rsid w:val="00972284"/>
    <w:rsid w:val="00973772"/>
    <w:rsid w:val="009808BF"/>
    <w:rsid w:val="00987BDE"/>
    <w:rsid w:val="00994D79"/>
    <w:rsid w:val="00997882"/>
    <w:rsid w:val="009B1B55"/>
    <w:rsid w:val="009B2226"/>
    <w:rsid w:val="009C2452"/>
    <w:rsid w:val="009C6D7B"/>
    <w:rsid w:val="009C7626"/>
    <w:rsid w:val="009D0C03"/>
    <w:rsid w:val="009D26EE"/>
    <w:rsid w:val="009D61F3"/>
    <w:rsid w:val="009D63B0"/>
    <w:rsid w:val="009E7C94"/>
    <w:rsid w:val="009F0B08"/>
    <w:rsid w:val="009F1364"/>
    <w:rsid w:val="00A00D84"/>
    <w:rsid w:val="00A016E1"/>
    <w:rsid w:val="00A1081C"/>
    <w:rsid w:val="00A10EAC"/>
    <w:rsid w:val="00A11BEB"/>
    <w:rsid w:val="00A12F13"/>
    <w:rsid w:val="00A2020D"/>
    <w:rsid w:val="00A24C9B"/>
    <w:rsid w:val="00A3760B"/>
    <w:rsid w:val="00A45221"/>
    <w:rsid w:val="00A4798B"/>
    <w:rsid w:val="00A52519"/>
    <w:rsid w:val="00A54C33"/>
    <w:rsid w:val="00A60135"/>
    <w:rsid w:val="00A619A4"/>
    <w:rsid w:val="00A62437"/>
    <w:rsid w:val="00A63C0E"/>
    <w:rsid w:val="00A66CC9"/>
    <w:rsid w:val="00A8420B"/>
    <w:rsid w:val="00A87604"/>
    <w:rsid w:val="00A90E85"/>
    <w:rsid w:val="00AA7C08"/>
    <w:rsid w:val="00AD3189"/>
    <w:rsid w:val="00B03E6A"/>
    <w:rsid w:val="00B15AF4"/>
    <w:rsid w:val="00B30EA4"/>
    <w:rsid w:val="00B50A1F"/>
    <w:rsid w:val="00B5134E"/>
    <w:rsid w:val="00B55181"/>
    <w:rsid w:val="00B56367"/>
    <w:rsid w:val="00B7404D"/>
    <w:rsid w:val="00B8449C"/>
    <w:rsid w:val="00B85099"/>
    <w:rsid w:val="00BA6618"/>
    <w:rsid w:val="00BB0641"/>
    <w:rsid w:val="00BB1091"/>
    <w:rsid w:val="00BC06DB"/>
    <w:rsid w:val="00BC46DF"/>
    <w:rsid w:val="00BC6560"/>
    <w:rsid w:val="00BC7860"/>
    <w:rsid w:val="00BE1DCF"/>
    <w:rsid w:val="00BE24CD"/>
    <w:rsid w:val="00BE4980"/>
    <w:rsid w:val="00BF452B"/>
    <w:rsid w:val="00BF4936"/>
    <w:rsid w:val="00BF77FA"/>
    <w:rsid w:val="00C05076"/>
    <w:rsid w:val="00C0711F"/>
    <w:rsid w:val="00C156CB"/>
    <w:rsid w:val="00C1589E"/>
    <w:rsid w:val="00C210C9"/>
    <w:rsid w:val="00C24DF0"/>
    <w:rsid w:val="00C27FA6"/>
    <w:rsid w:val="00C30C4E"/>
    <w:rsid w:val="00C365A9"/>
    <w:rsid w:val="00C54739"/>
    <w:rsid w:val="00C56523"/>
    <w:rsid w:val="00C6066D"/>
    <w:rsid w:val="00C609FF"/>
    <w:rsid w:val="00C6104F"/>
    <w:rsid w:val="00C66681"/>
    <w:rsid w:val="00C81772"/>
    <w:rsid w:val="00C8560F"/>
    <w:rsid w:val="00C8799A"/>
    <w:rsid w:val="00C97677"/>
    <w:rsid w:val="00CB5A52"/>
    <w:rsid w:val="00CD6426"/>
    <w:rsid w:val="00CD6989"/>
    <w:rsid w:val="00CF7F9D"/>
    <w:rsid w:val="00D00035"/>
    <w:rsid w:val="00D01330"/>
    <w:rsid w:val="00D05CE8"/>
    <w:rsid w:val="00D10725"/>
    <w:rsid w:val="00D16C2C"/>
    <w:rsid w:val="00D32B9E"/>
    <w:rsid w:val="00D34BDF"/>
    <w:rsid w:val="00D43AA9"/>
    <w:rsid w:val="00D446C1"/>
    <w:rsid w:val="00D450F4"/>
    <w:rsid w:val="00D462A6"/>
    <w:rsid w:val="00D47EED"/>
    <w:rsid w:val="00D47F6A"/>
    <w:rsid w:val="00D5582C"/>
    <w:rsid w:val="00D61F91"/>
    <w:rsid w:val="00D6612B"/>
    <w:rsid w:val="00D72ACA"/>
    <w:rsid w:val="00D827A7"/>
    <w:rsid w:val="00D962A7"/>
    <w:rsid w:val="00DA464A"/>
    <w:rsid w:val="00DA7B10"/>
    <w:rsid w:val="00DB3040"/>
    <w:rsid w:val="00DC4C9A"/>
    <w:rsid w:val="00DC5A61"/>
    <w:rsid w:val="00DD10E5"/>
    <w:rsid w:val="00DD6F82"/>
    <w:rsid w:val="00DF3BB5"/>
    <w:rsid w:val="00E0091D"/>
    <w:rsid w:val="00E00B7A"/>
    <w:rsid w:val="00E04706"/>
    <w:rsid w:val="00E2236A"/>
    <w:rsid w:val="00E2412C"/>
    <w:rsid w:val="00E30981"/>
    <w:rsid w:val="00E35506"/>
    <w:rsid w:val="00E41799"/>
    <w:rsid w:val="00E50D21"/>
    <w:rsid w:val="00E557E7"/>
    <w:rsid w:val="00E57CA7"/>
    <w:rsid w:val="00E70337"/>
    <w:rsid w:val="00E74617"/>
    <w:rsid w:val="00E803BA"/>
    <w:rsid w:val="00E906EF"/>
    <w:rsid w:val="00E94426"/>
    <w:rsid w:val="00EA2C79"/>
    <w:rsid w:val="00EA3536"/>
    <w:rsid w:val="00EA766F"/>
    <w:rsid w:val="00ED6DBE"/>
    <w:rsid w:val="00EE122F"/>
    <w:rsid w:val="00EE5AE3"/>
    <w:rsid w:val="00F100B2"/>
    <w:rsid w:val="00F11558"/>
    <w:rsid w:val="00F12198"/>
    <w:rsid w:val="00F12E86"/>
    <w:rsid w:val="00F16BFF"/>
    <w:rsid w:val="00F21029"/>
    <w:rsid w:val="00F23CA6"/>
    <w:rsid w:val="00F34740"/>
    <w:rsid w:val="00F37D95"/>
    <w:rsid w:val="00F43A46"/>
    <w:rsid w:val="00F43F0A"/>
    <w:rsid w:val="00F52887"/>
    <w:rsid w:val="00F56325"/>
    <w:rsid w:val="00F664FC"/>
    <w:rsid w:val="00F67341"/>
    <w:rsid w:val="00F67867"/>
    <w:rsid w:val="00F72688"/>
    <w:rsid w:val="00F7710A"/>
    <w:rsid w:val="00FA15FD"/>
    <w:rsid w:val="00FB0971"/>
    <w:rsid w:val="00FC0023"/>
    <w:rsid w:val="00FC026F"/>
    <w:rsid w:val="00FC407E"/>
    <w:rsid w:val="00FD2F95"/>
    <w:rsid w:val="00FD7940"/>
    <w:rsid w:val="00FF00D7"/>
    <w:rsid w:val="00FF206A"/>
    <w:rsid w:val="00FF43DE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9877B"/>
  <w14:defaultImageDpi w14:val="300"/>
  <w15:docId w15:val="{CAA5716A-926C-D74F-9ADA-0F2B1511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5">
    <w:name w:val="Верхній колонтитул Знак"/>
    <w:basedOn w:val="a1"/>
    <w:link w:val="a4"/>
    <w:uiPriority w:val="99"/>
    <w:rsid w:val="006F4EA8"/>
  </w:style>
  <w:style w:type="paragraph" w:styleId="a6">
    <w:name w:val="footer"/>
    <w:basedOn w:val="a0"/>
    <w:link w:val="a7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6F4EA8"/>
  </w:style>
  <w:style w:type="paragraph" w:styleId="a8">
    <w:name w:val="Balloon Text"/>
    <w:basedOn w:val="a0"/>
    <w:link w:val="a9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9">
    <w:name w:val="Текст у виносці Знак"/>
    <w:basedOn w:val="a1"/>
    <w:link w:val="a8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a">
    <w:name w:val="No Spacing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character" w:styleId="ab">
    <w:name w:val="Hyperlink"/>
    <w:basedOn w:val="a1"/>
    <w:uiPriority w:val="99"/>
    <w:unhideWhenUsed/>
    <w:rsid w:val="00F67867"/>
    <w:rPr>
      <w:color w:val="0000FF" w:themeColor="hyperlink"/>
      <w:u w:val="single"/>
    </w:rPr>
  </w:style>
  <w:style w:type="numbering" w:customStyle="1" w:styleId="Bullet2">
    <w:name w:val="Bullet 2"/>
    <w:rsid w:val="00555618"/>
    <w:pPr>
      <w:numPr>
        <w:numId w:val="14"/>
      </w:numPr>
    </w:pPr>
  </w:style>
  <w:style w:type="character" w:customStyle="1" w:styleId="6qdm">
    <w:name w:val="_6qdm"/>
    <w:rsid w:val="005B03F4"/>
  </w:style>
  <w:style w:type="paragraph" w:styleId="ac">
    <w:name w:val="Revision"/>
    <w:hidden/>
    <w:uiPriority w:val="99"/>
    <w:semiHidden/>
    <w:rsid w:val="0046685B"/>
    <w:rPr>
      <w:rFonts w:ascii="Noto Serif" w:hAnsi="Noto Serif"/>
      <w:spacing w:val="-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E8587E-8FD8-45E8-98B9-3DD7AACA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admin</cp:lastModifiedBy>
  <cp:revision>15</cp:revision>
  <dcterms:created xsi:type="dcterms:W3CDTF">2023-07-24T15:50:00Z</dcterms:created>
  <dcterms:modified xsi:type="dcterms:W3CDTF">2023-12-07T15:14:00Z</dcterms:modified>
</cp:coreProperties>
</file>