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4EA2" w14:textId="7CDB0521" w:rsidR="00226F33" w:rsidRPr="002B45F0" w:rsidRDefault="002B45F0" w:rsidP="00226F33">
      <w:pPr>
        <w:pStyle w:val="1"/>
        <w:rPr>
          <w:lang w:val="ru-RU"/>
        </w:rPr>
      </w:pPr>
      <w:r w:rsidRPr="002B45F0">
        <w:rPr>
          <w:lang w:val="ru-RU"/>
        </w:rPr>
        <w:t>Идеи</w:t>
      </w:r>
      <w:r w:rsidR="004F2094" w:rsidRPr="002B45F0">
        <w:rPr>
          <w:lang w:val="ru-RU"/>
        </w:rPr>
        <w:t xml:space="preserve"> для служ</w:t>
      </w:r>
      <w:r w:rsidRPr="002B45F0">
        <w:rPr>
          <w:lang w:val="ru-RU"/>
        </w:rPr>
        <w:t>е</w:t>
      </w:r>
      <w:r w:rsidR="004F2094" w:rsidRPr="002B45F0">
        <w:rPr>
          <w:lang w:val="ru-RU"/>
        </w:rPr>
        <w:t>н</w:t>
      </w:r>
      <w:r w:rsidRPr="002B45F0">
        <w:rPr>
          <w:lang w:val="ru-RU"/>
        </w:rPr>
        <w:t>и</w:t>
      </w:r>
      <w:r w:rsidR="004F2094" w:rsidRPr="002B45F0">
        <w:rPr>
          <w:lang w:val="ru-RU"/>
        </w:rPr>
        <w:t>я ближн</w:t>
      </w:r>
      <w:r w:rsidRPr="002B45F0">
        <w:rPr>
          <w:lang w:val="ru-RU"/>
        </w:rPr>
        <w:t>и</w:t>
      </w:r>
      <w:r w:rsidR="004F2094" w:rsidRPr="002B45F0">
        <w:rPr>
          <w:lang w:val="ru-RU"/>
        </w:rPr>
        <w:t xml:space="preserve">м </w:t>
      </w:r>
      <w:r w:rsidR="00771D81">
        <w:rPr>
          <w:lang w:val="ru-RU"/>
        </w:rPr>
        <w:t xml:space="preserve">на протяжении </w:t>
      </w:r>
      <w:r w:rsidR="00A9277A">
        <w:rPr>
          <w:lang w:val="ru-RU"/>
        </w:rPr>
        <w:t>10</w:t>
      </w:r>
      <w:r w:rsidR="004F2094" w:rsidRPr="002B45F0">
        <w:rPr>
          <w:lang w:val="ru-RU"/>
        </w:rPr>
        <w:t xml:space="preserve"> дн</w:t>
      </w:r>
      <w:r w:rsidRPr="002B45F0">
        <w:rPr>
          <w:lang w:val="ru-RU"/>
        </w:rPr>
        <w:t>е</w:t>
      </w:r>
      <w:r w:rsidR="0042612E">
        <w:rPr>
          <w:lang w:val="ru-RU"/>
        </w:rPr>
        <w:t>й</w:t>
      </w:r>
      <w:r w:rsidR="004F2094" w:rsidRPr="002B45F0">
        <w:rPr>
          <w:lang w:val="ru-RU"/>
        </w:rPr>
        <w:t xml:space="preserve"> молитв</w:t>
      </w:r>
      <w:r w:rsidRPr="002B45F0">
        <w:rPr>
          <w:lang w:val="ru-RU"/>
        </w:rPr>
        <w:t>ы</w:t>
      </w:r>
    </w:p>
    <w:p w14:paraId="03CC5A5B" w14:textId="77777777" w:rsidR="00226F33" w:rsidRPr="002B45F0" w:rsidRDefault="00226F33" w:rsidP="00226F33">
      <w:pPr>
        <w:rPr>
          <w:rFonts w:ascii="Noto Sans" w:hAnsi="Noto Sans"/>
          <w:sz w:val="16"/>
          <w:szCs w:val="16"/>
          <w:lang w:val="ru-RU"/>
        </w:rPr>
      </w:pPr>
    </w:p>
    <w:p w14:paraId="482C8454" w14:textId="77777777" w:rsidR="00A9277A" w:rsidRDefault="00A9277A" w:rsidP="00A9277A">
      <w:pPr>
        <w:rPr>
          <w:rFonts w:ascii="Noto Sans" w:hAnsi="Noto Sans"/>
          <w:color w:val="000000"/>
          <w:sz w:val="20"/>
          <w:szCs w:val="20"/>
          <w:lang w:val="ru-RU"/>
        </w:rPr>
      </w:pPr>
      <w:r w:rsidRPr="00A9277A">
        <w:rPr>
          <w:rFonts w:ascii="Noto Sans" w:hAnsi="Noto Sans"/>
          <w:color w:val="000000"/>
          <w:sz w:val="20"/>
          <w:szCs w:val="20"/>
          <w:lang w:val="ru-RU"/>
        </w:rPr>
        <w:t xml:space="preserve">Иисус призывает нас не только молиться, но также восполнять духовные и физические нужды тех, кто нас окружает. «Ибо алкал </w:t>
      </w:r>
      <w:proofErr w:type="gramStart"/>
      <w:r w:rsidRPr="00A9277A">
        <w:rPr>
          <w:rFonts w:ascii="Noto Sans" w:hAnsi="Noto Sans"/>
          <w:color w:val="000000"/>
          <w:sz w:val="20"/>
          <w:szCs w:val="20"/>
          <w:lang w:val="ru-RU"/>
        </w:rPr>
        <w:t>Я</w:t>
      </w:r>
      <w:proofErr w:type="gramEnd"/>
      <w:r w:rsidRPr="00A9277A">
        <w:rPr>
          <w:rFonts w:ascii="Noto Sans" w:hAnsi="Noto Sans"/>
          <w:color w:val="000000"/>
          <w:sz w:val="20"/>
          <w:szCs w:val="20"/>
          <w:lang w:val="ru-RU"/>
        </w:rPr>
        <w:t xml:space="preserve">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(Мф. 25:35, 36). </w:t>
      </w:r>
    </w:p>
    <w:p w14:paraId="3E06ACBD" w14:textId="77777777" w:rsidR="00A9277A" w:rsidRDefault="00A9277A" w:rsidP="00A9277A">
      <w:pPr>
        <w:rPr>
          <w:rFonts w:ascii="Noto Sans" w:hAnsi="Noto Sans"/>
          <w:color w:val="000000"/>
          <w:sz w:val="20"/>
          <w:szCs w:val="20"/>
          <w:lang w:val="ru-RU"/>
        </w:rPr>
      </w:pPr>
    </w:p>
    <w:p w14:paraId="0BAD72F7" w14:textId="77777777" w:rsidR="00A9277A" w:rsidRDefault="00A9277A" w:rsidP="00A9277A">
      <w:pPr>
        <w:rPr>
          <w:rFonts w:ascii="Noto Sans" w:hAnsi="Noto Sans"/>
          <w:color w:val="000000"/>
          <w:sz w:val="20"/>
          <w:szCs w:val="20"/>
          <w:lang w:val="ru-RU"/>
        </w:rPr>
      </w:pPr>
      <w:r w:rsidRPr="00A9277A">
        <w:rPr>
          <w:rFonts w:ascii="Noto Sans" w:hAnsi="Noto Sans"/>
          <w:color w:val="000000"/>
          <w:sz w:val="20"/>
          <w:szCs w:val="20"/>
          <w:lang w:val="ru-RU"/>
        </w:rPr>
        <w:t xml:space="preserve"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(с. 512). От нашего Спасителя мы получили так много любви, что имеем преимущество поделиться ею с друзьями, соседями и незнакомыми нам людьми, испытывающими нужду. </w:t>
      </w:r>
    </w:p>
    <w:p w14:paraId="25C8E75B" w14:textId="77777777" w:rsidR="00A9277A" w:rsidRDefault="00A9277A" w:rsidP="00A9277A">
      <w:pPr>
        <w:rPr>
          <w:rFonts w:ascii="Noto Sans" w:hAnsi="Noto Sans"/>
          <w:color w:val="000000"/>
          <w:sz w:val="20"/>
          <w:szCs w:val="20"/>
          <w:lang w:val="ru-RU"/>
        </w:rPr>
      </w:pPr>
    </w:p>
    <w:p w14:paraId="6ABBDB69" w14:textId="77777777" w:rsidR="00A9277A" w:rsidRDefault="00A9277A" w:rsidP="00A9277A">
      <w:pPr>
        <w:rPr>
          <w:rFonts w:ascii="Noto Sans" w:hAnsi="Noto Sans"/>
          <w:color w:val="000000"/>
          <w:sz w:val="20"/>
          <w:szCs w:val="20"/>
          <w:lang w:val="ru-RU"/>
        </w:rPr>
      </w:pPr>
      <w:r w:rsidRPr="00A9277A">
        <w:rPr>
          <w:rFonts w:ascii="Noto Sans" w:hAnsi="Noto Sans"/>
          <w:color w:val="000000"/>
          <w:sz w:val="20"/>
          <w:szCs w:val="20"/>
          <w:lang w:val="ru-RU"/>
        </w:rPr>
        <w:t>Спросите Бога, как вы и ваша церковь можете послужить ок</w:t>
      </w:r>
      <w:r>
        <w:rPr>
          <w:rFonts w:ascii="Noto Sans" w:hAnsi="Noto Sans"/>
          <w:color w:val="000000"/>
          <w:sz w:val="20"/>
          <w:szCs w:val="20"/>
          <w:lang w:val="ru-RU"/>
        </w:rPr>
        <w:t>ружающим после проведения 10</w:t>
      </w:r>
      <w:r w:rsidRPr="00A9277A">
        <w:rPr>
          <w:rFonts w:ascii="Noto Sans" w:hAnsi="Noto Sans"/>
          <w:color w:val="000000"/>
          <w:sz w:val="20"/>
          <w:szCs w:val="20"/>
          <w:lang w:val="ru-RU"/>
        </w:rPr>
        <w:t xml:space="preserve"> дней молитвы. Организуя свою работу, не позволяйте, однако, этим приготовлениям отвлечь себя от молитвы: «Конечно, вашим личным усилиям, направленным на спасение ближних, должны предшествовать усердные молитвы в уединении. Наука спасения душ предполагает обретение большой мудрости. Прежде чем идти к людям, придите к Иисусу. Подготовка к служению людям совершается у престола небесной бл</w:t>
      </w:r>
      <w:r>
        <w:rPr>
          <w:rFonts w:ascii="Noto Sans" w:hAnsi="Noto Sans"/>
          <w:color w:val="000000"/>
          <w:sz w:val="20"/>
          <w:szCs w:val="20"/>
          <w:lang w:val="ru-RU"/>
        </w:rPr>
        <w:t>агодати» (Молитва. С. 313</w:t>
      </w:r>
      <w:r w:rsidRPr="00A9277A">
        <w:rPr>
          <w:rFonts w:ascii="Noto Sans" w:hAnsi="Noto Sans"/>
          <w:color w:val="000000"/>
          <w:sz w:val="20"/>
          <w:szCs w:val="20"/>
          <w:lang w:val="ru-RU"/>
        </w:rPr>
        <w:t xml:space="preserve">). </w:t>
      </w:r>
    </w:p>
    <w:p w14:paraId="171CDAFF" w14:textId="77777777" w:rsidR="00A9277A" w:rsidRDefault="00A9277A" w:rsidP="00A9277A">
      <w:pPr>
        <w:rPr>
          <w:rFonts w:ascii="Noto Sans" w:hAnsi="Noto Sans"/>
          <w:color w:val="000000"/>
          <w:sz w:val="20"/>
          <w:szCs w:val="20"/>
          <w:lang w:val="ru-RU"/>
        </w:rPr>
      </w:pPr>
    </w:p>
    <w:p w14:paraId="24E24AD4" w14:textId="57CD9082" w:rsidR="00A9277A" w:rsidRDefault="00A9277A" w:rsidP="00A9277A">
      <w:pPr>
        <w:rPr>
          <w:rFonts w:ascii="Noto Sans" w:hAnsi="Noto Sans"/>
          <w:color w:val="000000"/>
          <w:sz w:val="20"/>
          <w:szCs w:val="20"/>
          <w:lang w:val="ru-RU"/>
        </w:rPr>
      </w:pPr>
      <w:r w:rsidRPr="00A9277A">
        <w:rPr>
          <w:rFonts w:ascii="Noto Sans" w:hAnsi="Noto Sans"/>
          <w:color w:val="000000"/>
          <w:sz w:val="20"/>
          <w:szCs w:val="20"/>
          <w:lang w:val="ru-RU"/>
        </w:rPr>
        <w:t>Вот некоторые из способов помочь другим людям. Выберите направления работы, отвечающие нуждам людей, которым вы собираетесь послужить. Смело дополняйте этот список собственными идеями</w:t>
      </w:r>
      <w:r w:rsidR="00E771FD">
        <w:rPr>
          <w:rFonts w:ascii="Noto Sans" w:hAnsi="Noto Sans"/>
          <w:color w:val="000000"/>
          <w:sz w:val="20"/>
          <w:szCs w:val="20"/>
          <w:lang w:val="ru-RU"/>
        </w:rPr>
        <w:t>.</w:t>
      </w:r>
    </w:p>
    <w:p w14:paraId="17504966" w14:textId="559EFAD7" w:rsidR="00877AF8" w:rsidRPr="00A9277A" w:rsidRDefault="00856E79" w:rsidP="00A9277A">
      <w:pPr>
        <w:pStyle w:val="a"/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A9277A">
        <w:rPr>
          <w:rFonts w:ascii="Noto Sans" w:hAnsi="Noto Sans"/>
          <w:sz w:val="20"/>
          <w:szCs w:val="20"/>
          <w:lang w:val="ru-RU"/>
        </w:rPr>
        <w:t>Приготовьте е</w:t>
      </w:r>
      <w:r w:rsidR="00A9277A">
        <w:rPr>
          <w:rFonts w:ascii="Noto Sans" w:hAnsi="Noto Sans"/>
          <w:sz w:val="20"/>
          <w:szCs w:val="20"/>
          <w:lang w:val="ru-RU"/>
        </w:rPr>
        <w:t>ду больному</w:t>
      </w:r>
      <w:r w:rsidR="00877AF8" w:rsidRPr="00A9277A">
        <w:rPr>
          <w:rFonts w:ascii="Noto Sans" w:hAnsi="Noto Sans"/>
          <w:sz w:val="20"/>
          <w:szCs w:val="20"/>
          <w:lang w:val="ru-RU"/>
        </w:rPr>
        <w:t>.</w:t>
      </w:r>
    </w:p>
    <w:p w14:paraId="7E1C9B14" w14:textId="6C48A733" w:rsidR="00877AF8" w:rsidRPr="002B45F0" w:rsidRDefault="00856E79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Пригласите коллегу или соседа на</w:t>
      </w:r>
      <w:r w:rsidR="00244A21">
        <w:rPr>
          <w:rFonts w:ascii="Noto Sans" w:hAnsi="Noto Sans"/>
          <w:sz w:val="20"/>
          <w:szCs w:val="20"/>
          <w:lang w:val="ru-RU"/>
        </w:rPr>
        <w:t xml:space="preserve"> неофициальную встречу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2A7643FB" w14:textId="585DA3B4" w:rsidR="00877AF8" w:rsidRPr="002B45F0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t>На</w:t>
      </w:r>
      <w:r w:rsidR="00856E79">
        <w:rPr>
          <w:rFonts w:ascii="Noto Sans" w:hAnsi="Noto Sans"/>
          <w:sz w:val="20"/>
          <w:szCs w:val="20"/>
          <w:lang w:val="ru-RU"/>
        </w:rPr>
        <w:t>кормите</w:t>
      </w:r>
      <w:r w:rsidRPr="002B45F0">
        <w:rPr>
          <w:rFonts w:ascii="Noto Sans" w:hAnsi="Noto Sans"/>
          <w:sz w:val="20"/>
          <w:szCs w:val="20"/>
          <w:lang w:val="ru-RU"/>
        </w:rPr>
        <w:t xml:space="preserve"> бездомного.</w:t>
      </w:r>
    </w:p>
    <w:p w14:paraId="161AB573" w14:textId="6BD95BF4" w:rsidR="00877AF8" w:rsidRPr="002B45F0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t>Пожертвуйте од</w:t>
      </w:r>
      <w:r w:rsidR="00B12144">
        <w:rPr>
          <w:rFonts w:ascii="Noto Sans" w:hAnsi="Noto Sans"/>
          <w:sz w:val="20"/>
          <w:szCs w:val="20"/>
          <w:lang w:val="ru-RU"/>
        </w:rPr>
        <w:t>ежду</w:t>
      </w:r>
      <w:r w:rsidRPr="002B45F0">
        <w:rPr>
          <w:rFonts w:ascii="Noto Sans" w:hAnsi="Noto Sans"/>
          <w:sz w:val="20"/>
          <w:szCs w:val="20"/>
          <w:lang w:val="ru-RU"/>
        </w:rPr>
        <w:t>, к</w:t>
      </w:r>
      <w:r w:rsidR="00B12144">
        <w:rPr>
          <w:rFonts w:ascii="Noto Sans" w:hAnsi="Noto Sans"/>
          <w:sz w:val="20"/>
          <w:szCs w:val="20"/>
          <w:lang w:val="ru-RU"/>
        </w:rPr>
        <w:t>оторую</w:t>
      </w:r>
      <w:r w:rsidRPr="002B45F0">
        <w:rPr>
          <w:rFonts w:ascii="Noto Sans" w:hAnsi="Noto Sans"/>
          <w:sz w:val="20"/>
          <w:szCs w:val="20"/>
          <w:lang w:val="ru-RU"/>
        </w:rPr>
        <w:t xml:space="preserve"> в</w:t>
      </w:r>
      <w:r w:rsidR="00B12144">
        <w:rPr>
          <w:rFonts w:ascii="Noto Sans" w:hAnsi="Noto Sans"/>
          <w:sz w:val="20"/>
          <w:szCs w:val="20"/>
          <w:lang w:val="ru-RU"/>
        </w:rPr>
        <w:t>ы</w:t>
      </w:r>
      <w:r w:rsidRPr="002B45F0">
        <w:rPr>
          <w:rFonts w:ascii="Noto Sans" w:hAnsi="Noto Sans"/>
          <w:sz w:val="20"/>
          <w:szCs w:val="20"/>
          <w:lang w:val="ru-RU"/>
        </w:rPr>
        <w:t xml:space="preserve"> </w:t>
      </w:r>
      <w:r w:rsidR="00B12144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 xml:space="preserve"> сам</w:t>
      </w:r>
      <w:r w:rsidR="00B12144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 xml:space="preserve"> б</w:t>
      </w:r>
      <w:r w:rsidR="00B12144">
        <w:rPr>
          <w:rFonts w:ascii="Noto Sans" w:hAnsi="Noto Sans"/>
          <w:sz w:val="20"/>
          <w:szCs w:val="20"/>
          <w:lang w:val="ru-RU"/>
        </w:rPr>
        <w:t>ы носили</w:t>
      </w:r>
      <w:r w:rsidRPr="002B45F0">
        <w:rPr>
          <w:rFonts w:ascii="Noto Sans" w:hAnsi="Noto Sans"/>
          <w:sz w:val="20"/>
          <w:szCs w:val="20"/>
          <w:lang w:val="ru-RU"/>
        </w:rPr>
        <w:t>.</w:t>
      </w:r>
    </w:p>
    <w:p w14:paraId="19AFB846" w14:textId="28A25BFA" w:rsidR="00877AF8" w:rsidRPr="002B45F0" w:rsidRDefault="0039507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395070">
        <w:rPr>
          <w:rFonts w:ascii="Noto Sans" w:hAnsi="Noto Sans"/>
          <w:sz w:val="20"/>
          <w:szCs w:val="20"/>
          <w:lang w:val="ru-RU"/>
        </w:rPr>
        <w:t>Начните заботиться о</w:t>
      </w:r>
      <w:r w:rsidR="00244A21">
        <w:rPr>
          <w:rFonts w:ascii="Noto Sans" w:hAnsi="Noto Sans"/>
          <w:sz w:val="20"/>
          <w:szCs w:val="20"/>
          <w:lang w:val="ru-RU"/>
        </w:rPr>
        <w:t xml:space="preserve"> пожилом человеке. Регулярно нав</w:t>
      </w:r>
      <w:r w:rsidRPr="00395070">
        <w:rPr>
          <w:rFonts w:ascii="Noto Sans" w:hAnsi="Noto Sans"/>
          <w:sz w:val="20"/>
          <w:szCs w:val="20"/>
          <w:lang w:val="ru-RU"/>
        </w:rPr>
        <w:t xml:space="preserve">ещайте его и помогайте с домашними делами, покупками, приготовлением </w:t>
      </w:r>
      <w:r w:rsidR="002203DC">
        <w:rPr>
          <w:rFonts w:ascii="Noto Sans" w:hAnsi="Noto Sans"/>
          <w:sz w:val="20"/>
          <w:szCs w:val="20"/>
          <w:lang w:val="ru-RU"/>
        </w:rPr>
        <w:t>еды и</w:t>
      </w:r>
      <w:r w:rsidRPr="00395070">
        <w:rPr>
          <w:rFonts w:ascii="Noto Sans" w:hAnsi="Noto Sans"/>
          <w:sz w:val="20"/>
          <w:szCs w:val="20"/>
          <w:lang w:val="ru-RU"/>
        </w:rPr>
        <w:t xml:space="preserve">ли работой </w:t>
      </w:r>
      <w:r w:rsidR="00BC4F40">
        <w:rPr>
          <w:rFonts w:ascii="Noto Sans" w:hAnsi="Noto Sans"/>
          <w:sz w:val="20"/>
          <w:szCs w:val="20"/>
          <w:lang w:val="ru-RU"/>
        </w:rPr>
        <w:t>в</w:t>
      </w:r>
      <w:r w:rsidRPr="00395070">
        <w:rPr>
          <w:rFonts w:ascii="Noto Sans" w:hAnsi="Noto Sans"/>
          <w:sz w:val="20"/>
          <w:szCs w:val="20"/>
          <w:lang w:val="ru-RU"/>
        </w:rPr>
        <w:t xml:space="preserve"> огороде</w:t>
      </w:r>
      <w:r w:rsidR="00877AF8" w:rsidRPr="002B45F0">
        <w:rPr>
          <w:rFonts w:ascii="Noto Sans" w:hAnsi="Noto Sans"/>
          <w:sz w:val="20"/>
          <w:szCs w:val="20"/>
          <w:lang w:val="ru-RU"/>
        </w:rPr>
        <w:t xml:space="preserve">. </w:t>
      </w:r>
    </w:p>
    <w:p w14:paraId="053D1173" w14:textId="3EDD5A18" w:rsidR="00877AF8" w:rsidRPr="002B45F0" w:rsidRDefault="002203DC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203DC">
        <w:rPr>
          <w:rFonts w:ascii="Noto Sans" w:hAnsi="Noto Sans"/>
          <w:sz w:val="20"/>
          <w:szCs w:val="20"/>
          <w:lang w:val="ru-RU"/>
        </w:rPr>
        <w:t>Испеките хле</w:t>
      </w:r>
      <w:r w:rsidR="00E771FD">
        <w:rPr>
          <w:rFonts w:ascii="Noto Sans" w:hAnsi="Noto Sans"/>
          <w:sz w:val="20"/>
          <w:szCs w:val="20"/>
          <w:lang w:val="ru-RU"/>
        </w:rPr>
        <w:t>б и поделитесь</w:t>
      </w:r>
      <w:r w:rsidRPr="002203DC">
        <w:rPr>
          <w:rFonts w:ascii="Noto Sans" w:hAnsi="Noto Sans"/>
          <w:sz w:val="20"/>
          <w:szCs w:val="20"/>
          <w:lang w:val="ru-RU"/>
        </w:rPr>
        <w:t xml:space="preserve"> с соседом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12D32F37" w14:textId="232D1272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Окажите помощь</w:t>
      </w:r>
      <w:r w:rsidR="00A539A5" w:rsidRPr="00A539A5">
        <w:rPr>
          <w:rFonts w:ascii="Noto Sans" w:hAnsi="Noto Sans"/>
          <w:sz w:val="20"/>
          <w:szCs w:val="20"/>
          <w:lang w:val="ru-RU"/>
        </w:rPr>
        <w:t xml:space="preserve"> в планировании проектов для </w:t>
      </w:r>
      <w:r>
        <w:rPr>
          <w:rFonts w:ascii="Noto Sans" w:hAnsi="Noto Sans"/>
          <w:sz w:val="20"/>
          <w:szCs w:val="20"/>
          <w:lang w:val="ru-RU"/>
        </w:rPr>
        <w:t xml:space="preserve">жителей </w:t>
      </w:r>
      <w:r w:rsidR="00A539A5" w:rsidRPr="00A539A5">
        <w:rPr>
          <w:rFonts w:ascii="Noto Sans" w:hAnsi="Noto Sans"/>
          <w:sz w:val="20"/>
          <w:szCs w:val="20"/>
          <w:lang w:val="ru-RU"/>
        </w:rPr>
        <w:t>вашего района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4AC6FA91" w14:textId="33CC849D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Предложите свою помощь в уходе за</w:t>
      </w:r>
      <w:r w:rsidR="00A539A5" w:rsidRPr="00A539A5">
        <w:rPr>
          <w:rFonts w:ascii="Noto Sans" w:hAnsi="Noto Sans"/>
          <w:sz w:val="20"/>
          <w:szCs w:val="20"/>
          <w:lang w:val="ru-RU"/>
        </w:rPr>
        <w:t xml:space="preserve"> больным человеком или человеком с инвалидностью, ч</w:t>
      </w:r>
      <w:r>
        <w:rPr>
          <w:rFonts w:ascii="Noto Sans" w:hAnsi="Noto Sans"/>
          <w:sz w:val="20"/>
          <w:szCs w:val="20"/>
          <w:lang w:val="ru-RU"/>
        </w:rPr>
        <w:t>тобы облегчить труд их сиделок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4E875F3F" w14:textId="63F8023C" w:rsidR="00877AF8" w:rsidRPr="002B45F0" w:rsidRDefault="00A539A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A539A5">
        <w:rPr>
          <w:rFonts w:ascii="Noto Sans" w:hAnsi="Noto Sans"/>
          <w:sz w:val="20"/>
          <w:szCs w:val="20"/>
          <w:lang w:val="ru-RU"/>
        </w:rPr>
        <w:t xml:space="preserve">Примите участие в </w:t>
      </w:r>
      <w:r w:rsidR="00244A21">
        <w:rPr>
          <w:rFonts w:ascii="Noto Sans" w:hAnsi="Noto Sans"/>
          <w:sz w:val="20"/>
          <w:szCs w:val="20"/>
          <w:lang w:val="ru-RU"/>
        </w:rPr>
        <w:t>социальных проектах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3A5DD42C" w14:textId="6E4381E0" w:rsidR="00877AF8" w:rsidRPr="002B45F0" w:rsidRDefault="00A539A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A539A5">
        <w:rPr>
          <w:rFonts w:ascii="Noto Sans" w:hAnsi="Noto Sans"/>
          <w:sz w:val="20"/>
          <w:szCs w:val="20"/>
          <w:lang w:val="ru-RU"/>
        </w:rPr>
        <w:t>Познакомьтесь с</w:t>
      </w:r>
      <w:r w:rsidR="00244A21">
        <w:rPr>
          <w:rFonts w:ascii="Noto Sans" w:hAnsi="Noto Sans"/>
          <w:sz w:val="20"/>
          <w:szCs w:val="20"/>
          <w:lang w:val="ru-RU"/>
        </w:rPr>
        <w:t xml:space="preserve"> новым соседом, принеся ему какое-либо угощение</w:t>
      </w:r>
      <w:r w:rsidR="00E771FD">
        <w:rPr>
          <w:rFonts w:ascii="Noto Sans" w:hAnsi="Noto Sans"/>
          <w:sz w:val="20"/>
          <w:szCs w:val="20"/>
          <w:lang w:val="ru-RU"/>
        </w:rPr>
        <w:t>. Помогите ему освоиться на</w:t>
      </w:r>
      <w:r w:rsidRPr="00A539A5">
        <w:rPr>
          <w:rFonts w:ascii="Noto Sans" w:hAnsi="Noto Sans"/>
          <w:sz w:val="20"/>
          <w:szCs w:val="20"/>
          <w:lang w:val="ru-RU"/>
        </w:rPr>
        <w:t xml:space="preserve"> новом месте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3CA15F1F" w14:textId="0BC35487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Купите продукты и передайте</w:t>
      </w:r>
      <w:r w:rsidR="00A539A5" w:rsidRPr="00A539A5">
        <w:rPr>
          <w:rFonts w:ascii="Noto Sans" w:hAnsi="Noto Sans"/>
          <w:sz w:val="20"/>
          <w:szCs w:val="20"/>
          <w:lang w:val="ru-RU"/>
        </w:rPr>
        <w:t xml:space="preserve"> их малообеспеченной семье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15CAF883" w14:textId="4A59E544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Пожертвуйте кому-либо ваши</w:t>
      </w:r>
      <w:r w:rsidR="00A539A5" w:rsidRPr="00A539A5">
        <w:rPr>
          <w:rFonts w:ascii="Noto Sans" w:hAnsi="Noto Sans"/>
          <w:sz w:val="20"/>
          <w:szCs w:val="20"/>
          <w:lang w:val="ru-RU"/>
        </w:rPr>
        <w:t xml:space="preserve"> стар</w:t>
      </w:r>
      <w:r>
        <w:rPr>
          <w:rFonts w:ascii="Noto Sans" w:hAnsi="Noto Sans"/>
          <w:sz w:val="20"/>
          <w:szCs w:val="20"/>
          <w:lang w:val="ru-RU"/>
        </w:rPr>
        <w:t>ые очки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26AC81AC" w14:textId="6FD98755" w:rsidR="00877AF8" w:rsidRPr="002B45F0" w:rsidRDefault="00A539A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A539A5">
        <w:rPr>
          <w:rFonts w:ascii="Noto Sans" w:hAnsi="Noto Sans"/>
          <w:sz w:val="20"/>
          <w:szCs w:val="20"/>
          <w:lang w:val="ru-RU"/>
        </w:rPr>
        <w:t>Предложите кому-то вместе изучать Библию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42F77348" w14:textId="58B458E8" w:rsidR="00877AF8" w:rsidRPr="002B45F0" w:rsidRDefault="00A539A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A539A5">
        <w:rPr>
          <w:rFonts w:ascii="Noto Sans" w:hAnsi="Noto Sans"/>
          <w:sz w:val="20"/>
          <w:szCs w:val="20"/>
          <w:lang w:val="ru-RU"/>
        </w:rPr>
        <w:t>Посетите дом престарелых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2A0E7C28" w14:textId="49BC0233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Дайте студенту деньги на питание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08BDCCB2" w14:textId="13E5D8E7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Соберите</w:t>
      </w:r>
      <w:r w:rsidR="00A539A5" w:rsidRPr="00A539A5">
        <w:rPr>
          <w:rFonts w:ascii="Noto Sans" w:hAnsi="Noto Sans"/>
          <w:sz w:val="20"/>
          <w:szCs w:val="20"/>
          <w:lang w:val="ru-RU"/>
        </w:rPr>
        <w:t xml:space="preserve"> оде</w:t>
      </w:r>
      <w:r>
        <w:rPr>
          <w:rFonts w:ascii="Noto Sans" w:hAnsi="Noto Sans"/>
          <w:sz w:val="20"/>
          <w:szCs w:val="20"/>
          <w:lang w:val="ru-RU"/>
        </w:rPr>
        <w:t>жду для малообеспеченных семей</w:t>
      </w:r>
      <w:r w:rsidR="00A539A5" w:rsidRPr="00A539A5">
        <w:rPr>
          <w:rFonts w:ascii="Noto Sans" w:hAnsi="Noto Sans"/>
          <w:sz w:val="20"/>
          <w:szCs w:val="20"/>
          <w:lang w:val="ru-RU"/>
        </w:rPr>
        <w:t>. Вы можете организовать сбор одежды в</w:t>
      </w:r>
      <w:r w:rsidR="00E771FD">
        <w:rPr>
          <w:rFonts w:ascii="Noto Sans" w:hAnsi="Noto Sans"/>
          <w:sz w:val="20"/>
          <w:szCs w:val="20"/>
          <w:lang w:val="ru-RU"/>
        </w:rPr>
        <w:t xml:space="preserve"> своей церкви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74628B0C" w14:textId="5FDECA48" w:rsidR="00877AF8" w:rsidRPr="002B45F0" w:rsidRDefault="00A539A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A539A5">
        <w:rPr>
          <w:rFonts w:ascii="Noto Sans" w:hAnsi="Noto Sans"/>
          <w:sz w:val="20"/>
          <w:szCs w:val="20"/>
          <w:lang w:val="ru-RU"/>
        </w:rPr>
        <w:t>Подарите кому-то свой старый ноутбук или другую технику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037D4905" w14:textId="736A4BAC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Пожертвуйте подержанный автомобиль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7866E974" w14:textId="65AAD865" w:rsidR="00877AF8" w:rsidRPr="002B45F0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t>Орган</w:t>
      </w:r>
      <w:r w:rsidR="00A539A5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>зуйте в</w:t>
      </w:r>
      <w:r w:rsidR="00A539A5">
        <w:rPr>
          <w:rFonts w:ascii="Noto Sans" w:hAnsi="Noto Sans"/>
          <w:sz w:val="20"/>
          <w:szCs w:val="20"/>
          <w:lang w:val="ru-RU"/>
        </w:rPr>
        <w:t>ы</w:t>
      </w:r>
      <w:r w:rsidRPr="002B45F0">
        <w:rPr>
          <w:rFonts w:ascii="Noto Sans" w:hAnsi="Noto Sans"/>
          <w:sz w:val="20"/>
          <w:szCs w:val="20"/>
          <w:lang w:val="ru-RU"/>
        </w:rPr>
        <w:t>ставку здоров</w:t>
      </w:r>
      <w:r w:rsidR="00A539A5">
        <w:rPr>
          <w:rFonts w:ascii="Noto Sans" w:hAnsi="Noto Sans"/>
          <w:sz w:val="20"/>
          <w:szCs w:val="20"/>
          <w:lang w:val="ru-RU"/>
        </w:rPr>
        <w:t>ь</w:t>
      </w:r>
      <w:r w:rsidRPr="002B45F0">
        <w:rPr>
          <w:rFonts w:ascii="Noto Sans" w:hAnsi="Noto Sans"/>
          <w:sz w:val="20"/>
          <w:szCs w:val="20"/>
          <w:lang w:val="ru-RU"/>
        </w:rPr>
        <w:t>я.</w:t>
      </w:r>
    </w:p>
    <w:p w14:paraId="1F170087" w14:textId="5347DF26" w:rsidR="00877AF8" w:rsidRPr="002B45F0" w:rsidRDefault="00A539A5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A539A5">
        <w:rPr>
          <w:rFonts w:ascii="Noto Sans" w:hAnsi="Noto Sans"/>
          <w:sz w:val="20"/>
          <w:szCs w:val="20"/>
          <w:lang w:val="ru-RU"/>
        </w:rPr>
        <w:t>Отправьте открытку лежачему больному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507BF869" w14:textId="754256A0" w:rsidR="00877AF8" w:rsidRPr="002B45F0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t>Орган</w:t>
      </w:r>
      <w:r w:rsidR="00A539A5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>зуйте сер</w:t>
      </w:r>
      <w:r w:rsidR="00A539A5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 xml:space="preserve">ю </w:t>
      </w:r>
      <w:r w:rsidR="00A539A5">
        <w:rPr>
          <w:rFonts w:ascii="Noto Sans" w:hAnsi="Noto Sans"/>
          <w:sz w:val="20"/>
          <w:szCs w:val="20"/>
          <w:lang w:val="ru-RU"/>
        </w:rPr>
        <w:t>е</w:t>
      </w:r>
      <w:r w:rsidRPr="002B45F0">
        <w:rPr>
          <w:rFonts w:ascii="Noto Sans" w:hAnsi="Noto Sans"/>
          <w:sz w:val="20"/>
          <w:szCs w:val="20"/>
          <w:lang w:val="ru-RU"/>
        </w:rPr>
        <w:t xml:space="preserve">вангельских </w:t>
      </w:r>
      <w:r w:rsidR="00A539A5">
        <w:rPr>
          <w:rFonts w:ascii="Noto Sans" w:hAnsi="Noto Sans"/>
          <w:sz w:val="20"/>
          <w:szCs w:val="20"/>
          <w:lang w:val="ru-RU"/>
        </w:rPr>
        <w:t>в</w:t>
      </w:r>
      <w:r w:rsidRPr="002B45F0">
        <w:rPr>
          <w:rFonts w:ascii="Noto Sans" w:hAnsi="Noto Sans"/>
          <w:sz w:val="20"/>
          <w:szCs w:val="20"/>
          <w:lang w:val="ru-RU"/>
        </w:rPr>
        <w:t>стр</w:t>
      </w:r>
      <w:r w:rsidR="00A539A5">
        <w:rPr>
          <w:rFonts w:ascii="Noto Sans" w:hAnsi="Noto Sans"/>
          <w:sz w:val="20"/>
          <w:szCs w:val="20"/>
          <w:lang w:val="ru-RU"/>
        </w:rPr>
        <w:t>е</w:t>
      </w:r>
      <w:r w:rsidRPr="002B45F0">
        <w:rPr>
          <w:rFonts w:ascii="Noto Sans" w:hAnsi="Noto Sans"/>
          <w:sz w:val="20"/>
          <w:szCs w:val="20"/>
          <w:lang w:val="ru-RU"/>
        </w:rPr>
        <w:t>ч.</w:t>
      </w:r>
    </w:p>
    <w:p w14:paraId="3EF5A4EB" w14:textId="64F0E9FA" w:rsidR="00877AF8" w:rsidRPr="002B45F0" w:rsidRDefault="0044065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440650">
        <w:rPr>
          <w:rFonts w:ascii="Noto Sans" w:hAnsi="Noto Sans"/>
          <w:sz w:val="20"/>
          <w:szCs w:val="20"/>
          <w:lang w:val="ru-RU"/>
        </w:rPr>
        <w:t>Позвоните соседям и спросите, как у них дела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70C49DDD" w14:textId="72F57048" w:rsidR="00877AF8" w:rsidRPr="002B45F0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t>Подар</w:t>
      </w:r>
      <w:r w:rsidR="00440650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>те кому</w:t>
      </w:r>
      <w:r w:rsidR="00244A21">
        <w:rPr>
          <w:rFonts w:ascii="Noto Sans" w:hAnsi="Noto Sans"/>
          <w:sz w:val="20"/>
          <w:szCs w:val="20"/>
          <w:lang w:val="ru-RU"/>
        </w:rPr>
        <w:t>-либо</w:t>
      </w:r>
      <w:r w:rsidRPr="002B45F0">
        <w:rPr>
          <w:rFonts w:ascii="Noto Sans" w:hAnsi="Noto Sans"/>
          <w:sz w:val="20"/>
          <w:szCs w:val="20"/>
          <w:lang w:val="ru-RU"/>
        </w:rPr>
        <w:t xml:space="preserve"> книгу, </w:t>
      </w:r>
      <w:r w:rsidR="004D45E0">
        <w:rPr>
          <w:rFonts w:ascii="Noto Sans" w:hAnsi="Noto Sans"/>
          <w:sz w:val="20"/>
          <w:szCs w:val="20"/>
          <w:lang w:val="ru-RU"/>
        </w:rPr>
        <w:t>которая</w:t>
      </w:r>
      <w:r w:rsidRPr="002B45F0">
        <w:rPr>
          <w:rFonts w:ascii="Noto Sans" w:hAnsi="Noto Sans"/>
          <w:sz w:val="20"/>
          <w:szCs w:val="20"/>
          <w:lang w:val="ru-RU"/>
        </w:rPr>
        <w:t xml:space="preserve"> може</w:t>
      </w:r>
      <w:r w:rsidR="00440650">
        <w:rPr>
          <w:rFonts w:ascii="Noto Sans" w:hAnsi="Noto Sans"/>
          <w:sz w:val="20"/>
          <w:szCs w:val="20"/>
          <w:lang w:val="ru-RU"/>
        </w:rPr>
        <w:t>т</w:t>
      </w:r>
      <w:r w:rsidRPr="002B45F0">
        <w:rPr>
          <w:rFonts w:ascii="Noto Sans" w:hAnsi="Noto Sans"/>
          <w:sz w:val="20"/>
          <w:szCs w:val="20"/>
          <w:lang w:val="ru-RU"/>
        </w:rPr>
        <w:t xml:space="preserve"> по</w:t>
      </w:r>
      <w:r w:rsidR="00440650">
        <w:rPr>
          <w:rFonts w:ascii="Noto Sans" w:hAnsi="Noto Sans"/>
          <w:sz w:val="20"/>
          <w:szCs w:val="20"/>
          <w:lang w:val="ru-RU"/>
        </w:rPr>
        <w:t>нрави</w:t>
      </w:r>
      <w:r w:rsidRPr="002B45F0">
        <w:rPr>
          <w:rFonts w:ascii="Noto Sans" w:hAnsi="Noto Sans"/>
          <w:sz w:val="20"/>
          <w:szCs w:val="20"/>
          <w:lang w:val="ru-RU"/>
        </w:rPr>
        <w:t>т</w:t>
      </w:r>
      <w:r w:rsidR="00440650">
        <w:rPr>
          <w:rFonts w:ascii="Noto Sans" w:hAnsi="Noto Sans"/>
          <w:sz w:val="20"/>
          <w:szCs w:val="20"/>
          <w:lang w:val="ru-RU"/>
        </w:rPr>
        <w:t>ь</w:t>
      </w:r>
      <w:r w:rsidRPr="002B45F0">
        <w:rPr>
          <w:rFonts w:ascii="Noto Sans" w:hAnsi="Noto Sans"/>
          <w:sz w:val="20"/>
          <w:szCs w:val="20"/>
          <w:lang w:val="ru-RU"/>
        </w:rPr>
        <w:t>ся.</w:t>
      </w:r>
    </w:p>
    <w:p w14:paraId="41E926F7" w14:textId="71FB76D9" w:rsidR="00877AF8" w:rsidRPr="002B45F0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t>Подар</w:t>
      </w:r>
      <w:r w:rsidR="00440650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 xml:space="preserve">те </w:t>
      </w:r>
      <w:r w:rsidR="00440650">
        <w:rPr>
          <w:rFonts w:ascii="Noto Sans" w:hAnsi="Noto Sans"/>
          <w:sz w:val="20"/>
          <w:szCs w:val="20"/>
          <w:lang w:val="ru-RU"/>
        </w:rPr>
        <w:t>открытки</w:t>
      </w:r>
      <w:r w:rsidRPr="002B45F0">
        <w:rPr>
          <w:rFonts w:ascii="Noto Sans" w:hAnsi="Noto Sans"/>
          <w:sz w:val="20"/>
          <w:szCs w:val="20"/>
          <w:lang w:val="ru-RU"/>
        </w:rPr>
        <w:t xml:space="preserve"> </w:t>
      </w:r>
      <w:r w:rsidR="00440650">
        <w:rPr>
          <w:rFonts w:ascii="Noto Sans" w:hAnsi="Noto Sans"/>
          <w:sz w:val="20"/>
          <w:szCs w:val="20"/>
          <w:lang w:val="ru-RU"/>
        </w:rPr>
        <w:t>или</w:t>
      </w:r>
      <w:r w:rsidRPr="002B45F0">
        <w:rPr>
          <w:rFonts w:ascii="Noto Sans" w:hAnsi="Noto Sans"/>
          <w:sz w:val="20"/>
          <w:szCs w:val="20"/>
          <w:lang w:val="ru-RU"/>
        </w:rPr>
        <w:t xml:space="preserve"> брош</w:t>
      </w:r>
      <w:r w:rsidR="00440650">
        <w:rPr>
          <w:rFonts w:ascii="Noto Sans" w:hAnsi="Noto Sans"/>
          <w:sz w:val="20"/>
          <w:szCs w:val="20"/>
          <w:lang w:val="ru-RU"/>
        </w:rPr>
        <w:t>ю</w:t>
      </w:r>
      <w:r w:rsidRPr="002B45F0">
        <w:rPr>
          <w:rFonts w:ascii="Noto Sans" w:hAnsi="Noto Sans"/>
          <w:sz w:val="20"/>
          <w:szCs w:val="20"/>
          <w:lang w:val="ru-RU"/>
        </w:rPr>
        <w:t>р</w:t>
      </w:r>
      <w:r w:rsidR="00440650">
        <w:rPr>
          <w:rFonts w:ascii="Noto Sans" w:hAnsi="Noto Sans"/>
          <w:sz w:val="20"/>
          <w:szCs w:val="20"/>
          <w:lang w:val="ru-RU"/>
        </w:rPr>
        <w:t>ы</w:t>
      </w:r>
      <w:r w:rsidRPr="002B45F0">
        <w:rPr>
          <w:rFonts w:ascii="Noto Sans" w:hAnsi="Noto Sans"/>
          <w:sz w:val="20"/>
          <w:szCs w:val="20"/>
          <w:lang w:val="ru-RU"/>
        </w:rPr>
        <w:t xml:space="preserve"> на б</w:t>
      </w:r>
      <w:r w:rsidR="00440650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>бл</w:t>
      </w:r>
      <w:r w:rsidR="00440650">
        <w:rPr>
          <w:rFonts w:ascii="Noto Sans" w:hAnsi="Noto Sans"/>
          <w:sz w:val="20"/>
          <w:szCs w:val="20"/>
          <w:lang w:val="ru-RU"/>
        </w:rPr>
        <w:t>е</w:t>
      </w:r>
      <w:r w:rsidRPr="002B45F0">
        <w:rPr>
          <w:rFonts w:ascii="Noto Sans" w:hAnsi="Noto Sans"/>
          <w:sz w:val="20"/>
          <w:szCs w:val="20"/>
          <w:lang w:val="ru-RU"/>
        </w:rPr>
        <w:t>й</w:t>
      </w:r>
      <w:r w:rsidR="00440650">
        <w:rPr>
          <w:rFonts w:ascii="Noto Sans" w:hAnsi="Noto Sans"/>
          <w:sz w:val="20"/>
          <w:szCs w:val="20"/>
          <w:lang w:val="ru-RU"/>
        </w:rPr>
        <w:t>ск</w:t>
      </w:r>
      <w:r w:rsidRPr="002B45F0">
        <w:rPr>
          <w:rFonts w:ascii="Noto Sans" w:hAnsi="Noto Sans"/>
          <w:sz w:val="20"/>
          <w:szCs w:val="20"/>
          <w:lang w:val="ru-RU"/>
        </w:rPr>
        <w:t>у</w:t>
      </w:r>
      <w:r w:rsidR="00440650">
        <w:rPr>
          <w:rFonts w:ascii="Noto Sans" w:hAnsi="Noto Sans"/>
          <w:sz w:val="20"/>
          <w:szCs w:val="20"/>
          <w:lang w:val="ru-RU"/>
        </w:rPr>
        <w:t>ю</w:t>
      </w:r>
      <w:r w:rsidRPr="002B45F0">
        <w:rPr>
          <w:rFonts w:ascii="Noto Sans" w:hAnsi="Noto Sans"/>
          <w:sz w:val="20"/>
          <w:szCs w:val="20"/>
          <w:lang w:val="ru-RU"/>
        </w:rPr>
        <w:t xml:space="preserve"> тему.</w:t>
      </w:r>
    </w:p>
    <w:p w14:paraId="288898FD" w14:textId="36609D73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Предложите кому-либо открыть свое сердце Иисусу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1B61F1C9" w14:textId="3893FAAB" w:rsidR="00877AF8" w:rsidRPr="002B45F0" w:rsidRDefault="00244A21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Организуйте</w:t>
      </w:r>
      <w:r w:rsidR="00877AF8" w:rsidRPr="002B45F0">
        <w:rPr>
          <w:rFonts w:ascii="Noto Sans" w:hAnsi="Noto Sans"/>
          <w:sz w:val="20"/>
          <w:szCs w:val="20"/>
          <w:lang w:val="ru-RU"/>
        </w:rPr>
        <w:t xml:space="preserve"> кул</w:t>
      </w:r>
      <w:r w:rsidR="00440650">
        <w:rPr>
          <w:rFonts w:ascii="Noto Sans" w:hAnsi="Noto Sans"/>
          <w:sz w:val="20"/>
          <w:szCs w:val="20"/>
          <w:lang w:val="ru-RU"/>
        </w:rPr>
        <w:t>и</w:t>
      </w:r>
      <w:r w:rsidR="00877AF8" w:rsidRPr="002B45F0">
        <w:rPr>
          <w:rFonts w:ascii="Noto Sans" w:hAnsi="Noto Sans"/>
          <w:sz w:val="20"/>
          <w:szCs w:val="20"/>
          <w:lang w:val="ru-RU"/>
        </w:rPr>
        <w:t>нарну</w:t>
      </w:r>
      <w:r w:rsidR="00440650">
        <w:rPr>
          <w:rFonts w:ascii="Noto Sans" w:hAnsi="Noto Sans"/>
          <w:sz w:val="20"/>
          <w:szCs w:val="20"/>
          <w:lang w:val="ru-RU"/>
        </w:rPr>
        <w:t>ю</w:t>
      </w:r>
      <w:r w:rsidR="00877AF8" w:rsidRPr="002B45F0">
        <w:rPr>
          <w:rFonts w:ascii="Noto Sans" w:hAnsi="Noto Sans"/>
          <w:sz w:val="20"/>
          <w:szCs w:val="20"/>
          <w:lang w:val="ru-RU"/>
        </w:rPr>
        <w:t xml:space="preserve"> школу.</w:t>
      </w:r>
    </w:p>
    <w:p w14:paraId="178577A0" w14:textId="483ABF30" w:rsidR="00877AF8" w:rsidRPr="002B45F0" w:rsidRDefault="009F38C2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t>Р</w:t>
      </w:r>
      <w:r w:rsidR="00440650">
        <w:rPr>
          <w:rFonts w:ascii="Noto Sans" w:hAnsi="Noto Sans"/>
          <w:sz w:val="20"/>
          <w:szCs w:val="20"/>
          <w:lang w:val="ru-RU"/>
        </w:rPr>
        <w:t>а</w:t>
      </w:r>
      <w:r w:rsidRPr="002B45F0">
        <w:rPr>
          <w:rFonts w:ascii="Noto Sans" w:hAnsi="Noto Sans"/>
          <w:sz w:val="20"/>
          <w:szCs w:val="20"/>
          <w:lang w:val="ru-RU"/>
        </w:rPr>
        <w:t>здавайте книги на б</w:t>
      </w:r>
      <w:r w:rsidR="00440650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>бл</w:t>
      </w:r>
      <w:r w:rsidR="00440650">
        <w:rPr>
          <w:rFonts w:ascii="Noto Sans" w:hAnsi="Noto Sans"/>
          <w:sz w:val="20"/>
          <w:szCs w:val="20"/>
          <w:lang w:val="ru-RU"/>
        </w:rPr>
        <w:t>е</w:t>
      </w:r>
      <w:r w:rsidRPr="002B45F0">
        <w:rPr>
          <w:rFonts w:ascii="Noto Sans" w:hAnsi="Noto Sans"/>
          <w:sz w:val="20"/>
          <w:szCs w:val="20"/>
          <w:lang w:val="ru-RU"/>
        </w:rPr>
        <w:t>й</w:t>
      </w:r>
      <w:r w:rsidR="00440650">
        <w:rPr>
          <w:rFonts w:ascii="Noto Sans" w:hAnsi="Noto Sans"/>
          <w:sz w:val="20"/>
          <w:szCs w:val="20"/>
          <w:lang w:val="ru-RU"/>
        </w:rPr>
        <w:t>ск</w:t>
      </w:r>
      <w:r w:rsidRPr="002B45F0">
        <w:rPr>
          <w:rFonts w:ascii="Noto Sans" w:hAnsi="Noto Sans"/>
          <w:sz w:val="20"/>
          <w:szCs w:val="20"/>
          <w:lang w:val="ru-RU"/>
        </w:rPr>
        <w:t>у</w:t>
      </w:r>
      <w:r w:rsidR="00440650">
        <w:rPr>
          <w:rFonts w:ascii="Noto Sans" w:hAnsi="Noto Sans"/>
          <w:sz w:val="20"/>
          <w:szCs w:val="20"/>
          <w:lang w:val="ru-RU"/>
        </w:rPr>
        <w:t>ю</w:t>
      </w:r>
      <w:r w:rsidR="00244A21">
        <w:rPr>
          <w:rFonts w:ascii="Noto Sans" w:hAnsi="Noto Sans"/>
          <w:sz w:val="20"/>
          <w:szCs w:val="20"/>
          <w:lang w:val="ru-RU"/>
        </w:rPr>
        <w:t xml:space="preserve"> тематику</w:t>
      </w:r>
      <w:r w:rsidRPr="002B45F0">
        <w:rPr>
          <w:rFonts w:ascii="Noto Sans" w:hAnsi="Noto Sans"/>
          <w:sz w:val="20"/>
          <w:szCs w:val="20"/>
          <w:lang w:val="ru-RU"/>
        </w:rPr>
        <w:t>.</w:t>
      </w:r>
    </w:p>
    <w:p w14:paraId="764AF32A" w14:textId="5A635CD3" w:rsidR="00877AF8" w:rsidRPr="002B45F0" w:rsidRDefault="004B1297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Принесите продукты человеку, который потерял близкого родственника или друга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345F7B62" w14:textId="6D9EB53C" w:rsidR="00877AF8" w:rsidRPr="002B45F0" w:rsidRDefault="004B1297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Посетите пациента в больнице, чтобы о</w:t>
      </w:r>
      <w:r w:rsidR="00440650" w:rsidRPr="00440650">
        <w:rPr>
          <w:rFonts w:ascii="Noto Sans" w:hAnsi="Noto Sans"/>
          <w:sz w:val="20"/>
          <w:szCs w:val="20"/>
          <w:lang w:val="ru-RU"/>
        </w:rPr>
        <w:t>бодрить или помочь</w:t>
      </w:r>
      <w:r w:rsidR="003775AD">
        <w:rPr>
          <w:rFonts w:ascii="Noto Sans" w:hAnsi="Noto Sans"/>
          <w:sz w:val="20"/>
          <w:szCs w:val="20"/>
          <w:lang w:val="ru-RU"/>
        </w:rPr>
        <w:t xml:space="preserve"> ему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4E0D3272" w14:textId="5E856440" w:rsidR="00877AF8" w:rsidRPr="002B45F0" w:rsidRDefault="00737CE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Поч</w:t>
      </w:r>
      <w:r w:rsidR="00877AF8" w:rsidRPr="002B45F0">
        <w:rPr>
          <w:rFonts w:ascii="Noto Sans" w:hAnsi="Noto Sans"/>
          <w:sz w:val="20"/>
          <w:szCs w:val="20"/>
          <w:lang w:val="ru-RU"/>
        </w:rPr>
        <w:t xml:space="preserve">итайте книгу для </w:t>
      </w:r>
      <w:r w:rsidR="00440650">
        <w:rPr>
          <w:rFonts w:ascii="Noto Sans" w:hAnsi="Noto Sans"/>
          <w:sz w:val="20"/>
          <w:szCs w:val="20"/>
          <w:lang w:val="ru-RU"/>
        </w:rPr>
        <w:t>пожилого человека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6B552311" w14:textId="0285AF2F" w:rsidR="00877AF8" w:rsidRPr="002B45F0" w:rsidRDefault="00F15310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F15310">
        <w:rPr>
          <w:rFonts w:ascii="Noto Sans" w:hAnsi="Noto Sans"/>
          <w:sz w:val="20"/>
          <w:szCs w:val="20"/>
          <w:lang w:val="ru-RU"/>
        </w:rPr>
        <w:t xml:space="preserve">Посетите детский дом и предложите </w:t>
      </w:r>
      <w:r w:rsidR="004B1297">
        <w:rPr>
          <w:rFonts w:ascii="Noto Sans" w:hAnsi="Noto Sans"/>
          <w:sz w:val="20"/>
          <w:szCs w:val="20"/>
          <w:lang w:val="ru-RU"/>
        </w:rPr>
        <w:t>его сотрудникам свою помощь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3C2F3358" w14:textId="17C430DF" w:rsidR="00877AF8" w:rsidRPr="002B45F0" w:rsidRDefault="004B1297" w:rsidP="004B1297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4B1297">
        <w:rPr>
          <w:rFonts w:ascii="Noto Sans" w:hAnsi="Noto Sans"/>
          <w:sz w:val="20"/>
          <w:szCs w:val="20"/>
          <w:lang w:val="ru-RU"/>
        </w:rPr>
        <w:t>Организуйте группу людей, которые будут шить и вязать одежду для нуждающихся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79D18DA8" w14:textId="4AC64240" w:rsidR="00877AF8" w:rsidRPr="002B45F0" w:rsidRDefault="004B1297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Поч</w:t>
      </w:r>
      <w:r w:rsidR="00F15310" w:rsidRPr="00F15310">
        <w:rPr>
          <w:rFonts w:ascii="Noto Sans" w:hAnsi="Noto Sans"/>
          <w:sz w:val="20"/>
          <w:szCs w:val="20"/>
          <w:lang w:val="ru-RU"/>
        </w:rPr>
        <w:t>итайте Библию вслух для</w:t>
      </w:r>
      <w:r>
        <w:rPr>
          <w:rFonts w:ascii="Noto Sans" w:hAnsi="Noto Sans"/>
          <w:sz w:val="20"/>
          <w:szCs w:val="20"/>
          <w:lang w:val="ru-RU"/>
        </w:rPr>
        <w:t xml:space="preserve"> того, кто не видит или не может</w:t>
      </w:r>
      <w:r w:rsidR="00F15310" w:rsidRPr="00F15310">
        <w:rPr>
          <w:rFonts w:ascii="Noto Sans" w:hAnsi="Noto Sans"/>
          <w:sz w:val="20"/>
          <w:szCs w:val="20"/>
          <w:lang w:val="ru-RU"/>
        </w:rPr>
        <w:t xml:space="preserve"> читать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77346C4D" w14:textId="63148CDA" w:rsidR="00877AF8" w:rsidRPr="002B45F0" w:rsidRDefault="00877AF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2B45F0">
        <w:rPr>
          <w:rFonts w:ascii="Noto Sans" w:hAnsi="Noto Sans"/>
          <w:sz w:val="20"/>
          <w:szCs w:val="20"/>
          <w:lang w:val="ru-RU"/>
        </w:rPr>
        <w:lastRenderedPageBreak/>
        <w:t>Провед</w:t>
      </w:r>
      <w:r w:rsidR="00F15310">
        <w:rPr>
          <w:rFonts w:ascii="Noto Sans" w:hAnsi="Noto Sans"/>
          <w:sz w:val="20"/>
          <w:szCs w:val="20"/>
          <w:lang w:val="ru-RU"/>
        </w:rPr>
        <w:t>и</w:t>
      </w:r>
      <w:r w:rsidRPr="002B45F0">
        <w:rPr>
          <w:rFonts w:ascii="Noto Sans" w:hAnsi="Noto Sans"/>
          <w:sz w:val="20"/>
          <w:szCs w:val="20"/>
          <w:lang w:val="ru-RU"/>
        </w:rPr>
        <w:t>т</w:t>
      </w:r>
      <w:r w:rsidR="00F15310">
        <w:rPr>
          <w:rFonts w:ascii="Noto Sans" w:hAnsi="Noto Sans"/>
          <w:sz w:val="20"/>
          <w:szCs w:val="20"/>
          <w:lang w:val="ru-RU"/>
        </w:rPr>
        <w:t>е</w:t>
      </w:r>
      <w:r w:rsidRPr="002B45F0">
        <w:rPr>
          <w:rFonts w:ascii="Noto Sans" w:hAnsi="Noto Sans"/>
          <w:sz w:val="20"/>
          <w:szCs w:val="20"/>
          <w:lang w:val="ru-RU"/>
        </w:rPr>
        <w:t xml:space="preserve"> дома молод</w:t>
      </w:r>
      <w:r w:rsidR="00F15310">
        <w:rPr>
          <w:rFonts w:ascii="Noto Sans" w:hAnsi="Noto Sans"/>
          <w:sz w:val="20"/>
          <w:szCs w:val="20"/>
          <w:lang w:val="ru-RU"/>
        </w:rPr>
        <w:t>е</w:t>
      </w:r>
      <w:r w:rsidRPr="002B45F0">
        <w:rPr>
          <w:rFonts w:ascii="Noto Sans" w:hAnsi="Noto Sans"/>
          <w:sz w:val="20"/>
          <w:szCs w:val="20"/>
          <w:lang w:val="ru-RU"/>
        </w:rPr>
        <w:t>жну</w:t>
      </w:r>
      <w:r w:rsidR="00F15310">
        <w:rPr>
          <w:rFonts w:ascii="Noto Sans" w:hAnsi="Noto Sans"/>
          <w:sz w:val="20"/>
          <w:szCs w:val="20"/>
          <w:lang w:val="ru-RU"/>
        </w:rPr>
        <w:t>ю</w:t>
      </w:r>
      <w:r w:rsidRPr="002B45F0">
        <w:rPr>
          <w:rFonts w:ascii="Noto Sans" w:hAnsi="Noto Sans"/>
          <w:sz w:val="20"/>
          <w:szCs w:val="20"/>
          <w:lang w:val="ru-RU"/>
        </w:rPr>
        <w:t xml:space="preserve"> </w:t>
      </w:r>
      <w:r w:rsidR="00F15310">
        <w:rPr>
          <w:rFonts w:ascii="Noto Sans" w:hAnsi="Noto Sans"/>
          <w:sz w:val="20"/>
          <w:szCs w:val="20"/>
          <w:lang w:val="ru-RU"/>
        </w:rPr>
        <w:t>в</w:t>
      </w:r>
      <w:r w:rsidRPr="002B45F0">
        <w:rPr>
          <w:rFonts w:ascii="Noto Sans" w:hAnsi="Noto Sans"/>
          <w:sz w:val="20"/>
          <w:szCs w:val="20"/>
          <w:lang w:val="ru-RU"/>
        </w:rPr>
        <w:t>стр</w:t>
      </w:r>
      <w:r w:rsidR="00F15310">
        <w:rPr>
          <w:rFonts w:ascii="Noto Sans" w:hAnsi="Noto Sans"/>
          <w:sz w:val="20"/>
          <w:szCs w:val="20"/>
          <w:lang w:val="ru-RU"/>
        </w:rPr>
        <w:t>е</w:t>
      </w:r>
      <w:r w:rsidRPr="002B45F0">
        <w:rPr>
          <w:rFonts w:ascii="Noto Sans" w:hAnsi="Noto Sans"/>
          <w:sz w:val="20"/>
          <w:szCs w:val="20"/>
          <w:lang w:val="ru-RU"/>
        </w:rPr>
        <w:t>ч</w:t>
      </w:r>
      <w:r w:rsidR="00F15310">
        <w:rPr>
          <w:rFonts w:ascii="Noto Sans" w:hAnsi="Noto Sans"/>
          <w:sz w:val="20"/>
          <w:szCs w:val="20"/>
          <w:lang w:val="ru-RU"/>
        </w:rPr>
        <w:t>у</w:t>
      </w:r>
      <w:r w:rsidRPr="002B45F0">
        <w:rPr>
          <w:rFonts w:ascii="Noto Sans" w:hAnsi="Noto Sans"/>
          <w:sz w:val="20"/>
          <w:szCs w:val="20"/>
          <w:lang w:val="ru-RU"/>
        </w:rPr>
        <w:t>.</w:t>
      </w:r>
    </w:p>
    <w:p w14:paraId="312BB2FF" w14:textId="34C07444" w:rsidR="00877AF8" w:rsidRPr="002B45F0" w:rsidRDefault="005D465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5D4658">
        <w:rPr>
          <w:rFonts w:ascii="Noto Sans" w:hAnsi="Noto Sans"/>
          <w:sz w:val="20"/>
          <w:szCs w:val="20"/>
          <w:lang w:val="ru-RU"/>
        </w:rPr>
        <w:t xml:space="preserve">Станьте волонтером в приюте для пострадавших от </w:t>
      </w:r>
      <w:proofErr w:type="spellStart"/>
      <w:r w:rsidRPr="005D4658">
        <w:rPr>
          <w:rFonts w:ascii="Noto Sans" w:hAnsi="Noto Sans"/>
          <w:sz w:val="20"/>
          <w:szCs w:val="20"/>
          <w:lang w:val="ru-RU"/>
        </w:rPr>
        <w:t>аб</w:t>
      </w:r>
      <w:r>
        <w:rPr>
          <w:rFonts w:ascii="Noto Sans" w:hAnsi="Noto Sans"/>
          <w:sz w:val="20"/>
          <w:szCs w:val="20"/>
          <w:lang w:val="ru-RU"/>
        </w:rPr>
        <w:t>ь</w:t>
      </w:r>
      <w:r w:rsidRPr="005D4658">
        <w:rPr>
          <w:rFonts w:ascii="Noto Sans" w:hAnsi="Noto Sans"/>
          <w:sz w:val="20"/>
          <w:szCs w:val="20"/>
          <w:lang w:val="ru-RU"/>
        </w:rPr>
        <w:t>юзивных</w:t>
      </w:r>
      <w:proofErr w:type="spellEnd"/>
      <w:r w:rsidRPr="005D4658">
        <w:rPr>
          <w:rFonts w:ascii="Noto Sans" w:hAnsi="Noto Sans"/>
          <w:sz w:val="20"/>
          <w:szCs w:val="20"/>
          <w:lang w:val="ru-RU"/>
        </w:rPr>
        <w:t xml:space="preserve"> отношений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747E9F33" w14:textId="5D5905B7" w:rsidR="00877AF8" w:rsidRPr="002B45F0" w:rsidRDefault="005D465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5D4658">
        <w:rPr>
          <w:rFonts w:ascii="Noto Sans" w:hAnsi="Noto Sans"/>
          <w:sz w:val="20"/>
          <w:szCs w:val="20"/>
          <w:lang w:val="ru-RU"/>
        </w:rPr>
        <w:t xml:space="preserve">Пожертвуйте книги для детского дома или </w:t>
      </w:r>
      <w:r w:rsidR="004B1297">
        <w:rPr>
          <w:rFonts w:ascii="Noto Sans" w:hAnsi="Noto Sans"/>
          <w:sz w:val="20"/>
          <w:szCs w:val="20"/>
          <w:lang w:val="ru-RU"/>
        </w:rPr>
        <w:t>приюта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38AE5B11" w14:textId="0B38F37D" w:rsidR="00877AF8" w:rsidRPr="002B45F0" w:rsidRDefault="005D4658" w:rsidP="00877AF8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5D4658">
        <w:rPr>
          <w:rFonts w:ascii="Noto Sans" w:hAnsi="Noto Sans"/>
          <w:sz w:val="20"/>
          <w:szCs w:val="20"/>
          <w:lang w:val="ru-RU"/>
        </w:rPr>
        <w:t>Посетите дом престарелых вместе с детьми из в</w:t>
      </w:r>
      <w:r w:rsidR="004B1297">
        <w:rPr>
          <w:rFonts w:ascii="Noto Sans" w:hAnsi="Noto Sans"/>
          <w:sz w:val="20"/>
          <w:szCs w:val="20"/>
          <w:lang w:val="ru-RU"/>
        </w:rPr>
        <w:t>ашей церкви. Подготовьте соответствующую</w:t>
      </w:r>
      <w:r w:rsidRPr="005D4658">
        <w:rPr>
          <w:rFonts w:ascii="Noto Sans" w:hAnsi="Noto Sans"/>
          <w:sz w:val="20"/>
          <w:szCs w:val="20"/>
          <w:lang w:val="ru-RU"/>
        </w:rPr>
        <w:t xml:space="preserve"> программу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0E7D74D5" w14:textId="77777777" w:rsidR="004B1297" w:rsidRDefault="004B1297" w:rsidP="004B1297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4B1297">
        <w:rPr>
          <w:rFonts w:ascii="Noto Sans" w:hAnsi="Noto Sans"/>
          <w:sz w:val="20"/>
          <w:szCs w:val="20"/>
          <w:lang w:val="ru-RU"/>
        </w:rPr>
        <w:t>Запланируйте и организуйте праздник для детей с ограниченными возможностями и их семей.</w:t>
      </w:r>
    </w:p>
    <w:p w14:paraId="5867E5EB" w14:textId="02A65379" w:rsidR="00877AF8" w:rsidRPr="002B45F0" w:rsidRDefault="005D4658" w:rsidP="004B1297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5D4658">
        <w:rPr>
          <w:rFonts w:ascii="Noto Sans" w:hAnsi="Noto Sans"/>
          <w:sz w:val="20"/>
          <w:szCs w:val="20"/>
          <w:lang w:val="ru-RU"/>
        </w:rPr>
        <w:t xml:space="preserve">Проведите </w:t>
      </w:r>
      <w:r w:rsidR="004B1297">
        <w:rPr>
          <w:rFonts w:ascii="Noto Sans" w:hAnsi="Noto Sans"/>
          <w:sz w:val="20"/>
          <w:szCs w:val="20"/>
          <w:lang w:val="ru-RU"/>
        </w:rPr>
        <w:t xml:space="preserve">в вашем районе </w:t>
      </w:r>
      <w:r w:rsidRPr="005D4658">
        <w:rPr>
          <w:rFonts w:ascii="Noto Sans" w:hAnsi="Noto Sans"/>
          <w:sz w:val="20"/>
          <w:szCs w:val="20"/>
          <w:lang w:val="ru-RU"/>
        </w:rPr>
        <w:t>день уборки территории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24EC3BC5" w14:textId="2A689C47" w:rsidR="00877AF8" w:rsidRPr="002B45F0" w:rsidRDefault="004B1297" w:rsidP="004B1297">
      <w:pPr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4B1297">
        <w:rPr>
          <w:rFonts w:ascii="Noto Sans" w:hAnsi="Noto Sans"/>
          <w:sz w:val="20"/>
          <w:szCs w:val="20"/>
          <w:lang w:val="ru-RU"/>
        </w:rPr>
        <w:t>Организуйте в вашей церкви работу спортивно-оздорови</w:t>
      </w:r>
      <w:r w:rsidR="00E771FD">
        <w:rPr>
          <w:rFonts w:ascii="Noto Sans" w:hAnsi="Noto Sans"/>
          <w:sz w:val="20"/>
          <w:szCs w:val="20"/>
          <w:lang w:val="ru-RU"/>
        </w:rPr>
        <w:t>тельного клуба, пригласив</w:t>
      </w:r>
      <w:r w:rsidRPr="004B1297">
        <w:rPr>
          <w:rFonts w:ascii="Noto Sans" w:hAnsi="Noto Sans"/>
          <w:sz w:val="20"/>
          <w:szCs w:val="20"/>
          <w:lang w:val="ru-RU"/>
        </w:rPr>
        <w:t xml:space="preserve"> друзей и соседей</w:t>
      </w:r>
      <w:r w:rsidR="00877AF8" w:rsidRPr="002B45F0">
        <w:rPr>
          <w:rFonts w:ascii="Noto Sans" w:hAnsi="Noto Sans"/>
          <w:sz w:val="20"/>
          <w:szCs w:val="20"/>
          <w:lang w:val="ru-RU"/>
        </w:rPr>
        <w:t>.</w:t>
      </w:r>
    </w:p>
    <w:p w14:paraId="3D5C8B8E" w14:textId="77821B35" w:rsidR="004B1297" w:rsidRPr="004B1297" w:rsidRDefault="004B1297" w:rsidP="004B1297">
      <w:pPr>
        <w:pStyle w:val="a"/>
        <w:numPr>
          <w:ilvl w:val="0"/>
          <w:numId w:val="8"/>
        </w:numPr>
        <w:rPr>
          <w:rFonts w:ascii="Noto Sans" w:hAnsi="Noto Sans"/>
          <w:sz w:val="20"/>
          <w:szCs w:val="20"/>
          <w:lang w:val="ru-RU"/>
        </w:rPr>
      </w:pPr>
      <w:r w:rsidRPr="004B1297">
        <w:rPr>
          <w:rFonts w:ascii="Noto Sans" w:hAnsi="Noto Sans"/>
          <w:sz w:val="20"/>
          <w:szCs w:val="20"/>
          <w:lang w:val="ru-RU"/>
        </w:rPr>
        <w:t>Пригласите желающи</w:t>
      </w:r>
      <w:r w:rsidR="00E771FD">
        <w:rPr>
          <w:rFonts w:ascii="Noto Sans" w:hAnsi="Noto Sans"/>
          <w:sz w:val="20"/>
          <w:szCs w:val="20"/>
          <w:lang w:val="ru-RU"/>
        </w:rPr>
        <w:t xml:space="preserve">х посмотреть вместе с вами </w:t>
      </w:r>
      <w:r w:rsidRPr="004B1297">
        <w:rPr>
          <w:rFonts w:ascii="Noto Sans" w:hAnsi="Noto Sans"/>
          <w:sz w:val="20"/>
          <w:szCs w:val="20"/>
          <w:lang w:val="ru-RU"/>
        </w:rPr>
        <w:t>фильм духовного содержания. Во время совместного</w:t>
      </w:r>
    </w:p>
    <w:p w14:paraId="22628EAB" w14:textId="77777777" w:rsidR="004B1297" w:rsidRPr="004B1297" w:rsidRDefault="004B1297" w:rsidP="004B1297">
      <w:pPr>
        <w:rPr>
          <w:rFonts w:ascii="Noto Sans" w:hAnsi="Noto Sans"/>
          <w:sz w:val="20"/>
          <w:szCs w:val="20"/>
          <w:lang w:val="ru-RU"/>
        </w:rPr>
      </w:pPr>
      <w:r w:rsidRPr="004B1297">
        <w:rPr>
          <w:rFonts w:ascii="Noto Sans" w:hAnsi="Noto Sans"/>
          <w:sz w:val="20"/>
          <w:szCs w:val="20"/>
          <w:lang w:val="ru-RU"/>
        </w:rPr>
        <w:t>просмотра помолитесь о том, чтобы Святой Дух привлек сердца ваших знакомых.</w:t>
      </w:r>
    </w:p>
    <w:p w14:paraId="43E670F9" w14:textId="40D838CC" w:rsidR="00226F33" w:rsidRPr="002B45F0" w:rsidRDefault="004B1297" w:rsidP="004B1297">
      <w:pPr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 xml:space="preserve">          </w:t>
      </w:r>
      <w:r w:rsidRPr="004B1297">
        <w:rPr>
          <w:rFonts w:ascii="Noto Sans" w:hAnsi="Noto Sans"/>
          <w:sz w:val="20"/>
          <w:szCs w:val="20"/>
          <w:lang w:val="ru-RU"/>
        </w:rPr>
        <w:t>• Разработайте собственный миссионерский проект</w:t>
      </w:r>
      <w:r>
        <w:rPr>
          <w:rFonts w:ascii="Noto Sans" w:hAnsi="Noto Sans"/>
          <w:sz w:val="20"/>
          <w:szCs w:val="20"/>
          <w:lang w:val="ru-RU"/>
        </w:rPr>
        <w:t>.</w:t>
      </w:r>
    </w:p>
    <w:p w14:paraId="7A88DB44" w14:textId="1606FDDA" w:rsidR="00226F33" w:rsidRPr="002B45F0" w:rsidRDefault="004B1297" w:rsidP="00226F33">
      <w:pPr>
        <w:jc w:val="both"/>
        <w:rPr>
          <w:rFonts w:ascii="Noto Sans" w:hAnsi="Noto Sans"/>
          <w:sz w:val="20"/>
          <w:szCs w:val="20"/>
          <w:lang w:val="ru-RU"/>
        </w:rPr>
      </w:pPr>
      <w:r>
        <w:rPr>
          <w:rFonts w:ascii="Noto Sans" w:hAnsi="Noto Sans"/>
          <w:sz w:val="20"/>
          <w:szCs w:val="20"/>
          <w:lang w:val="ru-RU"/>
        </w:rPr>
        <w:t>Б</w:t>
      </w:r>
      <w:r w:rsidR="005D4658">
        <w:rPr>
          <w:rFonts w:ascii="Noto Sans" w:hAnsi="Noto Sans"/>
          <w:sz w:val="20"/>
          <w:szCs w:val="20"/>
          <w:lang w:val="ru-RU"/>
        </w:rPr>
        <w:t>ол</w:t>
      </w:r>
      <w:r w:rsidR="00226F33" w:rsidRPr="002B45F0">
        <w:rPr>
          <w:rFonts w:ascii="Noto Sans" w:hAnsi="Noto Sans"/>
          <w:sz w:val="20"/>
          <w:szCs w:val="20"/>
          <w:lang w:val="ru-RU"/>
        </w:rPr>
        <w:t xml:space="preserve">ьше </w:t>
      </w:r>
      <w:r>
        <w:rPr>
          <w:rFonts w:ascii="Noto Sans" w:hAnsi="Noto Sans"/>
          <w:sz w:val="20"/>
          <w:szCs w:val="20"/>
          <w:lang w:val="ru-RU"/>
        </w:rPr>
        <w:t xml:space="preserve">о </w:t>
      </w:r>
      <w:r w:rsidR="00226F33" w:rsidRPr="002B45F0">
        <w:rPr>
          <w:rFonts w:ascii="Noto Sans" w:hAnsi="Noto Sans"/>
          <w:sz w:val="20"/>
          <w:szCs w:val="20"/>
          <w:lang w:val="ru-RU"/>
        </w:rPr>
        <w:t>матер</w:t>
      </w:r>
      <w:r w:rsidR="005D4658">
        <w:rPr>
          <w:rFonts w:ascii="Noto Sans" w:hAnsi="Noto Sans"/>
          <w:sz w:val="20"/>
          <w:szCs w:val="20"/>
          <w:lang w:val="ru-RU"/>
        </w:rPr>
        <w:t>и</w:t>
      </w:r>
      <w:r>
        <w:rPr>
          <w:rFonts w:ascii="Noto Sans" w:hAnsi="Noto Sans"/>
          <w:sz w:val="20"/>
          <w:szCs w:val="20"/>
          <w:lang w:val="ru-RU"/>
        </w:rPr>
        <w:t>алах, посвященных</w:t>
      </w:r>
      <w:r w:rsidR="00226F33" w:rsidRPr="002B45F0">
        <w:rPr>
          <w:rFonts w:ascii="Noto Sans" w:hAnsi="Noto Sans"/>
          <w:sz w:val="20"/>
          <w:szCs w:val="20"/>
          <w:lang w:val="ru-RU"/>
        </w:rPr>
        <w:t xml:space="preserve"> св</w:t>
      </w:r>
      <w:r>
        <w:rPr>
          <w:rFonts w:ascii="Noto Sans" w:hAnsi="Noto Sans"/>
          <w:sz w:val="20"/>
          <w:szCs w:val="20"/>
          <w:lang w:val="ru-RU"/>
        </w:rPr>
        <w:t>идетельству, вы можете узнать, посетив веб-сайт:</w:t>
      </w:r>
      <w:r w:rsidR="00E771FD">
        <w:rPr>
          <w:rFonts w:ascii="Noto Sans" w:hAnsi="Noto Sans"/>
          <w:sz w:val="20"/>
          <w:szCs w:val="20"/>
          <w:lang w:val="ru-RU"/>
        </w:rPr>
        <w:t xml:space="preserve"> </w:t>
      </w:r>
      <w:bookmarkStart w:id="0" w:name="_GoBack"/>
      <w:bookmarkEnd w:id="0"/>
      <w:r w:rsidR="00226F33" w:rsidRPr="002B45F0">
        <w:rPr>
          <w:rFonts w:ascii="Noto Sans" w:hAnsi="Noto Sans"/>
          <w:sz w:val="20"/>
          <w:szCs w:val="20"/>
          <w:lang w:val="ru-RU"/>
        </w:rPr>
        <w:t xml:space="preserve"> </w:t>
      </w:r>
      <w:hyperlink r:id="rId8" w:history="1">
        <w:r w:rsidR="00226F33" w:rsidRPr="002B45F0">
          <w:rPr>
            <w:rStyle w:val="ad"/>
            <w:rFonts w:ascii="Noto Sans" w:hAnsi="Noto Sans"/>
            <w:sz w:val="20"/>
            <w:szCs w:val="20"/>
            <w:lang w:val="ru-RU"/>
          </w:rPr>
          <w:t>www.revivalandreformation.org/resources/witnessing</w:t>
        </w:r>
      </w:hyperlink>
      <w:r w:rsidR="00226F33" w:rsidRPr="002B45F0">
        <w:rPr>
          <w:rFonts w:ascii="Noto Sans" w:hAnsi="Noto Sans"/>
          <w:sz w:val="20"/>
          <w:szCs w:val="20"/>
          <w:lang w:val="ru-RU"/>
        </w:rPr>
        <w:t xml:space="preserve"> (</w:t>
      </w:r>
      <w:r w:rsidR="005D4658">
        <w:rPr>
          <w:rFonts w:ascii="Noto Sans" w:hAnsi="Noto Sans"/>
          <w:sz w:val="20"/>
          <w:szCs w:val="20"/>
          <w:lang w:val="ru-RU"/>
        </w:rPr>
        <w:t>на английском</w:t>
      </w:r>
      <w:r w:rsidR="00226F33" w:rsidRPr="002B45F0">
        <w:rPr>
          <w:rFonts w:ascii="Noto Sans" w:hAnsi="Noto Sans"/>
          <w:sz w:val="20"/>
          <w:szCs w:val="20"/>
          <w:lang w:val="ru-RU"/>
        </w:rPr>
        <w:t xml:space="preserve"> </w:t>
      </w:r>
      <w:r w:rsidR="005D4658">
        <w:rPr>
          <w:rFonts w:ascii="Noto Sans" w:hAnsi="Noto Sans"/>
          <w:sz w:val="20"/>
          <w:szCs w:val="20"/>
          <w:lang w:val="ru-RU"/>
        </w:rPr>
        <w:t>языке</w:t>
      </w:r>
      <w:r w:rsidR="00226F33" w:rsidRPr="002B45F0">
        <w:rPr>
          <w:rFonts w:ascii="Noto Sans" w:hAnsi="Noto Sans"/>
          <w:sz w:val="20"/>
          <w:szCs w:val="20"/>
          <w:lang w:val="ru-RU"/>
        </w:rPr>
        <w:t xml:space="preserve">).  </w:t>
      </w:r>
    </w:p>
    <w:p w14:paraId="6F50C599" w14:textId="77777777" w:rsidR="008F106B" w:rsidRPr="002B45F0" w:rsidRDefault="008F106B" w:rsidP="008F106B">
      <w:pPr>
        <w:pStyle w:val="2"/>
        <w:rPr>
          <w:lang w:val="ru-RU"/>
        </w:rPr>
      </w:pPr>
    </w:p>
    <w:p w14:paraId="08B96F34" w14:textId="77777777" w:rsidR="005F4805" w:rsidRPr="002B45F0" w:rsidRDefault="005F4805" w:rsidP="005F4805">
      <w:pPr>
        <w:pStyle w:val="a7"/>
        <w:rPr>
          <w:sz w:val="21"/>
          <w:szCs w:val="21"/>
          <w:lang w:val="ru-RU"/>
        </w:rPr>
      </w:pPr>
    </w:p>
    <w:sectPr w:rsidR="005F4805" w:rsidRPr="002B45F0" w:rsidSect="005F4805">
      <w:headerReference w:type="default" r:id="rId9"/>
      <w:headerReference w:type="first" r:id="rId10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8C10" w14:textId="77777777" w:rsidR="00F60660" w:rsidRDefault="00F60660" w:rsidP="008F106B">
      <w:r>
        <w:separator/>
      </w:r>
    </w:p>
  </w:endnote>
  <w:endnote w:type="continuationSeparator" w:id="0">
    <w:p w14:paraId="00B17ADB" w14:textId="77777777" w:rsidR="00F60660" w:rsidRDefault="00F60660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1930" w14:textId="77777777" w:rsidR="00F60660" w:rsidRDefault="00F60660" w:rsidP="008F106B">
      <w:r>
        <w:separator/>
      </w:r>
    </w:p>
  </w:footnote>
  <w:footnote w:type="continuationSeparator" w:id="0">
    <w:p w14:paraId="22299B28" w14:textId="77777777" w:rsidR="00F60660" w:rsidRDefault="00F60660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57BB" w14:textId="77777777" w:rsidR="0056746D" w:rsidRDefault="0056746D" w:rsidP="008F106B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0891D27" wp14:editId="673036F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C86A" w14:textId="77777777" w:rsidR="0056746D" w:rsidRDefault="0056746D" w:rsidP="008F106B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B95462" wp14:editId="43E705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4" name="Picture 4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 w15:restartNumberingAfterBreak="0">
    <w:nsid w:val="1B763444"/>
    <w:multiLevelType w:val="hybridMultilevel"/>
    <w:tmpl w:val="C1AE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E"/>
    <w:rsid w:val="00007AFD"/>
    <w:rsid w:val="000349DA"/>
    <w:rsid w:val="00042999"/>
    <w:rsid w:val="00070B2E"/>
    <w:rsid w:val="0007437B"/>
    <w:rsid w:val="000A0B48"/>
    <w:rsid w:val="000A7988"/>
    <w:rsid w:val="000D04A4"/>
    <w:rsid w:val="001122F1"/>
    <w:rsid w:val="00151474"/>
    <w:rsid w:val="00164A4A"/>
    <w:rsid w:val="001B6137"/>
    <w:rsid w:val="001E48BB"/>
    <w:rsid w:val="002203DC"/>
    <w:rsid w:val="00226F33"/>
    <w:rsid w:val="00244A21"/>
    <w:rsid w:val="002557A9"/>
    <w:rsid w:val="00264C78"/>
    <w:rsid w:val="002935EC"/>
    <w:rsid w:val="002B45F0"/>
    <w:rsid w:val="002D5817"/>
    <w:rsid w:val="002E6736"/>
    <w:rsid w:val="003100E5"/>
    <w:rsid w:val="00367CBF"/>
    <w:rsid w:val="00375740"/>
    <w:rsid w:val="003775AD"/>
    <w:rsid w:val="00395070"/>
    <w:rsid w:val="003B7AC4"/>
    <w:rsid w:val="003D756C"/>
    <w:rsid w:val="0042612E"/>
    <w:rsid w:val="00440650"/>
    <w:rsid w:val="00472B1B"/>
    <w:rsid w:val="00476056"/>
    <w:rsid w:val="004B1297"/>
    <w:rsid w:val="004C4485"/>
    <w:rsid w:val="004D45E0"/>
    <w:rsid w:val="004F2094"/>
    <w:rsid w:val="0052399B"/>
    <w:rsid w:val="0053151D"/>
    <w:rsid w:val="0055775C"/>
    <w:rsid w:val="0056746D"/>
    <w:rsid w:val="00570BA7"/>
    <w:rsid w:val="00592BA8"/>
    <w:rsid w:val="00593FDB"/>
    <w:rsid w:val="0059682E"/>
    <w:rsid w:val="005B150A"/>
    <w:rsid w:val="005D4658"/>
    <w:rsid w:val="005F4805"/>
    <w:rsid w:val="00613920"/>
    <w:rsid w:val="006301AE"/>
    <w:rsid w:val="00634D32"/>
    <w:rsid w:val="00645389"/>
    <w:rsid w:val="006836FF"/>
    <w:rsid w:val="00693A97"/>
    <w:rsid w:val="006A2DE6"/>
    <w:rsid w:val="006D522C"/>
    <w:rsid w:val="006F4EA8"/>
    <w:rsid w:val="007177A8"/>
    <w:rsid w:val="00737CE8"/>
    <w:rsid w:val="00771D81"/>
    <w:rsid w:val="00777E18"/>
    <w:rsid w:val="007F24FD"/>
    <w:rsid w:val="00801765"/>
    <w:rsid w:val="00845225"/>
    <w:rsid w:val="00856E79"/>
    <w:rsid w:val="00877AF8"/>
    <w:rsid w:val="00890E77"/>
    <w:rsid w:val="008C51FA"/>
    <w:rsid w:val="008D5500"/>
    <w:rsid w:val="008F052F"/>
    <w:rsid w:val="008F106B"/>
    <w:rsid w:val="008F564E"/>
    <w:rsid w:val="00924AF6"/>
    <w:rsid w:val="00947276"/>
    <w:rsid w:val="009502E5"/>
    <w:rsid w:val="00952A1E"/>
    <w:rsid w:val="0098601B"/>
    <w:rsid w:val="009B6C0A"/>
    <w:rsid w:val="009F38C2"/>
    <w:rsid w:val="00A0263E"/>
    <w:rsid w:val="00A26358"/>
    <w:rsid w:val="00A53437"/>
    <w:rsid w:val="00A539A5"/>
    <w:rsid w:val="00A9277A"/>
    <w:rsid w:val="00A94E32"/>
    <w:rsid w:val="00AA4398"/>
    <w:rsid w:val="00AB1FAE"/>
    <w:rsid w:val="00AC4A42"/>
    <w:rsid w:val="00B12144"/>
    <w:rsid w:val="00B15AF4"/>
    <w:rsid w:val="00BC4F40"/>
    <w:rsid w:val="00BC7860"/>
    <w:rsid w:val="00C672CB"/>
    <w:rsid w:val="00CB71EF"/>
    <w:rsid w:val="00D02337"/>
    <w:rsid w:val="00D23AE7"/>
    <w:rsid w:val="00D34BDF"/>
    <w:rsid w:val="00D95946"/>
    <w:rsid w:val="00E502FC"/>
    <w:rsid w:val="00E56203"/>
    <w:rsid w:val="00E771FD"/>
    <w:rsid w:val="00E962F3"/>
    <w:rsid w:val="00ED2B73"/>
    <w:rsid w:val="00F15310"/>
    <w:rsid w:val="00F60660"/>
    <w:rsid w:val="00F8256F"/>
    <w:rsid w:val="00F8433C"/>
    <w:rsid w:val="00FA6958"/>
    <w:rsid w:val="00FB146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4DB67"/>
  <w14:defaultImageDpi w14:val="33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1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26F33"/>
    <w:rPr>
      <w:color w:val="0000FF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877AF8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4F2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valandreformation.org/resources/witness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78597-1951-40A5-B82E-F61E3A5B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Editorial</dc:creator>
  <cp:keywords/>
  <dc:description/>
  <cp:lastModifiedBy>admin</cp:lastModifiedBy>
  <cp:revision>38</cp:revision>
  <dcterms:created xsi:type="dcterms:W3CDTF">2023-07-24T19:20:00Z</dcterms:created>
  <dcterms:modified xsi:type="dcterms:W3CDTF">2023-12-13T19:31:00Z</dcterms:modified>
</cp:coreProperties>
</file>