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5835" w14:textId="5A0AB96F" w:rsidR="00745608" w:rsidRPr="008A256F" w:rsidRDefault="00745608" w:rsidP="00745608">
      <w:pPr>
        <w:pStyle w:val="1"/>
        <w:rPr>
          <w:sz w:val="20"/>
          <w:szCs w:val="20"/>
          <w:lang w:val="ru-RU"/>
        </w:rPr>
      </w:pPr>
    </w:p>
    <w:p w14:paraId="5C32C352" w14:textId="08AF7EBA" w:rsidR="00745608" w:rsidRPr="008A256F" w:rsidRDefault="00745608" w:rsidP="00745608">
      <w:pPr>
        <w:pStyle w:val="1"/>
        <w:rPr>
          <w:lang w:val="ru-RU"/>
        </w:rPr>
      </w:pPr>
      <w:r w:rsidRPr="008A256F">
        <w:rPr>
          <w:lang w:val="ru-RU"/>
        </w:rPr>
        <w:t>Вступ</w:t>
      </w:r>
      <w:r w:rsidR="003772C5" w:rsidRPr="008A256F">
        <w:rPr>
          <w:lang w:val="ru-RU"/>
        </w:rPr>
        <w:t>ление</w:t>
      </w:r>
    </w:p>
    <w:p w14:paraId="227C1A1A" w14:textId="77777777" w:rsidR="00745608" w:rsidRPr="008A256F" w:rsidRDefault="00745608" w:rsidP="00745608">
      <w:pPr>
        <w:rPr>
          <w:sz w:val="16"/>
          <w:szCs w:val="16"/>
          <w:lang w:val="ru-RU"/>
        </w:rPr>
      </w:pPr>
    </w:p>
    <w:p w14:paraId="0E020DD9" w14:textId="77777777" w:rsidR="00745608" w:rsidRPr="008A256F" w:rsidRDefault="00745608" w:rsidP="00745608">
      <w:pPr>
        <w:spacing w:line="0" w:lineRule="atLeast"/>
        <w:jc w:val="center"/>
        <w:rPr>
          <w:rFonts w:ascii="Noto Sans" w:hAnsi="Noto Sans"/>
          <w:iCs/>
          <w:sz w:val="16"/>
          <w:szCs w:val="16"/>
          <w:lang w:val="ru-RU"/>
        </w:rPr>
        <w:sectPr w:rsidR="00745608" w:rsidRPr="008A256F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0229E8A7" w14:textId="0EDE5947" w:rsidR="009639FC" w:rsidRPr="009639FC" w:rsidRDefault="009639FC" w:rsidP="009639FC">
      <w:pPr>
        <w:pStyle w:val="a6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lastRenderedPageBreak/>
        <w:t>Добро пожаловать на 10</w:t>
      </w:r>
      <w:r w:rsidRPr="009639FC">
        <w:rPr>
          <w:rFonts w:ascii="Noto Sans" w:hAnsi="Noto Sans"/>
          <w:sz w:val="22"/>
          <w:lang w:val="ru-RU"/>
        </w:rPr>
        <w:t xml:space="preserve"> дней молитвы! Мы верим, что молитва – это колыбель возрождения. Бог совершил множество чудес за прошедшие годы, </w:t>
      </w:r>
      <w:r w:rsidR="009975EB">
        <w:rPr>
          <w:rFonts w:ascii="Noto Sans" w:hAnsi="Noto Sans"/>
          <w:sz w:val="22"/>
          <w:lang w:val="ru-RU"/>
        </w:rPr>
        <w:t>когда мы вместе искали Его посредством</w:t>
      </w:r>
      <w:r w:rsidRPr="009639FC">
        <w:rPr>
          <w:rFonts w:ascii="Noto Sans" w:hAnsi="Noto Sans"/>
          <w:sz w:val="22"/>
          <w:lang w:val="ru-RU"/>
        </w:rPr>
        <w:t xml:space="preserve"> пост</w:t>
      </w:r>
      <w:r w:rsidR="009975EB">
        <w:rPr>
          <w:rFonts w:ascii="Noto Sans" w:hAnsi="Noto Sans"/>
          <w:sz w:val="22"/>
          <w:lang w:val="ru-RU"/>
        </w:rPr>
        <w:t>а и молитвы</w:t>
      </w:r>
      <w:r w:rsidRPr="009639FC">
        <w:rPr>
          <w:rFonts w:ascii="Noto Sans" w:hAnsi="Noto Sans"/>
          <w:sz w:val="22"/>
          <w:lang w:val="ru-RU"/>
        </w:rPr>
        <w:t xml:space="preserve">. Святой Дух обращал людей, оживлял их желание благовествовать, возрождал церкви и восстанавливал нарушенные взаимоотношения. Вот лишь несколько свидетельств, полученных нами за прошлые годы: </w:t>
      </w:r>
    </w:p>
    <w:p w14:paraId="664D7DE8" w14:textId="1DD7FDA2" w:rsidR="00745608" w:rsidRPr="008A256F" w:rsidRDefault="00745608" w:rsidP="00373F63">
      <w:pPr>
        <w:pStyle w:val="a6"/>
        <w:rPr>
          <w:rFonts w:ascii="Noto Sans" w:hAnsi="Noto Sans"/>
          <w:sz w:val="22"/>
          <w:lang w:val="ru-RU"/>
        </w:rPr>
      </w:pPr>
    </w:p>
    <w:p w14:paraId="22A3E708" w14:textId="238827E0" w:rsidR="007A777F" w:rsidRPr="008A256F" w:rsidRDefault="005D5337" w:rsidP="00054512">
      <w:pPr>
        <w:pStyle w:val="a6"/>
        <w:ind w:left="720" w:right="720"/>
        <w:rPr>
          <w:rFonts w:ascii="Noto Sans" w:hAnsi="Noto Sans"/>
          <w:i/>
          <w:sz w:val="22"/>
          <w:lang w:val="ru-RU"/>
        </w:rPr>
      </w:pPr>
      <w:r w:rsidRPr="008A256F">
        <w:rPr>
          <w:rFonts w:ascii="Noto Sans" w:hAnsi="Noto Sans"/>
          <w:i/>
          <w:sz w:val="22"/>
          <w:lang w:val="ru-RU"/>
        </w:rPr>
        <w:t>«</w:t>
      </w:r>
      <w:r w:rsidR="00CA3888" w:rsidRPr="00CA3888">
        <w:rPr>
          <w:rFonts w:ascii="Noto Sans" w:hAnsi="Noto Sans"/>
          <w:i/>
          <w:sz w:val="22"/>
          <w:lang w:val="ru-RU"/>
        </w:rPr>
        <w:t>Я никогда раньше так не ощущал Духа Божьего</w:t>
      </w:r>
      <w:r w:rsidR="009639FC">
        <w:rPr>
          <w:rFonts w:ascii="Noto Sans" w:hAnsi="Noto Sans"/>
          <w:i/>
          <w:sz w:val="22"/>
          <w:lang w:val="ru-RU"/>
        </w:rPr>
        <w:t>»</w:t>
      </w:r>
      <w:r w:rsidRPr="008A256F">
        <w:rPr>
          <w:rFonts w:ascii="Noto Sans" w:hAnsi="Noto Sans"/>
          <w:i/>
          <w:sz w:val="22"/>
          <w:lang w:val="ru-RU"/>
        </w:rPr>
        <w:t xml:space="preserve"> </w:t>
      </w:r>
      <w:r w:rsidR="009639FC">
        <w:rPr>
          <w:rFonts w:ascii="Noto Sans" w:hAnsi="Noto Sans"/>
          <w:b/>
          <w:sz w:val="22"/>
          <w:lang w:val="ru-RU"/>
        </w:rPr>
        <w:t>(Фрэ</w:t>
      </w:r>
      <w:r w:rsidRPr="008A256F">
        <w:rPr>
          <w:rFonts w:ascii="Noto Sans" w:hAnsi="Noto Sans"/>
          <w:b/>
          <w:sz w:val="22"/>
          <w:lang w:val="ru-RU"/>
        </w:rPr>
        <w:t>нк Б.)</w:t>
      </w:r>
      <w:r w:rsidR="009639FC">
        <w:rPr>
          <w:rFonts w:ascii="Noto Sans" w:hAnsi="Noto Sans"/>
          <w:b/>
          <w:sz w:val="22"/>
          <w:lang w:val="ru-RU"/>
        </w:rPr>
        <w:t>.</w:t>
      </w:r>
    </w:p>
    <w:p w14:paraId="240B53A0" w14:textId="396E7A1E" w:rsidR="007A777F" w:rsidRPr="008A256F" w:rsidRDefault="005D5337" w:rsidP="005D5337">
      <w:pPr>
        <w:pStyle w:val="a6"/>
        <w:ind w:left="720" w:right="720"/>
        <w:rPr>
          <w:rFonts w:ascii="Noto Sans" w:hAnsi="Noto Sans"/>
          <w:i/>
          <w:sz w:val="22"/>
          <w:lang w:val="ru-RU"/>
        </w:rPr>
      </w:pPr>
      <w:r w:rsidRPr="008A256F">
        <w:rPr>
          <w:rFonts w:ascii="Noto Sans" w:hAnsi="Noto Sans"/>
          <w:i/>
          <w:sz w:val="22"/>
          <w:lang w:val="ru-RU"/>
        </w:rPr>
        <w:t>«</w:t>
      </w:r>
      <w:r w:rsidR="009639FC">
        <w:rPr>
          <w:rFonts w:ascii="Noto Sans" w:hAnsi="Noto Sans"/>
          <w:i/>
          <w:sz w:val="22"/>
          <w:lang w:val="ru-RU"/>
        </w:rPr>
        <w:t>Господь спас мою семью благодаря 10 дням</w:t>
      </w:r>
      <w:r w:rsidR="00CA3888" w:rsidRPr="00CA3888">
        <w:rPr>
          <w:rFonts w:ascii="Noto Sans" w:hAnsi="Noto Sans"/>
          <w:i/>
          <w:sz w:val="22"/>
          <w:lang w:val="ru-RU"/>
        </w:rPr>
        <w:t xml:space="preserve"> молитвы</w:t>
      </w:r>
      <w:r w:rsidR="009639FC">
        <w:rPr>
          <w:rFonts w:ascii="Noto Sans" w:hAnsi="Noto Sans"/>
          <w:i/>
          <w:sz w:val="22"/>
          <w:lang w:val="ru-RU"/>
        </w:rPr>
        <w:t>»</w:t>
      </w:r>
      <w:r w:rsidRPr="008A256F">
        <w:rPr>
          <w:rFonts w:ascii="Noto Sans" w:hAnsi="Noto Sans"/>
          <w:i/>
          <w:sz w:val="22"/>
          <w:lang w:val="ru-RU"/>
        </w:rPr>
        <w:t xml:space="preserve"> </w:t>
      </w:r>
      <w:r w:rsidRPr="008A256F">
        <w:rPr>
          <w:rFonts w:ascii="Noto Sans" w:hAnsi="Noto Sans"/>
          <w:b/>
          <w:sz w:val="22"/>
          <w:lang w:val="ru-RU"/>
        </w:rPr>
        <w:t>(</w:t>
      </w:r>
      <w:proofErr w:type="spellStart"/>
      <w:r w:rsidRPr="008A256F">
        <w:rPr>
          <w:rFonts w:ascii="Noto Sans" w:hAnsi="Noto Sans"/>
          <w:b/>
          <w:sz w:val="22"/>
          <w:lang w:val="ru-RU"/>
        </w:rPr>
        <w:t>Адебайо</w:t>
      </w:r>
      <w:proofErr w:type="spellEnd"/>
      <w:r w:rsidRPr="008A256F">
        <w:rPr>
          <w:rFonts w:ascii="Noto Sans" w:hAnsi="Noto Sans"/>
          <w:b/>
          <w:sz w:val="22"/>
          <w:lang w:val="ru-RU"/>
        </w:rPr>
        <w:t xml:space="preserve"> О.)</w:t>
      </w:r>
      <w:r w:rsidR="009639FC">
        <w:rPr>
          <w:rFonts w:ascii="Noto Sans" w:hAnsi="Noto Sans"/>
          <w:b/>
          <w:sz w:val="22"/>
          <w:lang w:val="ru-RU"/>
        </w:rPr>
        <w:t>.</w:t>
      </w:r>
    </w:p>
    <w:p w14:paraId="6EC2F8C9" w14:textId="07976CE7" w:rsidR="00F35176" w:rsidRPr="008A256F" w:rsidRDefault="005D5337" w:rsidP="008D2407">
      <w:pPr>
        <w:pStyle w:val="a6"/>
        <w:ind w:left="720" w:right="720"/>
        <w:rPr>
          <w:rFonts w:ascii="Noto Sans" w:hAnsi="Noto Sans"/>
          <w:b/>
          <w:sz w:val="22"/>
          <w:lang w:val="ru-RU"/>
        </w:rPr>
      </w:pPr>
      <w:r w:rsidRPr="008A256F">
        <w:rPr>
          <w:rFonts w:ascii="Noto Sans" w:hAnsi="Noto Sans"/>
          <w:i/>
          <w:sz w:val="22"/>
          <w:lang w:val="ru-RU"/>
        </w:rPr>
        <w:t>«</w:t>
      </w:r>
      <w:r w:rsidR="00CA3888" w:rsidRPr="00CA3888">
        <w:rPr>
          <w:rFonts w:ascii="Noto Sans" w:hAnsi="Noto Sans"/>
          <w:i/>
          <w:sz w:val="22"/>
          <w:lang w:val="ru-RU"/>
        </w:rPr>
        <w:t>В т</w:t>
      </w:r>
      <w:r w:rsidR="009639FC">
        <w:rPr>
          <w:rFonts w:ascii="Noto Sans" w:hAnsi="Noto Sans"/>
          <w:i/>
          <w:sz w:val="22"/>
          <w:lang w:val="ru-RU"/>
        </w:rPr>
        <w:t>ечение десяти дней я молилась о своей неверующей семье. На девятый</w:t>
      </w:r>
      <w:r w:rsidR="00CA3888" w:rsidRPr="00CA3888">
        <w:rPr>
          <w:rFonts w:ascii="Noto Sans" w:hAnsi="Noto Sans"/>
          <w:i/>
          <w:sz w:val="22"/>
          <w:lang w:val="ru-RU"/>
        </w:rPr>
        <w:t xml:space="preserve"> день ко мне пришла моя 20-летняя внучка и впервые в жизни </w:t>
      </w:r>
      <w:r w:rsidR="00F36A0B">
        <w:rPr>
          <w:rFonts w:ascii="Noto Sans" w:hAnsi="Noto Sans"/>
          <w:i/>
          <w:sz w:val="22"/>
          <w:lang w:val="ru-RU"/>
        </w:rPr>
        <w:t>стала</w:t>
      </w:r>
      <w:r w:rsidR="00CA3888" w:rsidRPr="00CA3888">
        <w:rPr>
          <w:rFonts w:ascii="Noto Sans" w:hAnsi="Noto Sans"/>
          <w:i/>
          <w:sz w:val="22"/>
          <w:lang w:val="ru-RU"/>
        </w:rPr>
        <w:t xml:space="preserve"> задавать духовные вопросы. Это был ответ на мою молитву</w:t>
      </w:r>
      <w:r w:rsidRPr="008A256F">
        <w:rPr>
          <w:rFonts w:ascii="Noto Sans" w:hAnsi="Noto Sans"/>
          <w:i/>
          <w:sz w:val="22"/>
          <w:lang w:val="ru-RU"/>
        </w:rPr>
        <w:t>!»</w:t>
      </w:r>
      <w:r w:rsidRPr="008A256F">
        <w:rPr>
          <w:rFonts w:ascii="Noto Sans" w:hAnsi="Noto Sans"/>
          <w:b/>
          <w:i/>
          <w:sz w:val="22"/>
          <w:lang w:val="ru-RU"/>
        </w:rPr>
        <w:t xml:space="preserve"> </w:t>
      </w:r>
      <w:r w:rsidRPr="008A256F">
        <w:rPr>
          <w:rFonts w:ascii="Noto Sans" w:hAnsi="Noto Sans"/>
          <w:b/>
          <w:sz w:val="22"/>
          <w:lang w:val="ru-RU"/>
        </w:rPr>
        <w:t>(</w:t>
      </w:r>
      <w:proofErr w:type="spellStart"/>
      <w:r w:rsidRPr="008A256F">
        <w:rPr>
          <w:rFonts w:ascii="Noto Sans" w:hAnsi="Noto Sans"/>
          <w:b/>
          <w:sz w:val="22"/>
          <w:lang w:val="ru-RU"/>
        </w:rPr>
        <w:t>Фр</w:t>
      </w:r>
      <w:r w:rsidR="00CA3888">
        <w:rPr>
          <w:rFonts w:ascii="Noto Sans" w:hAnsi="Noto Sans"/>
          <w:b/>
          <w:sz w:val="22"/>
          <w:lang w:val="ru-RU"/>
        </w:rPr>
        <w:t>э</w:t>
      </w:r>
      <w:r w:rsidRPr="008A256F">
        <w:rPr>
          <w:rFonts w:ascii="Noto Sans" w:hAnsi="Noto Sans"/>
          <w:b/>
          <w:sz w:val="22"/>
          <w:lang w:val="ru-RU"/>
        </w:rPr>
        <w:t>н</w:t>
      </w:r>
      <w:proofErr w:type="spellEnd"/>
      <w:r w:rsidRPr="008A256F">
        <w:rPr>
          <w:rFonts w:ascii="Noto Sans" w:hAnsi="Noto Sans"/>
          <w:b/>
          <w:sz w:val="22"/>
          <w:lang w:val="ru-RU"/>
        </w:rPr>
        <w:t xml:space="preserve"> Дж.)</w:t>
      </w:r>
      <w:r w:rsidR="009639FC">
        <w:rPr>
          <w:rFonts w:ascii="Noto Sans" w:hAnsi="Noto Sans"/>
          <w:b/>
          <w:sz w:val="22"/>
          <w:lang w:val="ru-RU"/>
        </w:rPr>
        <w:t>.</w:t>
      </w:r>
    </w:p>
    <w:p w14:paraId="32B6F297" w14:textId="44947368" w:rsidR="00A35B6E" w:rsidRPr="008A256F" w:rsidRDefault="00A35B6E" w:rsidP="00A35B6E">
      <w:pPr>
        <w:pStyle w:val="a6"/>
        <w:ind w:left="720" w:right="720"/>
        <w:rPr>
          <w:rFonts w:ascii="Noto Sans" w:hAnsi="Noto Sans"/>
          <w:b/>
          <w:bCs/>
          <w:iCs/>
          <w:sz w:val="22"/>
          <w:lang w:val="ru-RU"/>
        </w:rPr>
      </w:pPr>
      <w:r w:rsidRPr="008A256F">
        <w:rPr>
          <w:rFonts w:ascii="Noto Sans" w:hAnsi="Noto Sans"/>
          <w:i/>
          <w:sz w:val="22"/>
          <w:lang w:val="ru-RU"/>
        </w:rPr>
        <w:t>«</w:t>
      </w:r>
      <w:r w:rsidR="009639FC">
        <w:rPr>
          <w:rFonts w:ascii="Noto Sans" w:hAnsi="Noto Sans"/>
          <w:i/>
          <w:sz w:val="22"/>
          <w:lang w:val="ru-RU"/>
        </w:rPr>
        <w:t>Мы молились о моем отце</w:t>
      </w:r>
      <w:r w:rsidR="009D4268" w:rsidRPr="009D4268">
        <w:rPr>
          <w:rFonts w:ascii="Noto Sans" w:hAnsi="Noto Sans"/>
          <w:i/>
          <w:sz w:val="22"/>
          <w:lang w:val="ru-RU"/>
        </w:rPr>
        <w:t xml:space="preserve">, который оставил веру и нашу семью. Мы молились за его спасение. </w:t>
      </w:r>
      <w:r w:rsidR="009D4268">
        <w:rPr>
          <w:rFonts w:ascii="Noto Sans" w:hAnsi="Noto Sans"/>
          <w:i/>
          <w:sz w:val="22"/>
          <w:lang w:val="ru-RU"/>
        </w:rPr>
        <w:t>К</w:t>
      </w:r>
      <w:r w:rsidR="009D4268" w:rsidRPr="009D4268">
        <w:rPr>
          <w:rFonts w:ascii="Noto Sans" w:hAnsi="Noto Sans"/>
          <w:i/>
          <w:sz w:val="22"/>
          <w:lang w:val="ru-RU"/>
        </w:rPr>
        <w:t xml:space="preserve"> конц</w:t>
      </w:r>
      <w:r w:rsidR="009D4268">
        <w:rPr>
          <w:rFonts w:ascii="Noto Sans" w:hAnsi="Noto Sans"/>
          <w:i/>
          <w:sz w:val="22"/>
          <w:lang w:val="ru-RU"/>
        </w:rPr>
        <w:t>у</w:t>
      </w:r>
      <w:r w:rsidR="009D4268" w:rsidRPr="009D4268">
        <w:rPr>
          <w:rFonts w:ascii="Noto Sans" w:hAnsi="Noto Sans"/>
          <w:i/>
          <w:sz w:val="22"/>
          <w:lang w:val="ru-RU"/>
        </w:rPr>
        <w:t xml:space="preserve"> десяти дней он, впервые за много лет, пришел домой и попросил прощения, и</w:t>
      </w:r>
      <w:r w:rsidR="009D4268">
        <w:rPr>
          <w:rFonts w:ascii="Noto Sans" w:hAnsi="Noto Sans"/>
          <w:i/>
          <w:sz w:val="22"/>
          <w:lang w:val="ru-RU"/>
        </w:rPr>
        <w:t>скал</w:t>
      </w:r>
      <w:r w:rsidR="009D4268" w:rsidRPr="009D4268">
        <w:rPr>
          <w:rFonts w:ascii="Noto Sans" w:hAnsi="Noto Sans"/>
          <w:i/>
          <w:sz w:val="22"/>
          <w:lang w:val="ru-RU"/>
        </w:rPr>
        <w:t xml:space="preserve"> примирения и </w:t>
      </w:r>
      <w:r w:rsidR="009D4268">
        <w:rPr>
          <w:rFonts w:ascii="Noto Sans" w:hAnsi="Noto Sans"/>
          <w:i/>
          <w:sz w:val="22"/>
          <w:lang w:val="ru-RU"/>
        </w:rPr>
        <w:t>хотел</w:t>
      </w:r>
      <w:r w:rsidR="009D4268" w:rsidRPr="009D4268">
        <w:rPr>
          <w:rFonts w:ascii="Noto Sans" w:hAnsi="Noto Sans"/>
          <w:i/>
          <w:sz w:val="22"/>
          <w:lang w:val="ru-RU"/>
        </w:rPr>
        <w:t xml:space="preserve"> загладить свою вину перед Богом</w:t>
      </w:r>
      <w:r w:rsidR="009639FC">
        <w:rPr>
          <w:rFonts w:ascii="Noto Sans" w:hAnsi="Noto Sans"/>
          <w:i/>
          <w:sz w:val="22"/>
          <w:lang w:val="ru-RU"/>
        </w:rPr>
        <w:t>»</w:t>
      </w:r>
      <w:r w:rsidR="009D4268">
        <w:rPr>
          <w:rFonts w:ascii="Noto Sans" w:hAnsi="Noto Sans"/>
          <w:i/>
          <w:sz w:val="22"/>
          <w:lang w:val="ru-RU"/>
        </w:rPr>
        <w:t> </w:t>
      </w:r>
      <w:r w:rsidRPr="008A256F">
        <w:rPr>
          <w:rFonts w:ascii="Noto Sans" w:hAnsi="Noto Sans"/>
          <w:b/>
          <w:bCs/>
          <w:iCs/>
          <w:sz w:val="22"/>
          <w:lang w:val="ru-RU"/>
        </w:rPr>
        <w:t>(Дж. М.)</w:t>
      </w:r>
      <w:r w:rsidR="009639FC">
        <w:rPr>
          <w:rFonts w:ascii="Noto Sans" w:hAnsi="Noto Sans"/>
          <w:b/>
          <w:bCs/>
          <w:iCs/>
          <w:sz w:val="22"/>
          <w:lang w:val="ru-RU"/>
        </w:rPr>
        <w:t>.</w:t>
      </w:r>
    </w:p>
    <w:p w14:paraId="45E40A1E" w14:textId="7BF7802B" w:rsidR="00745608" w:rsidRPr="008A256F" w:rsidRDefault="00DA5CAA" w:rsidP="00373F63">
      <w:pPr>
        <w:pStyle w:val="a6"/>
        <w:rPr>
          <w:rFonts w:ascii="Noto Sans" w:hAnsi="Noto Sans"/>
          <w:sz w:val="22"/>
          <w:lang w:val="ru-RU"/>
        </w:rPr>
      </w:pPr>
      <w:r w:rsidRPr="00DA5CAA">
        <w:rPr>
          <w:rFonts w:ascii="Noto Sans" w:hAnsi="Noto Sans"/>
          <w:sz w:val="22"/>
          <w:lang w:val="ru-RU"/>
        </w:rPr>
        <w:t xml:space="preserve">Слышали ли вы Божий призыв к возрождению? </w:t>
      </w:r>
      <w:r w:rsidR="009639FC">
        <w:rPr>
          <w:rFonts w:ascii="Noto Sans" w:hAnsi="Noto Sans"/>
          <w:sz w:val="22"/>
          <w:lang w:val="ru-RU"/>
        </w:rPr>
        <w:t>В Библии вы найдете для себя множество обетований</w:t>
      </w:r>
      <w:r w:rsidR="00745608" w:rsidRPr="008A256F">
        <w:rPr>
          <w:rFonts w:ascii="Noto Sans" w:hAnsi="Noto Sans"/>
          <w:sz w:val="22"/>
          <w:lang w:val="ru-RU"/>
        </w:rPr>
        <w:t>:</w:t>
      </w:r>
    </w:p>
    <w:p w14:paraId="5864FCC2" w14:textId="75865C39" w:rsidR="00745608" w:rsidRPr="008A256F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  <w:lang w:val="ru-RU"/>
        </w:rPr>
      </w:pPr>
      <w:r w:rsidRPr="008A256F">
        <w:rPr>
          <w:rFonts w:ascii="Noto Sans" w:hAnsi="Noto Sans"/>
          <w:sz w:val="22"/>
          <w:lang w:val="ru-RU"/>
        </w:rPr>
        <w:t>«</w:t>
      </w:r>
      <w:r w:rsidR="00F236CE" w:rsidRPr="00F236CE">
        <w:rPr>
          <w:rFonts w:ascii="Noto Sans" w:hAnsi="Noto Sans"/>
          <w:sz w:val="22"/>
          <w:lang w:val="ru-RU"/>
        </w:rPr>
        <w:t xml:space="preserve">И смирится народ Мой, который именуется именем Моим, и будут молиться, и взыщут лица Моего, и обратятся от худых путей своих, то </w:t>
      </w:r>
      <w:proofErr w:type="gramStart"/>
      <w:r w:rsidR="00F236CE" w:rsidRPr="00F236CE">
        <w:rPr>
          <w:rFonts w:ascii="Noto Sans" w:hAnsi="Noto Sans"/>
          <w:sz w:val="22"/>
          <w:lang w:val="ru-RU"/>
        </w:rPr>
        <w:t>Я</w:t>
      </w:r>
      <w:proofErr w:type="gramEnd"/>
      <w:r w:rsidR="00F236CE" w:rsidRPr="00F236CE">
        <w:rPr>
          <w:rFonts w:ascii="Noto Sans" w:hAnsi="Noto Sans"/>
          <w:sz w:val="22"/>
          <w:lang w:val="ru-RU"/>
        </w:rPr>
        <w:t xml:space="preserve"> услышу с неба и прощу грехи их и исцелю землю их</w:t>
      </w:r>
      <w:r w:rsidRPr="008A256F">
        <w:rPr>
          <w:rFonts w:ascii="Noto Sans" w:hAnsi="Noto Sans"/>
          <w:sz w:val="22"/>
          <w:lang w:val="ru-RU"/>
        </w:rPr>
        <w:t>» (2 </w:t>
      </w:r>
      <w:r w:rsidR="00F236CE">
        <w:rPr>
          <w:rFonts w:ascii="Noto Sans" w:hAnsi="Noto Sans"/>
          <w:sz w:val="22"/>
          <w:lang w:val="ru-RU"/>
        </w:rPr>
        <w:t>Па</w:t>
      </w:r>
      <w:r w:rsidRPr="008A256F">
        <w:rPr>
          <w:rFonts w:ascii="Noto Sans" w:hAnsi="Noto Sans"/>
          <w:sz w:val="22"/>
          <w:lang w:val="ru-RU"/>
        </w:rPr>
        <w:t>р. 7:14).</w:t>
      </w:r>
    </w:p>
    <w:p w14:paraId="354192D7" w14:textId="46EC65DB" w:rsidR="00745608" w:rsidRPr="008A256F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  <w:lang w:val="ru-RU"/>
        </w:rPr>
      </w:pPr>
      <w:r w:rsidRPr="008A256F">
        <w:rPr>
          <w:rFonts w:ascii="Noto Sans" w:hAnsi="Noto Sans"/>
          <w:sz w:val="22"/>
          <w:lang w:val="ru-RU"/>
        </w:rPr>
        <w:t>«</w:t>
      </w:r>
      <w:r w:rsidR="00960340" w:rsidRPr="00960340">
        <w:rPr>
          <w:rFonts w:ascii="Noto Sans" w:hAnsi="Noto Sans"/>
          <w:sz w:val="22"/>
          <w:lang w:val="ru-RU"/>
        </w:rPr>
        <w:t>И взыщете Меня и найдете, если взыщете Меня всем сердцем вашим</w:t>
      </w:r>
      <w:r w:rsidRPr="008A256F">
        <w:rPr>
          <w:rFonts w:ascii="Noto Sans" w:hAnsi="Noto Sans"/>
          <w:sz w:val="22"/>
          <w:lang w:val="ru-RU"/>
        </w:rPr>
        <w:t>» (</w:t>
      </w:r>
      <w:proofErr w:type="spellStart"/>
      <w:r w:rsidR="00960340">
        <w:rPr>
          <w:rFonts w:ascii="Noto Sans" w:hAnsi="Noto Sans"/>
          <w:sz w:val="22"/>
          <w:lang w:val="ru-RU"/>
        </w:rPr>
        <w:t>Ие</w:t>
      </w:r>
      <w:r w:rsidRPr="008A256F">
        <w:rPr>
          <w:rFonts w:ascii="Noto Sans" w:hAnsi="Noto Sans"/>
          <w:sz w:val="22"/>
          <w:lang w:val="ru-RU"/>
        </w:rPr>
        <w:t>р</w:t>
      </w:r>
      <w:proofErr w:type="spellEnd"/>
      <w:r w:rsidRPr="008A256F">
        <w:rPr>
          <w:rFonts w:ascii="Noto Sans" w:hAnsi="Noto Sans"/>
          <w:sz w:val="22"/>
          <w:lang w:val="ru-RU"/>
        </w:rPr>
        <w:t>. 29:13).</w:t>
      </w:r>
    </w:p>
    <w:p w14:paraId="2FAB1F51" w14:textId="5C52B2C8" w:rsidR="00745608" w:rsidRPr="008A256F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  <w:lang w:val="ru-RU"/>
        </w:rPr>
      </w:pPr>
      <w:r w:rsidRPr="008A256F">
        <w:rPr>
          <w:rFonts w:ascii="Noto Sans" w:hAnsi="Noto Sans"/>
          <w:sz w:val="22"/>
          <w:lang w:val="ru-RU"/>
        </w:rPr>
        <w:t>«</w:t>
      </w:r>
      <w:r w:rsidR="00960340" w:rsidRPr="00960340">
        <w:rPr>
          <w:rFonts w:ascii="Noto Sans" w:hAnsi="Noto Sans"/>
          <w:sz w:val="22"/>
          <w:lang w:val="ru-RU"/>
        </w:rPr>
        <w:t>И будет: всякий, кто призовет имя Господне, спасется» (</w:t>
      </w:r>
      <w:proofErr w:type="spellStart"/>
      <w:r w:rsidR="00960340" w:rsidRPr="00960340">
        <w:rPr>
          <w:rFonts w:ascii="Noto Sans" w:hAnsi="Noto Sans"/>
          <w:sz w:val="22"/>
          <w:lang w:val="ru-RU"/>
        </w:rPr>
        <w:t>Иоиль</w:t>
      </w:r>
      <w:proofErr w:type="spellEnd"/>
      <w:r w:rsidR="00960340" w:rsidRPr="00960340">
        <w:rPr>
          <w:rFonts w:ascii="Noto Sans" w:hAnsi="Noto Sans"/>
          <w:sz w:val="22"/>
          <w:lang w:val="ru-RU"/>
        </w:rPr>
        <w:t xml:space="preserve"> 2:32).</w:t>
      </w:r>
    </w:p>
    <w:p w14:paraId="52DD3EC4" w14:textId="0313AD19" w:rsidR="00745608" w:rsidRPr="008A256F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  <w:lang w:val="ru-RU"/>
        </w:rPr>
      </w:pPr>
      <w:r w:rsidRPr="008A256F">
        <w:rPr>
          <w:rFonts w:ascii="Noto Sans" w:hAnsi="Noto Sans"/>
          <w:sz w:val="22"/>
          <w:lang w:val="ru-RU"/>
        </w:rPr>
        <w:t>«</w:t>
      </w:r>
      <w:r w:rsidR="00960340" w:rsidRPr="00960340">
        <w:rPr>
          <w:rFonts w:ascii="Noto Sans" w:hAnsi="Noto Sans"/>
          <w:sz w:val="22"/>
          <w:lang w:val="ru-RU"/>
        </w:rPr>
        <w:t>Приблизьтесь к Бо</w:t>
      </w:r>
      <w:r w:rsidR="009639FC">
        <w:rPr>
          <w:rFonts w:ascii="Noto Sans" w:hAnsi="Noto Sans"/>
          <w:sz w:val="22"/>
          <w:lang w:val="ru-RU"/>
        </w:rPr>
        <w:t>гу, и приблизится к вам» (</w:t>
      </w:r>
      <w:proofErr w:type="spellStart"/>
      <w:r w:rsidR="009639FC">
        <w:rPr>
          <w:rFonts w:ascii="Noto Sans" w:hAnsi="Noto Sans"/>
          <w:sz w:val="22"/>
          <w:lang w:val="ru-RU"/>
        </w:rPr>
        <w:t>Иак</w:t>
      </w:r>
      <w:proofErr w:type="spellEnd"/>
      <w:r w:rsidR="009975EB">
        <w:rPr>
          <w:rFonts w:ascii="Noto Sans" w:hAnsi="Noto Sans"/>
          <w:sz w:val="22"/>
          <w:lang w:val="ru-RU"/>
        </w:rPr>
        <w:t>.</w:t>
      </w:r>
      <w:r w:rsidR="00960340" w:rsidRPr="00960340">
        <w:rPr>
          <w:rFonts w:ascii="Noto Sans" w:hAnsi="Noto Sans"/>
          <w:sz w:val="22"/>
          <w:lang w:val="ru-RU"/>
        </w:rPr>
        <w:t xml:space="preserve"> </w:t>
      </w:r>
      <w:r w:rsidRPr="008A256F">
        <w:rPr>
          <w:rFonts w:ascii="Noto Sans" w:hAnsi="Noto Sans"/>
          <w:sz w:val="22"/>
          <w:lang w:val="ru-RU"/>
        </w:rPr>
        <w:t>4:8)</w:t>
      </w:r>
      <w:r w:rsidR="009639FC">
        <w:rPr>
          <w:rFonts w:ascii="Noto Sans" w:hAnsi="Noto Sans"/>
          <w:sz w:val="22"/>
          <w:lang w:val="ru-RU"/>
        </w:rPr>
        <w:t>.</w:t>
      </w:r>
    </w:p>
    <w:p w14:paraId="0CBDC4F7" w14:textId="68D2775C" w:rsidR="00745608" w:rsidRPr="008A256F" w:rsidRDefault="00745608" w:rsidP="001B2525">
      <w:pPr>
        <w:pStyle w:val="a6"/>
        <w:numPr>
          <w:ilvl w:val="0"/>
          <w:numId w:val="10"/>
        </w:numPr>
        <w:rPr>
          <w:rFonts w:ascii="Noto Sans" w:hAnsi="Noto Sans"/>
          <w:sz w:val="22"/>
          <w:lang w:val="ru-RU"/>
        </w:rPr>
      </w:pPr>
      <w:r w:rsidRPr="008A256F">
        <w:rPr>
          <w:rFonts w:ascii="Noto Sans" w:hAnsi="Noto Sans"/>
          <w:sz w:val="22"/>
          <w:lang w:val="ru-RU"/>
        </w:rPr>
        <w:t>«</w:t>
      </w:r>
      <w:r w:rsidR="00960340" w:rsidRPr="00960340">
        <w:rPr>
          <w:rFonts w:ascii="Noto Sans" w:hAnsi="Noto Sans"/>
          <w:sz w:val="22"/>
          <w:lang w:val="ru-RU"/>
        </w:rPr>
        <w:t>Се, стою у двери и стучу: если кто услышит голос Мой и отворит дверь, войду к нему, и буду вечерять с ним, и он со Мною» (</w:t>
      </w:r>
      <w:proofErr w:type="spellStart"/>
      <w:r w:rsidR="00960340" w:rsidRPr="00960340">
        <w:rPr>
          <w:rFonts w:ascii="Noto Sans" w:hAnsi="Noto Sans"/>
          <w:sz w:val="22"/>
          <w:lang w:val="ru-RU"/>
        </w:rPr>
        <w:t>Откр</w:t>
      </w:r>
      <w:proofErr w:type="spellEnd"/>
      <w:r w:rsidRPr="008A256F">
        <w:rPr>
          <w:rFonts w:ascii="Noto Sans" w:hAnsi="Noto Sans"/>
          <w:sz w:val="22"/>
          <w:lang w:val="ru-RU"/>
        </w:rPr>
        <w:t>. 3:20).</w:t>
      </w:r>
    </w:p>
    <w:p w14:paraId="19F07CCC" w14:textId="4CECCDB6" w:rsidR="000231AF" w:rsidRPr="008A256F" w:rsidRDefault="009639FC" w:rsidP="00B075AA">
      <w:pPr>
        <w:rPr>
          <w:rFonts w:ascii="Noto Sans" w:hAnsi="Noto Sans"/>
          <w:sz w:val="22"/>
          <w:szCs w:val="22"/>
          <w:lang w:val="ru-RU"/>
        </w:rPr>
      </w:pPr>
      <w:r>
        <w:rPr>
          <w:rFonts w:ascii="Noto Sans" w:hAnsi="Noto Sans"/>
          <w:sz w:val="22"/>
          <w:szCs w:val="22"/>
          <w:lang w:val="ru-RU"/>
        </w:rPr>
        <w:t>Где бы вы сейчас ни находились, Бог ближе, чем может показаться. Он желает</w:t>
      </w:r>
      <w:r w:rsidR="00E6336E" w:rsidRPr="00E6336E">
        <w:rPr>
          <w:rFonts w:ascii="Noto Sans" w:hAnsi="Noto Sans"/>
          <w:sz w:val="22"/>
          <w:szCs w:val="22"/>
          <w:lang w:val="ru-RU"/>
        </w:rPr>
        <w:t xml:space="preserve"> излить Свои благословения на вашу семью, церковь, сообщество и наш мир</w:t>
      </w:r>
      <w:r w:rsidR="00745608" w:rsidRPr="008A256F">
        <w:rPr>
          <w:rFonts w:ascii="Noto Sans" w:hAnsi="Noto Sans"/>
          <w:sz w:val="22"/>
          <w:szCs w:val="22"/>
          <w:lang w:val="ru-RU"/>
        </w:rPr>
        <w:t>!</w:t>
      </w:r>
    </w:p>
    <w:p w14:paraId="56EEF134" w14:textId="77777777" w:rsidR="000231AF" w:rsidRPr="008A256F" w:rsidRDefault="000231AF" w:rsidP="003333E7">
      <w:pPr>
        <w:pStyle w:val="a6"/>
        <w:rPr>
          <w:rFonts w:ascii="Noto Sans" w:hAnsi="Noto Sans"/>
          <w:sz w:val="8"/>
          <w:szCs w:val="8"/>
          <w:lang w:val="ru-RU"/>
        </w:rPr>
      </w:pPr>
    </w:p>
    <w:p w14:paraId="6BC39269" w14:textId="141C4D58" w:rsidR="0030426A" w:rsidRPr="008A256F" w:rsidRDefault="00373F63" w:rsidP="00A27C4A">
      <w:pPr>
        <w:pStyle w:val="1"/>
        <w:rPr>
          <w:lang w:val="ru-RU"/>
        </w:rPr>
      </w:pPr>
      <w:r w:rsidRPr="008A256F">
        <w:rPr>
          <w:lang w:val="ru-RU"/>
        </w:rPr>
        <w:t>Тема наш</w:t>
      </w:r>
      <w:r w:rsidR="009639FC">
        <w:rPr>
          <w:lang w:val="ru-RU"/>
        </w:rPr>
        <w:t>их</w:t>
      </w:r>
      <w:r w:rsidRPr="008A256F">
        <w:rPr>
          <w:lang w:val="ru-RU"/>
        </w:rPr>
        <w:t xml:space="preserve"> молитв</w:t>
      </w:r>
      <w:r w:rsidR="009639FC">
        <w:rPr>
          <w:lang w:val="ru-RU"/>
        </w:rPr>
        <w:t>: П</w:t>
      </w:r>
      <w:r w:rsidRPr="008A256F">
        <w:rPr>
          <w:lang w:val="ru-RU"/>
        </w:rPr>
        <w:t>р</w:t>
      </w:r>
      <w:r w:rsidR="00557A08">
        <w:rPr>
          <w:lang w:val="ru-RU"/>
        </w:rPr>
        <w:t>и</w:t>
      </w:r>
      <w:r w:rsidRPr="008A256F">
        <w:rPr>
          <w:lang w:val="ru-RU"/>
        </w:rPr>
        <w:t>оритет</w:t>
      </w:r>
      <w:r w:rsidR="00557A08">
        <w:rPr>
          <w:lang w:val="ru-RU"/>
        </w:rPr>
        <w:t>ы</w:t>
      </w:r>
      <w:r w:rsidRPr="008A256F">
        <w:rPr>
          <w:lang w:val="ru-RU"/>
        </w:rPr>
        <w:t xml:space="preserve"> в</w:t>
      </w:r>
      <w:r w:rsidR="00557A08">
        <w:rPr>
          <w:lang w:val="ru-RU"/>
        </w:rPr>
        <w:t>е</w:t>
      </w:r>
      <w:r w:rsidRPr="008A256F">
        <w:rPr>
          <w:lang w:val="ru-RU"/>
        </w:rPr>
        <w:t>р</w:t>
      </w:r>
      <w:r w:rsidR="00A538B1">
        <w:rPr>
          <w:lang w:val="ru-RU"/>
        </w:rPr>
        <w:t>ы</w:t>
      </w:r>
      <w:r w:rsidR="009639FC">
        <w:rPr>
          <w:lang w:val="ru-RU"/>
        </w:rPr>
        <w:t>:</w:t>
      </w:r>
      <w:r w:rsidRPr="008A256F">
        <w:rPr>
          <w:lang w:val="ru-RU"/>
        </w:rPr>
        <w:t xml:space="preserve"> христи</w:t>
      </w:r>
      <w:r w:rsidR="00557A08">
        <w:rPr>
          <w:lang w:val="ru-RU"/>
        </w:rPr>
        <w:t>а</w:t>
      </w:r>
      <w:r w:rsidRPr="008A256F">
        <w:rPr>
          <w:lang w:val="ru-RU"/>
        </w:rPr>
        <w:t>нск</w:t>
      </w:r>
      <w:r w:rsidR="00557A08">
        <w:rPr>
          <w:lang w:val="ru-RU"/>
        </w:rPr>
        <w:t>ие</w:t>
      </w:r>
      <w:r w:rsidRPr="008A256F">
        <w:rPr>
          <w:lang w:val="ru-RU"/>
        </w:rPr>
        <w:t xml:space="preserve"> </w:t>
      </w:r>
      <w:r w:rsidR="00557A08">
        <w:rPr>
          <w:lang w:val="ru-RU"/>
        </w:rPr>
        <w:t>качества</w:t>
      </w:r>
      <w:r w:rsidRPr="008A256F">
        <w:rPr>
          <w:lang w:val="ru-RU"/>
        </w:rPr>
        <w:t xml:space="preserve"> в неспок</w:t>
      </w:r>
      <w:r w:rsidR="00557A08">
        <w:rPr>
          <w:lang w:val="ru-RU"/>
        </w:rPr>
        <w:t>ойное</w:t>
      </w:r>
      <w:r w:rsidRPr="008A256F">
        <w:rPr>
          <w:lang w:val="ru-RU"/>
        </w:rPr>
        <w:t xml:space="preserve"> </w:t>
      </w:r>
      <w:r w:rsidR="00557A08">
        <w:rPr>
          <w:lang w:val="ru-RU"/>
        </w:rPr>
        <w:t>время</w:t>
      </w:r>
    </w:p>
    <w:p w14:paraId="7999DABD" w14:textId="77777777" w:rsidR="0088486A" w:rsidRPr="008A256F" w:rsidRDefault="0088486A" w:rsidP="0088486A">
      <w:pPr>
        <w:rPr>
          <w:lang w:val="ru-RU"/>
        </w:rPr>
      </w:pPr>
    </w:p>
    <w:p w14:paraId="62F6CCD3" w14:textId="408271A7" w:rsidR="008E3F95" w:rsidRPr="008A256F" w:rsidRDefault="00FA34FF" w:rsidP="008E3F95">
      <w:pPr>
        <w:pStyle w:val="a6"/>
        <w:rPr>
          <w:rFonts w:ascii="Noto Sans" w:hAnsi="Noto Sans"/>
          <w:sz w:val="22"/>
          <w:lang w:val="ru-RU"/>
        </w:rPr>
      </w:pPr>
      <w:r w:rsidRPr="00FA34FF">
        <w:rPr>
          <w:rFonts w:ascii="Noto Sans" w:hAnsi="Noto Sans"/>
          <w:sz w:val="22"/>
          <w:lang w:val="ru-RU"/>
        </w:rPr>
        <w:t>Бывает ли так, что вы погружа</w:t>
      </w:r>
      <w:r w:rsidR="00382CAC">
        <w:rPr>
          <w:rFonts w:ascii="Noto Sans" w:hAnsi="Noto Sans"/>
          <w:sz w:val="22"/>
          <w:lang w:val="ru-RU"/>
        </w:rPr>
        <w:t>етесь в жизненную суету, оставляющую</w:t>
      </w:r>
      <w:r w:rsidRPr="00FA34FF">
        <w:rPr>
          <w:rFonts w:ascii="Noto Sans" w:hAnsi="Noto Sans"/>
          <w:sz w:val="22"/>
          <w:lang w:val="ru-RU"/>
        </w:rPr>
        <w:t xml:space="preserve"> мало места для духовных опытов? Если вы стремитесь к более содержательной и полноценной духовной жизн</w:t>
      </w:r>
      <w:r w:rsidR="00382CAC">
        <w:rPr>
          <w:rFonts w:ascii="Noto Sans" w:hAnsi="Noto Sans"/>
          <w:sz w:val="22"/>
          <w:lang w:val="ru-RU"/>
        </w:rPr>
        <w:t>и, эти 10</w:t>
      </w:r>
      <w:r w:rsidRPr="00FA34FF">
        <w:rPr>
          <w:rFonts w:ascii="Noto Sans" w:hAnsi="Noto Sans"/>
          <w:sz w:val="22"/>
          <w:lang w:val="ru-RU"/>
        </w:rPr>
        <w:t xml:space="preserve"> дней молитвы и размышлений будут ценными для вас</w:t>
      </w:r>
      <w:r w:rsidR="008E3F95" w:rsidRPr="008A256F">
        <w:rPr>
          <w:rFonts w:ascii="Noto Sans" w:hAnsi="Noto Sans"/>
          <w:sz w:val="22"/>
          <w:lang w:val="ru-RU"/>
        </w:rPr>
        <w:t>. </w:t>
      </w:r>
    </w:p>
    <w:p w14:paraId="315F841A" w14:textId="1B33A49A" w:rsidR="008E3F95" w:rsidRPr="008A256F" w:rsidRDefault="00C9313A" w:rsidP="008E3F95">
      <w:pPr>
        <w:pStyle w:val="a6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В течение этих 10</w:t>
      </w:r>
      <w:r w:rsidR="00F14CA4" w:rsidRPr="00F14CA4">
        <w:rPr>
          <w:rFonts w:ascii="Noto Sans" w:hAnsi="Noto Sans"/>
          <w:sz w:val="22"/>
          <w:lang w:val="ru-RU"/>
        </w:rPr>
        <w:t xml:space="preserve"> дней у вас будет уникальная возможность освободиться от всего, что занимает ваш ум и </w:t>
      </w:r>
      <w:r w:rsidR="009975EB">
        <w:rPr>
          <w:rFonts w:ascii="Noto Sans" w:hAnsi="Noto Sans"/>
          <w:sz w:val="22"/>
          <w:lang w:val="ru-RU"/>
        </w:rPr>
        <w:t xml:space="preserve">наполняет </w:t>
      </w:r>
      <w:r w:rsidR="00F14CA4" w:rsidRPr="00F14CA4">
        <w:rPr>
          <w:rFonts w:ascii="Noto Sans" w:hAnsi="Noto Sans"/>
          <w:sz w:val="22"/>
          <w:lang w:val="ru-RU"/>
        </w:rPr>
        <w:t>жизнь, но не приносит настоящего удовлетворения. Вместо этого мы сосредоточимся на том, что де</w:t>
      </w:r>
      <w:r>
        <w:rPr>
          <w:rFonts w:ascii="Noto Sans" w:hAnsi="Noto Sans"/>
          <w:sz w:val="22"/>
          <w:lang w:val="ru-RU"/>
        </w:rPr>
        <w:t>йствительно важно для Господа. У вас есть</w:t>
      </w:r>
      <w:r w:rsidR="00F14CA4" w:rsidRPr="00F14CA4">
        <w:rPr>
          <w:rFonts w:ascii="Noto Sans" w:hAnsi="Noto Sans"/>
          <w:sz w:val="22"/>
          <w:lang w:val="ru-RU"/>
        </w:rPr>
        <w:t xml:space="preserve"> шанс с</w:t>
      </w:r>
      <w:r>
        <w:rPr>
          <w:rFonts w:ascii="Noto Sans" w:hAnsi="Noto Sans"/>
          <w:sz w:val="22"/>
          <w:lang w:val="ru-RU"/>
        </w:rPr>
        <w:t>ознательно отбросить лишнее,</w:t>
      </w:r>
      <w:r w:rsidR="00F14CA4" w:rsidRPr="00F14CA4">
        <w:rPr>
          <w:rFonts w:ascii="Noto Sans" w:hAnsi="Noto Sans"/>
          <w:sz w:val="22"/>
          <w:lang w:val="ru-RU"/>
        </w:rPr>
        <w:t xml:space="preserve"> </w:t>
      </w:r>
      <w:r>
        <w:rPr>
          <w:rFonts w:ascii="Noto Sans" w:hAnsi="Noto Sans"/>
          <w:sz w:val="22"/>
          <w:lang w:val="ru-RU"/>
        </w:rPr>
        <w:t>и это позволит вам почувствовать, что имеет истинное значение</w:t>
      </w:r>
      <w:r w:rsidR="008E3F95" w:rsidRPr="008A256F">
        <w:rPr>
          <w:rFonts w:ascii="Noto Sans" w:hAnsi="Noto Sans"/>
          <w:sz w:val="22"/>
          <w:lang w:val="ru-RU"/>
        </w:rPr>
        <w:t>.</w:t>
      </w:r>
    </w:p>
    <w:p w14:paraId="31E29EB8" w14:textId="2FF18D9F" w:rsidR="008E3F95" w:rsidRPr="008A256F" w:rsidRDefault="00F92FB6" w:rsidP="008E3F95">
      <w:pPr>
        <w:pStyle w:val="a6"/>
        <w:rPr>
          <w:rFonts w:ascii="Noto Sans" w:hAnsi="Noto Sans"/>
          <w:sz w:val="22"/>
          <w:lang w:val="ru-RU"/>
        </w:rPr>
      </w:pPr>
      <w:r w:rsidRPr="00F92FB6">
        <w:rPr>
          <w:rFonts w:ascii="Noto Sans" w:hAnsi="Noto Sans"/>
          <w:sz w:val="22"/>
          <w:lang w:val="ru-RU"/>
        </w:rPr>
        <w:t xml:space="preserve">На этом пути вы найдете практические советы, которые помогут углубить доверие к Богу, обогатить субботний день новым опытом и укрепить ежедневную связь с </w:t>
      </w:r>
      <w:r w:rsidR="00C9313A">
        <w:rPr>
          <w:rFonts w:ascii="Noto Sans" w:hAnsi="Noto Sans"/>
          <w:sz w:val="22"/>
          <w:lang w:val="ru-RU"/>
        </w:rPr>
        <w:t>Господом. Ревностная</w:t>
      </w:r>
      <w:r w:rsidRPr="00F92FB6">
        <w:rPr>
          <w:rFonts w:ascii="Noto Sans" w:hAnsi="Noto Sans"/>
          <w:sz w:val="22"/>
          <w:lang w:val="ru-RU"/>
        </w:rPr>
        <w:t xml:space="preserve"> молитва, добрые поступки и постоянная благодарность также будут частью нашего путешествия. Кроме того, вы станете более решительными, вдохновенными и настойчивыми</w:t>
      </w:r>
      <w:r w:rsidR="00C9313A">
        <w:rPr>
          <w:rFonts w:ascii="Noto Sans" w:hAnsi="Noto Sans"/>
          <w:sz w:val="22"/>
          <w:lang w:val="ru-RU"/>
        </w:rPr>
        <w:t xml:space="preserve">, </w:t>
      </w:r>
      <w:r w:rsidR="002200C0">
        <w:rPr>
          <w:rFonts w:ascii="Noto Sans" w:hAnsi="Noto Sans"/>
          <w:sz w:val="22"/>
          <w:lang w:val="ru-RU"/>
        </w:rPr>
        <w:t>ведь</w:t>
      </w:r>
      <w:r w:rsidR="009E03C8">
        <w:rPr>
          <w:rFonts w:ascii="Noto Sans" w:hAnsi="Noto Sans"/>
          <w:sz w:val="22"/>
          <w:lang w:val="ru-RU"/>
        </w:rPr>
        <w:t xml:space="preserve"> эт</w:t>
      </w:r>
      <w:r w:rsidR="007B439E">
        <w:rPr>
          <w:rFonts w:ascii="Noto Sans" w:hAnsi="Noto Sans"/>
          <w:sz w:val="22"/>
          <w:lang w:val="ru-RU"/>
        </w:rPr>
        <w:t>и</w:t>
      </w:r>
      <w:r w:rsidRPr="00F92FB6">
        <w:rPr>
          <w:rFonts w:ascii="Noto Sans" w:hAnsi="Noto Sans"/>
          <w:sz w:val="22"/>
          <w:lang w:val="ru-RU"/>
        </w:rPr>
        <w:t xml:space="preserve"> качества необходимы для достижения успеха</w:t>
      </w:r>
      <w:r w:rsidR="008E3F95" w:rsidRPr="008A256F">
        <w:rPr>
          <w:rFonts w:ascii="Noto Sans" w:hAnsi="Noto Sans"/>
          <w:sz w:val="22"/>
          <w:lang w:val="ru-RU"/>
        </w:rPr>
        <w:t>.</w:t>
      </w:r>
    </w:p>
    <w:p w14:paraId="5DEFB755" w14:textId="5B2FF2A9" w:rsidR="008E3F95" w:rsidRPr="008A256F" w:rsidRDefault="00935A4B" w:rsidP="008E3F95">
      <w:pPr>
        <w:pStyle w:val="a6"/>
        <w:rPr>
          <w:rFonts w:ascii="Noto Sans" w:hAnsi="Noto Sans"/>
          <w:sz w:val="22"/>
          <w:lang w:val="ru-RU"/>
        </w:rPr>
      </w:pPr>
      <w:r w:rsidRPr="00935A4B">
        <w:rPr>
          <w:rFonts w:ascii="Noto Sans" w:hAnsi="Noto Sans"/>
          <w:sz w:val="22"/>
          <w:lang w:val="ru-RU"/>
        </w:rPr>
        <w:lastRenderedPageBreak/>
        <w:t xml:space="preserve">Откроем наши сердца и разум для Бога, пригласим Святого Духа войти в нашу </w:t>
      </w:r>
      <w:r w:rsidR="002200C0">
        <w:rPr>
          <w:rFonts w:ascii="Noto Sans" w:hAnsi="Noto Sans"/>
          <w:sz w:val="22"/>
          <w:lang w:val="ru-RU"/>
        </w:rPr>
        <w:t>жизнь</w:t>
      </w:r>
      <w:r w:rsidRPr="00935A4B">
        <w:rPr>
          <w:rFonts w:ascii="Noto Sans" w:hAnsi="Noto Sans"/>
          <w:sz w:val="22"/>
          <w:lang w:val="ru-RU"/>
        </w:rPr>
        <w:t xml:space="preserve">. </w:t>
      </w:r>
      <w:r w:rsidR="00B60944">
        <w:rPr>
          <w:rFonts w:ascii="Noto Sans" w:hAnsi="Noto Sans"/>
          <w:sz w:val="22"/>
          <w:lang w:val="ru-RU"/>
        </w:rPr>
        <w:t>На протяжении</w:t>
      </w:r>
      <w:r w:rsidR="002200C0">
        <w:rPr>
          <w:rFonts w:ascii="Noto Sans" w:hAnsi="Noto Sans"/>
          <w:sz w:val="22"/>
          <w:lang w:val="ru-RU"/>
        </w:rPr>
        <w:t xml:space="preserve"> этих 10 дней</w:t>
      </w:r>
      <w:r w:rsidRPr="00935A4B">
        <w:rPr>
          <w:rFonts w:ascii="Noto Sans" w:hAnsi="Noto Sans"/>
          <w:sz w:val="22"/>
          <w:lang w:val="ru-RU"/>
        </w:rPr>
        <w:t xml:space="preserve"> будем молиться о преобразовании и обновлении, чтобы стать убедительными с</w:t>
      </w:r>
      <w:r w:rsidR="002200C0">
        <w:rPr>
          <w:rFonts w:ascii="Noto Sans" w:hAnsi="Noto Sans"/>
          <w:sz w:val="22"/>
          <w:lang w:val="ru-RU"/>
        </w:rPr>
        <w:t>видетелями Божьей любви,</w:t>
      </w:r>
      <w:r w:rsidRPr="00935A4B">
        <w:rPr>
          <w:rFonts w:ascii="Noto Sans" w:hAnsi="Noto Sans"/>
          <w:sz w:val="22"/>
          <w:lang w:val="ru-RU"/>
        </w:rPr>
        <w:t xml:space="preserve"> </w:t>
      </w:r>
      <w:r w:rsidR="002200C0">
        <w:rPr>
          <w:rFonts w:ascii="Noto Sans" w:hAnsi="Noto Sans"/>
          <w:sz w:val="22"/>
          <w:lang w:val="ru-RU"/>
        </w:rPr>
        <w:t>изменяющей</w:t>
      </w:r>
      <w:r w:rsidRPr="00935A4B">
        <w:rPr>
          <w:rFonts w:ascii="Noto Sans" w:hAnsi="Noto Sans"/>
          <w:sz w:val="22"/>
          <w:lang w:val="ru-RU"/>
        </w:rPr>
        <w:t xml:space="preserve"> жизнь</w:t>
      </w:r>
      <w:r w:rsidR="008E3F95" w:rsidRPr="008A256F">
        <w:rPr>
          <w:rFonts w:ascii="Noto Sans" w:hAnsi="Noto Sans"/>
          <w:sz w:val="22"/>
          <w:lang w:val="ru-RU"/>
        </w:rPr>
        <w:t>.</w:t>
      </w:r>
    </w:p>
    <w:p w14:paraId="4B7991BE" w14:textId="53F547B7" w:rsidR="008E3F95" w:rsidRPr="008A256F" w:rsidRDefault="00935A4B" w:rsidP="00B2774A">
      <w:pPr>
        <w:pStyle w:val="a6"/>
        <w:rPr>
          <w:rFonts w:ascii="Noto Sans" w:hAnsi="Noto Sans"/>
          <w:sz w:val="22"/>
          <w:lang w:val="ru-RU"/>
        </w:rPr>
      </w:pPr>
      <w:r w:rsidRPr="00935A4B">
        <w:rPr>
          <w:rFonts w:ascii="Noto Sans" w:hAnsi="Noto Sans"/>
          <w:sz w:val="22"/>
          <w:lang w:val="ru-RU"/>
        </w:rPr>
        <w:t>Будем</w:t>
      </w:r>
      <w:r w:rsidR="00EA37BE">
        <w:rPr>
          <w:rFonts w:ascii="Noto Sans" w:hAnsi="Noto Sans"/>
          <w:sz w:val="22"/>
          <w:lang w:val="ru-RU"/>
        </w:rPr>
        <w:t xml:space="preserve"> </w:t>
      </w:r>
      <w:r w:rsidRPr="00935A4B">
        <w:rPr>
          <w:rFonts w:ascii="Noto Sans" w:hAnsi="Noto Sans"/>
          <w:sz w:val="22"/>
          <w:lang w:val="ru-RU"/>
        </w:rPr>
        <w:t>вместе</w:t>
      </w:r>
      <w:r w:rsidR="00EA37BE">
        <w:rPr>
          <w:rFonts w:ascii="Noto Sans" w:hAnsi="Noto Sans"/>
          <w:sz w:val="22"/>
          <w:lang w:val="ru-RU"/>
        </w:rPr>
        <w:t xml:space="preserve"> </w:t>
      </w:r>
      <w:r w:rsidR="00EA37BE" w:rsidRPr="00935A4B">
        <w:rPr>
          <w:rFonts w:ascii="Noto Sans" w:hAnsi="Noto Sans"/>
          <w:sz w:val="22"/>
          <w:lang w:val="ru-RU"/>
        </w:rPr>
        <w:t>молиться</w:t>
      </w:r>
      <w:r w:rsidRPr="00935A4B">
        <w:rPr>
          <w:rFonts w:ascii="Noto Sans" w:hAnsi="Noto Sans"/>
          <w:sz w:val="22"/>
          <w:lang w:val="ru-RU"/>
        </w:rPr>
        <w:t xml:space="preserve"> за возрождение наших личных и семейных жертвенников поклонения, чтобы Святой Дух преобразил нас и наделил силой возвещать миру последнюю Божью весть надежды</w:t>
      </w:r>
      <w:r w:rsidR="00B2774A" w:rsidRPr="008A256F">
        <w:rPr>
          <w:rFonts w:ascii="Noto Sans" w:hAnsi="Noto Sans"/>
          <w:sz w:val="22"/>
          <w:lang w:val="ru-RU"/>
        </w:rPr>
        <w:t xml:space="preserve">! </w:t>
      </w:r>
    </w:p>
    <w:p w14:paraId="2EC422EF" w14:textId="097AFCA8" w:rsidR="00B2774A" w:rsidRPr="008A256F" w:rsidRDefault="002200C0" w:rsidP="00775D03">
      <w:pPr>
        <w:pStyle w:val="a6"/>
        <w:ind w:left="4320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— доктор Фрэ</w:t>
      </w:r>
      <w:r w:rsidR="008E3F95" w:rsidRPr="008A256F">
        <w:rPr>
          <w:rFonts w:ascii="Noto Sans" w:hAnsi="Noto Sans"/>
          <w:sz w:val="22"/>
          <w:lang w:val="ru-RU"/>
        </w:rPr>
        <w:t xml:space="preserve">нк </w:t>
      </w:r>
      <w:proofErr w:type="spellStart"/>
      <w:r w:rsidR="008E3F95" w:rsidRPr="008A256F">
        <w:rPr>
          <w:rFonts w:ascii="Noto Sans" w:hAnsi="Noto Sans"/>
          <w:sz w:val="22"/>
          <w:lang w:val="ru-RU"/>
        </w:rPr>
        <w:t>Хазел</w:t>
      </w:r>
      <w:proofErr w:type="spellEnd"/>
      <w:r w:rsidR="008E3F95" w:rsidRPr="008A256F">
        <w:rPr>
          <w:rFonts w:ascii="Noto Sans" w:hAnsi="Noto Sans"/>
          <w:sz w:val="22"/>
          <w:lang w:val="ru-RU"/>
        </w:rPr>
        <w:t xml:space="preserve"> (</w:t>
      </w:r>
      <w:proofErr w:type="spellStart"/>
      <w:r w:rsidR="008E3F95" w:rsidRPr="008A256F">
        <w:rPr>
          <w:rFonts w:ascii="Noto Sans" w:hAnsi="Noto Sans"/>
          <w:sz w:val="22"/>
          <w:lang w:val="ru-RU"/>
        </w:rPr>
        <w:t>Dr</w:t>
      </w:r>
      <w:proofErr w:type="spellEnd"/>
      <w:r w:rsidR="008E3F95" w:rsidRPr="008A256F">
        <w:rPr>
          <w:rFonts w:ascii="Noto Sans" w:hAnsi="Noto Sans"/>
          <w:sz w:val="22"/>
          <w:lang w:val="ru-RU"/>
        </w:rPr>
        <w:t xml:space="preserve">. </w:t>
      </w:r>
      <w:proofErr w:type="spellStart"/>
      <w:r w:rsidR="008E3F95" w:rsidRPr="008A256F">
        <w:rPr>
          <w:rFonts w:ascii="Noto Sans" w:hAnsi="Noto Sans"/>
          <w:sz w:val="22"/>
          <w:lang w:val="ru-RU"/>
        </w:rPr>
        <w:t>Frank</w:t>
      </w:r>
      <w:proofErr w:type="spellEnd"/>
      <w:r w:rsidR="008E3F95" w:rsidRPr="008A256F">
        <w:rPr>
          <w:rFonts w:ascii="Noto Sans" w:hAnsi="Noto Sans"/>
          <w:sz w:val="22"/>
          <w:lang w:val="ru-RU"/>
        </w:rPr>
        <w:t xml:space="preserve"> </w:t>
      </w:r>
      <w:proofErr w:type="spellStart"/>
      <w:r w:rsidR="008E3F95" w:rsidRPr="008A256F">
        <w:rPr>
          <w:rFonts w:ascii="Noto Sans" w:hAnsi="Noto Sans"/>
          <w:sz w:val="22"/>
          <w:lang w:val="ru-RU"/>
        </w:rPr>
        <w:t>Hasel</w:t>
      </w:r>
      <w:proofErr w:type="spellEnd"/>
      <w:r w:rsidR="008E3F95" w:rsidRPr="008A256F">
        <w:rPr>
          <w:rFonts w:ascii="Noto Sans" w:hAnsi="Noto Sans"/>
          <w:sz w:val="22"/>
          <w:lang w:val="ru-RU"/>
        </w:rPr>
        <w:t>), автор</w:t>
      </w:r>
      <w:r w:rsidR="00775D03" w:rsidRPr="008A256F">
        <w:rPr>
          <w:rFonts w:ascii="Noto Sans" w:hAnsi="Noto Sans"/>
          <w:sz w:val="22"/>
          <w:lang w:val="ru-RU"/>
        </w:rPr>
        <w:t xml:space="preserve"> </w:t>
      </w:r>
      <w:r>
        <w:rPr>
          <w:rFonts w:ascii="Noto Sans" w:hAnsi="Noto Sans"/>
          <w:sz w:val="22"/>
          <w:lang w:val="ru-RU"/>
        </w:rPr>
        <w:t>материалов</w:t>
      </w:r>
    </w:p>
    <w:p w14:paraId="4F4C296E" w14:textId="77777777" w:rsidR="008E3F95" w:rsidRPr="008A256F" w:rsidRDefault="008E3F95" w:rsidP="00B2774A">
      <w:pPr>
        <w:pStyle w:val="a6"/>
        <w:rPr>
          <w:rFonts w:ascii="Noto Sans" w:hAnsi="Noto Sans"/>
          <w:sz w:val="22"/>
          <w:lang w:val="ru-RU"/>
        </w:rPr>
      </w:pPr>
    </w:p>
    <w:p w14:paraId="1D089E23" w14:textId="0E5E4A91" w:rsidR="000639E4" w:rsidRPr="008A256F" w:rsidRDefault="000639E4">
      <w:pPr>
        <w:rPr>
          <w:rFonts w:ascii="Noto Sans" w:hAnsi="Noto Sans"/>
          <w:color w:val="000000"/>
          <w:sz w:val="22"/>
          <w:szCs w:val="22"/>
          <w:lang w:val="ru-RU"/>
        </w:rPr>
      </w:pPr>
      <w:r w:rsidRPr="008A256F">
        <w:rPr>
          <w:lang w:val="ru-RU"/>
        </w:rPr>
        <w:br w:type="page"/>
      </w:r>
    </w:p>
    <w:p w14:paraId="71579578" w14:textId="77777777" w:rsidR="002200C0" w:rsidRDefault="002200C0" w:rsidP="00941F6C">
      <w:pPr>
        <w:rPr>
          <w:rFonts w:ascii="Noto Sans" w:hAnsi="Noto Sans"/>
          <w:b/>
          <w:color w:val="000000"/>
          <w:sz w:val="22"/>
          <w:szCs w:val="22"/>
          <w:lang w:val="ru-RU"/>
        </w:rPr>
      </w:pPr>
      <w:r w:rsidRPr="002200C0">
        <w:rPr>
          <w:rFonts w:ascii="Noto Sans" w:hAnsi="Noto Sans"/>
          <w:b/>
          <w:color w:val="000000"/>
          <w:sz w:val="22"/>
          <w:szCs w:val="22"/>
          <w:lang w:val="ru-RU"/>
        </w:rPr>
        <w:lastRenderedPageBreak/>
        <w:t xml:space="preserve">РЕКОМЕНДАЦИИ ПО ПРОВЕДЕНИЮ МОЛИТВЕННЫХ ВСТРЕЧ </w:t>
      </w:r>
    </w:p>
    <w:p w14:paraId="5E150B11" w14:textId="77777777" w:rsidR="002200C0" w:rsidRPr="002200C0" w:rsidRDefault="002200C0" w:rsidP="00941F6C">
      <w:pPr>
        <w:rPr>
          <w:rFonts w:ascii="Noto Sans" w:hAnsi="Noto Sans"/>
          <w:color w:val="000000"/>
          <w:sz w:val="22"/>
          <w:szCs w:val="22"/>
          <w:lang w:val="ru-RU"/>
        </w:rPr>
      </w:pPr>
      <w:r w:rsidRPr="002200C0">
        <w:rPr>
          <w:rFonts w:ascii="Noto Sans" w:hAnsi="Noto Sans"/>
          <w:color w:val="000000"/>
          <w:sz w:val="22"/>
          <w:szCs w:val="22"/>
          <w:lang w:val="ru-RU"/>
        </w:rPr>
        <w:t xml:space="preserve">• </w:t>
      </w:r>
      <w:proofErr w:type="gramStart"/>
      <w:r w:rsidRPr="002200C0">
        <w:rPr>
          <w:rFonts w:ascii="Noto Sans" w:hAnsi="Noto Sans"/>
          <w:color w:val="000000"/>
          <w:sz w:val="22"/>
          <w:szCs w:val="22"/>
          <w:lang w:val="ru-RU"/>
        </w:rPr>
        <w:t>В</w:t>
      </w:r>
      <w:proofErr w:type="gramEnd"/>
      <w:r w:rsidRPr="002200C0">
        <w:rPr>
          <w:rFonts w:ascii="Noto Sans" w:hAnsi="Noto Sans"/>
          <w:color w:val="000000"/>
          <w:sz w:val="22"/>
          <w:szCs w:val="22"/>
          <w:lang w:val="ru-RU"/>
        </w:rPr>
        <w:t xml:space="preserve"> своих молитвах старайтесь быть краткими, произнося одно-два предложения по каждой теме. Затем предоставляйте слово другим. Вы можете молиться столько раз, сколько пожелаете, точно так же, как вы участвуете в разговоре. </w:t>
      </w:r>
    </w:p>
    <w:p w14:paraId="593110CD" w14:textId="77777777" w:rsidR="002200C0" w:rsidRPr="002200C0" w:rsidRDefault="002200C0" w:rsidP="00941F6C">
      <w:pPr>
        <w:rPr>
          <w:rFonts w:ascii="Noto Sans" w:hAnsi="Noto Sans"/>
          <w:color w:val="000000"/>
          <w:sz w:val="22"/>
          <w:szCs w:val="22"/>
          <w:lang w:val="ru-RU"/>
        </w:rPr>
      </w:pPr>
      <w:r w:rsidRPr="002200C0">
        <w:rPr>
          <w:rFonts w:ascii="Noto Sans" w:hAnsi="Noto Sans"/>
          <w:color w:val="000000"/>
          <w:sz w:val="22"/>
          <w:szCs w:val="22"/>
          <w:lang w:val="ru-RU"/>
        </w:rPr>
        <w:t xml:space="preserve">• Не бойтесь тишины, поскольку она дает каждому время прислушаться к голосу Святого Духа. </w:t>
      </w:r>
    </w:p>
    <w:p w14:paraId="21F1489B" w14:textId="77777777" w:rsidR="002200C0" w:rsidRPr="002200C0" w:rsidRDefault="002200C0" w:rsidP="00941F6C">
      <w:pPr>
        <w:rPr>
          <w:rFonts w:ascii="Noto Sans" w:hAnsi="Noto Sans"/>
          <w:color w:val="000000"/>
          <w:sz w:val="22"/>
          <w:szCs w:val="22"/>
          <w:lang w:val="ru-RU"/>
        </w:rPr>
      </w:pPr>
      <w:r w:rsidRPr="002200C0">
        <w:rPr>
          <w:rFonts w:ascii="Noto Sans" w:hAnsi="Noto Sans"/>
          <w:color w:val="000000"/>
          <w:sz w:val="22"/>
          <w:szCs w:val="22"/>
          <w:lang w:val="ru-RU"/>
        </w:rPr>
        <w:t xml:space="preserve">• Огромным благословением также является совместное пение гимнов, направляемое Святым Духом. При этом наличие фортепиано не обязательно, так как можно прекрасно петь без инструментального сопровождения. </w:t>
      </w:r>
    </w:p>
    <w:p w14:paraId="2BFD258A" w14:textId="7C721079" w:rsidR="00941F6C" w:rsidRPr="002200C0" w:rsidRDefault="001E76FF" w:rsidP="00941F6C">
      <w:pPr>
        <w:rPr>
          <w:rFonts w:ascii="Noto Sans" w:hAnsi="Noto Sans" w:cs="Times New Roman"/>
          <w:sz w:val="22"/>
          <w:szCs w:val="22"/>
          <w:lang w:val="ru-RU"/>
        </w:rPr>
      </w:pPr>
      <w:r>
        <w:rPr>
          <w:rFonts w:ascii="Noto Sans" w:hAnsi="Noto Sans"/>
          <w:color w:val="000000"/>
          <w:sz w:val="22"/>
          <w:szCs w:val="22"/>
          <w:lang w:val="ru-RU"/>
        </w:rPr>
        <w:t>• Вместо того</w:t>
      </w:r>
      <w:r w:rsidR="002200C0" w:rsidRPr="002200C0">
        <w:rPr>
          <w:rFonts w:ascii="Noto Sans" w:hAnsi="Noto Sans"/>
          <w:color w:val="000000"/>
          <w:sz w:val="22"/>
          <w:szCs w:val="22"/>
          <w:lang w:val="ru-RU"/>
        </w:rPr>
        <w:t xml:space="preserve"> чтобы расходовать ценное время молитвы</w:t>
      </w:r>
      <w:r>
        <w:rPr>
          <w:rFonts w:ascii="Noto Sans" w:hAnsi="Noto Sans"/>
          <w:color w:val="000000"/>
          <w:sz w:val="22"/>
          <w:szCs w:val="22"/>
          <w:lang w:val="ru-RU"/>
        </w:rPr>
        <w:t xml:space="preserve"> на разговоры</w:t>
      </w:r>
      <w:r w:rsidR="002200C0" w:rsidRPr="002200C0">
        <w:rPr>
          <w:rFonts w:ascii="Noto Sans" w:hAnsi="Noto Sans"/>
          <w:color w:val="000000"/>
          <w:sz w:val="22"/>
          <w:szCs w:val="22"/>
          <w:lang w:val="ru-RU"/>
        </w:rPr>
        <w:t xml:space="preserve"> о своих молитвенных просьбах, лучше просто совершить необходимые молитвы. После этого присутствующие могут также помолиться о ваших просьбах и обратиться к Божьим обетованиям относительно ваших нужд</w:t>
      </w:r>
      <w:r w:rsidR="002200C0">
        <w:rPr>
          <w:rFonts w:ascii="Noto Sans" w:hAnsi="Noto Sans"/>
          <w:color w:val="000000"/>
          <w:sz w:val="22"/>
          <w:szCs w:val="22"/>
          <w:lang w:val="ru-RU"/>
        </w:rPr>
        <w:t>.</w:t>
      </w:r>
    </w:p>
    <w:p w14:paraId="7011DD89" w14:textId="77777777" w:rsidR="001E76FF" w:rsidRDefault="001E76FF" w:rsidP="009D7402">
      <w:pPr>
        <w:rPr>
          <w:rFonts w:ascii="Noto Sans" w:hAnsi="Noto Sans"/>
          <w:b/>
          <w:sz w:val="22"/>
          <w:szCs w:val="22"/>
          <w:lang w:val="ru-RU"/>
        </w:rPr>
      </w:pPr>
    </w:p>
    <w:p w14:paraId="4719CF96" w14:textId="77777777" w:rsidR="001E76FF" w:rsidRPr="001E76FF" w:rsidRDefault="001E76FF" w:rsidP="00164A4A">
      <w:pPr>
        <w:pStyle w:val="3"/>
        <w:rPr>
          <w:sz w:val="28"/>
          <w:szCs w:val="28"/>
          <w:lang w:val="ru-RU"/>
        </w:rPr>
      </w:pPr>
      <w:r w:rsidRPr="001E76FF">
        <w:rPr>
          <w:sz w:val="28"/>
          <w:szCs w:val="28"/>
          <w:lang w:val="ru-RU"/>
        </w:rPr>
        <w:t xml:space="preserve">Мы полагаемся на Божьи обетования </w:t>
      </w:r>
    </w:p>
    <w:p w14:paraId="1BD77019" w14:textId="499EB4AE" w:rsidR="001E76FF" w:rsidRDefault="001E76FF" w:rsidP="00164A4A">
      <w:pPr>
        <w:pStyle w:val="3"/>
        <w:rPr>
          <w:b w:val="0"/>
          <w:szCs w:val="22"/>
          <w:lang w:val="ru-RU"/>
        </w:rPr>
      </w:pPr>
      <w:r w:rsidRPr="001E76FF">
        <w:rPr>
          <w:b w:val="0"/>
          <w:szCs w:val="22"/>
          <w:lang w:val="ru-RU"/>
        </w:rPr>
        <w:t>Мы имеем преимущество обратиться в молитве к</w:t>
      </w:r>
      <w:r>
        <w:rPr>
          <w:b w:val="0"/>
          <w:szCs w:val="22"/>
          <w:lang w:val="ru-RU"/>
        </w:rPr>
        <w:t xml:space="preserve"> обетованиям Божьим. Все Божьи З</w:t>
      </w:r>
      <w:r w:rsidRPr="001E76FF">
        <w:rPr>
          <w:b w:val="0"/>
          <w:szCs w:val="22"/>
          <w:lang w:val="ru-RU"/>
        </w:rPr>
        <w:t xml:space="preserve">аповеди и наставления </w:t>
      </w:r>
      <w:r w:rsidR="009975EB">
        <w:rPr>
          <w:b w:val="0"/>
          <w:szCs w:val="22"/>
          <w:lang w:val="ru-RU"/>
        </w:rPr>
        <w:t xml:space="preserve">– </w:t>
      </w:r>
      <w:r w:rsidRPr="001E76FF">
        <w:rPr>
          <w:b w:val="0"/>
          <w:szCs w:val="22"/>
          <w:lang w:val="ru-RU"/>
        </w:rPr>
        <w:t xml:space="preserve">это тоже обетования. Бог никогда не попросит нас сделать то, что мы не в состоянии совершить Его силой. </w:t>
      </w:r>
    </w:p>
    <w:p w14:paraId="5BA4F0B2" w14:textId="77777777" w:rsidR="001E76FF" w:rsidRDefault="001E76FF" w:rsidP="00164A4A">
      <w:pPr>
        <w:pStyle w:val="3"/>
        <w:rPr>
          <w:b w:val="0"/>
          <w:szCs w:val="22"/>
          <w:lang w:val="ru-RU"/>
        </w:rPr>
      </w:pPr>
    </w:p>
    <w:p w14:paraId="23603E63" w14:textId="14FE1C4F" w:rsidR="001E76FF" w:rsidRDefault="001E76FF" w:rsidP="00164A4A">
      <w:pPr>
        <w:pStyle w:val="3"/>
        <w:rPr>
          <w:b w:val="0"/>
          <w:szCs w:val="22"/>
          <w:lang w:val="ru-RU"/>
        </w:rPr>
      </w:pPr>
      <w:r w:rsidRPr="001E76FF">
        <w:rPr>
          <w:b w:val="0"/>
          <w:szCs w:val="22"/>
          <w:lang w:val="ru-RU"/>
        </w:rPr>
        <w:t xml:space="preserve">Во время молитвы не представляет труда сосредоточиться на наших нуждах, трудностях и проблемах, сетуя и оплакивая нашу ситуацию. Но не в этом состоит цель молитвы. Молитва предназначена укреплять нашу веру. Поэтому мы рекомендуем вам во время молитв положиться на Божьи обетования. Оторвите свой взгляд от себя и своих слабостей и недостатков, направив его на Иисуса. Именно взирая </w:t>
      </w:r>
      <w:r w:rsidR="009975EB">
        <w:rPr>
          <w:b w:val="0"/>
          <w:szCs w:val="22"/>
          <w:lang w:val="ru-RU"/>
        </w:rPr>
        <w:t>на Христа</w:t>
      </w:r>
      <w:r w:rsidRPr="001E76FF">
        <w:rPr>
          <w:b w:val="0"/>
          <w:szCs w:val="22"/>
          <w:lang w:val="ru-RU"/>
        </w:rPr>
        <w:t xml:space="preserve">, мы уподобляемся Ему. </w:t>
      </w:r>
    </w:p>
    <w:p w14:paraId="2282FFF0" w14:textId="77777777" w:rsidR="001E76FF" w:rsidRDefault="001E76FF" w:rsidP="00164A4A">
      <w:pPr>
        <w:pStyle w:val="3"/>
        <w:rPr>
          <w:b w:val="0"/>
          <w:szCs w:val="22"/>
          <w:lang w:val="ru-RU"/>
        </w:rPr>
      </w:pPr>
    </w:p>
    <w:p w14:paraId="6203FF5E" w14:textId="77777777" w:rsidR="001E76FF" w:rsidRDefault="001E76FF" w:rsidP="00164A4A">
      <w:pPr>
        <w:pStyle w:val="3"/>
        <w:rPr>
          <w:b w:val="0"/>
          <w:szCs w:val="22"/>
          <w:lang w:val="ru-RU"/>
        </w:rPr>
      </w:pPr>
      <w:r w:rsidRPr="001E76FF">
        <w:rPr>
          <w:b w:val="0"/>
          <w:szCs w:val="22"/>
          <w:lang w:val="ru-RU"/>
        </w:rPr>
        <w:t>Эллен Уайт воодушевляет нас следующими словами: «Каждое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</w:t>
      </w:r>
      <w:r>
        <w:rPr>
          <w:b w:val="0"/>
          <w:szCs w:val="22"/>
          <w:lang w:val="ru-RU"/>
        </w:rPr>
        <w:t>омышляете» (</w:t>
      </w:r>
      <w:proofErr w:type="gramStart"/>
      <w:r>
        <w:rPr>
          <w:b w:val="0"/>
          <w:szCs w:val="22"/>
          <w:lang w:val="ru-RU"/>
        </w:rPr>
        <w:t>В</w:t>
      </w:r>
      <w:proofErr w:type="gramEnd"/>
      <w:r>
        <w:rPr>
          <w:b w:val="0"/>
          <w:szCs w:val="22"/>
          <w:lang w:val="ru-RU"/>
        </w:rPr>
        <w:t xml:space="preserve"> небесных обителях. С</w:t>
      </w:r>
      <w:r w:rsidRPr="001E76FF">
        <w:rPr>
          <w:b w:val="0"/>
          <w:szCs w:val="22"/>
          <w:lang w:val="ru-RU"/>
        </w:rPr>
        <w:t xml:space="preserve">. 71). </w:t>
      </w:r>
    </w:p>
    <w:p w14:paraId="2208E9F7" w14:textId="77777777" w:rsidR="001E76FF" w:rsidRDefault="001E76FF" w:rsidP="00164A4A">
      <w:pPr>
        <w:pStyle w:val="3"/>
        <w:rPr>
          <w:b w:val="0"/>
          <w:szCs w:val="22"/>
          <w:lang w:val="ru-RU"/>
        </w:rPr>
      </w:pPr>
    </w:p>
    <w:p w14:paraId="5BAD7FA7" w14:textId="142D910E" w:rsidR="001E76FF" w:rsidRDefault="001E76FF" w:rsidP="00164A4A">
      <w:pPr>
        <w:pStyle w:val="3"/>
        <w:rPr>
          <w:lang w:val="ru-RU"/>
        </w:rPr>
      </w:pPr>
      <w:r w:rsidRPr="001E76FF">
        <w:rPr>
          <w:b w:val="0"/>
          <w:szCs w:val="22"/>
          <w:lang w:val="ru-RU"/>
        </w:rPr>
        <w:t xml:space="preserve">Как нам полагаться на Божьи обетования? Вы можете, например, во время молитвы о мире прочитать текст из Ин. 14:27 и сказать: «Господи, Ты нам обещал в Своем Слове: “Мир оставляю вам, мир Мой даю вам; не так, как мир дает, </w:t>
      </w:r>
      <w:proofErr w:type="gramStart"/>
      <w:r w:rsidRPr="001E76FF">
        <w:rPr>
          <w:b w:val="0"/>
          <w:szCs w:val="22"/>
          <w:lang w:val="ru-RU"/>
        </w:rPr>
        <w:t>Я</w:t>
      </w:r>
      <w:proofErr w:type="gramEnd"/>
      <w:r w:rsidRPr="001E76FF">
        <w:rPr>
          <w:b w:val="0"/>
          <w:szCs w:val="22"/>
          <w:lang w:val="ru-RU"/>
        </w:rPr>
        <w:t xml:space="preserve"> даю вам. Да не смущается сердце ваше и да не устрашается”. Дай мне мир, который Ты обещал оставить нам». Поблагодарите Господа за то, что Он дает вам мир, даже если вы сразу это</w:t>
      </w:r>
      <w:r w:rsidR="009975EB">
        <w:rPr>
          <w:b w:val="0"/>
          <w:szCs w:val="22"/>
          <w:lang w:val="ru-RU"/>
        </w:rPr>
        <w:t>го</w:t>
      </w:r>
      <w:r w:rsidRPr="001E76FF">
        <w:rPr>
          <w:b w:val="0"/>
          <w:szCs w:val="22"/>
          <w:lang w:val="ru-RU"/>
        </w:rPr>
        <w:t xml:space="preserve"> и не почувствуете.</w:t>
      </w:r>
      <w:r w:rsidRPr="001E76FF">
        <w:rPr>
          <w:szCs w:val="22"/>
        </w:rPr>
        <w:t xml:space="preserve"> </w:t>
      </w:r>
    </w:p>
    <w:p w14:paraId="6E0C76A2" w14:textId="77777777" w:rsidR="001E76FF" w:rsidRDefault="001E76FF" w:rsidP="00164A4A">
      <w:pPr>
        <w:pStyle w:val="3"/>
        <w:rPr>
          <w:lang w:val="ru-RU"/>
        </w:rPr>
      </w:pPr>
    </w:p>
    <w:p w14:paraId="3F0960F1" w14:textId="2A071DBC" w:rsidR="00164A4A" w:rsidRPr="001E76FF" w:rsidRDefault="00164A4A" w:rsidP="00164A4A">
      <w:pPr>
        <w:pStyle w:val="3"/>
        <w:rPr>
          <w:sz w:val="28"/>
          <w:szCs w:val="28"/>
          <w:lang w:val="ru-RU"/>
        </w:rPr>
      </w:pPr>
      <w:r w:rsidRPr="001E76FF">
        <w:rPr>
          <w:sz w:val="28"/>
          <w:szCs w:val="28"/>
          <w:lang w:val="ru-RU"/>
        </w:rPr>
        <w:t>П</w:t>
      </w:r>
      <w:r w:rsidR="00251BA1" w:rsidRPr="001E76FF">
        <w:rPr>
          <w:sz w:val="28"/>
          <w:szCs w:val="28"/>
          <w:lang w:val="ru-RU"/>
        </w:rPr>
        <w:t>о</w:t>
      </w:r>
      <w:r w:rsidRPr="001E76FF">
        <w:rPr>
          <w:sz w:val="28"/>
          <w:szCs w:val="28"/>
          <w:lang w:val="ru-RU"/>
        </w:rPr>
        <w:t>ст</w:t>
      </w:r>
    </w:p>
    <w:p w14:paraId="0CB3F762" w14:textId="77777777" w:rsidR="001E76FF" w:rsidRDefault="001E76FF" w:rsidP="00164A4A">
      <w:pPr>
        <w:pStyle w:val="3"/>
        <w:rPr>
          <w:b w:val="0"/>
          <w:color w:val="000000"/>
          <w:szCs w:val="22"/>
          <w:lang w:val="ru-RU"/>
        </w:rPr>
      </w:pPr>
      <w:r w:rsidRPr="001E76FF">
        <w:rPr>
          <w:b w:val="0"/>
          <w:color w:val="000000"/>
          <w:szCs w:val="22"/>
          <w:lang w:val="ru-RU"/>
        </w:rPr>
        <w:t>Мы приг</w:t>
      </w:r>
      <w:r>
        <w:rPr>
          <w:b w:val="0"/>
          <w:color w:val="000000"/>
          <w:szCs w:val="22"/>
          <w:lang w:val="ru-RU"/>
        </w:rPr>
        <w:t>лашаем вас в течение этих 10</w:t>
      </w:r>
      <w:r w:rsidRPr="001E76FF">
        <w:rPr>
          <w:b w:val="0"/>
          <w:color w:val="000000"/>
          <w:szCs w:val="22"/>
          <w:lang w:val="ru-RU"/>
        </w:rPr>
        <w:t xml:space="preserve"> дней соблюдать пост Даниила. Начать год с поста и молитвы – это прекрасный способ посвятить нашу жизнь Богу на предстоящий год. Эллен Уайт говорит нам: «Сегодня и каждый день, вплоть до самого конца времени народ Божий должен быть более настойчивым и более бдительным, полагающимся не на собственную мудрость, но на мудрость своего Вождя. Дети Божьи должны выделить дни для поста и молитвы. Необязательно полностью воздерживаться от пищи, но есть нужно мало, причем самые простые б</w:t>
      </w:r>
      <w:r>
        <w:rPr>
          <w:b w:val="0"/>
          <w:color w:val="000000"/>
          <w:szCs w:val="22"/>
          <w:lang w:val="ru-RU"/>
        </w:rPr>
        <w:t>люда» (Основы здорового питания. С</w:t>
      </w:r>
      <w:r w:rsidRPr="001E76FF">
        <w:rPr>
          <w:b w:val="0"/>
          <w:color w:val="000000"/>
          <w:szCs w:val="22"/>
          <w:lang w:val="ru-RU"/>
        </w:rPr>
        <w:t xml:space="preserve">. 188, 189). </w:t>
      </w:r>
    </w:p>
    <w:p w14:paraId="24CCD1E5" w14:textId="77777777" w:rsidR="001E76FF" w:rsidRDefault="001E76FF" w:rsidP="00164A4A">
      <w:pPr>
        <w:pStyle w:val="3"/>
        <w:rPr>
          <w:b w:val="0"/>
          <w:color w:val="000000"/>
          <w:szCs w:val="22"/>
          <w:lang w:val="ru-RU"/>
        </w:rPr>
      </w:pPr>
    </w:p>
    <w:p w14:paraId="43A9B71E" w14:textId="734A6743" w:rsidR="00AA388B" w:rsidRDefault="001E76FF" w:rsidP="00164A4A">
      <w:pPr>
        <w:pStyle w:val="3"/>
        <w:rPr>
          <w:b w:val="0"/>
          <w:color w:val="000000"/>
          <w:szCs w:val="22"/>
          <w:lang w:val="ru-RU"/>
        </w:rPr>
      </w:pPr>
      <w:r w:rsidRPr="001E76FF">
        <w:rPr>
          <w:b w:val="0"/>
          <w:color w:val="000000"/>
          <w:szCs w:val="22"/>
          <w:lang w:val="ru-RU"/>
        </w:rPr>
        <w:t>Мы зн</w:t>
      </w:r>
      <w:r w:rsidR="009975EB">
        <w:rPr>
          <w:b w:val="0"/>
          <w:color w:val="000000"/>
          <w:szCs w:val="22"/>
          <w:lang w:val="ru-RU"/>
        </w:rPr>
        <w:t>аем, что Даниил в течение 10</w:t>
      </w:r>
      <w:r w:rsidRPr="001E76FF">
        <w:rPr>
          <w:b w:val="0"/>
          <w:color w:val="000000"/>
          <w:szCs w:val="22"/>
          <w:lang w:val="ru-RU"/>
        </w:rPr>
        <w:t xml:space="preserve"> дней питался фруктами и овощами. Таким же образом и мы рекомендуем вам придерживаться самой простой диеты</w:t>
      </w:r>
      <w:r>
        <w:rPr>
          <w:b w:val="0"/>
          <w:color w:val="000000"/>
          <w:szCs w:val="22"/>
          <w:lang w:val="ru-RU"/>
        </w:rPr>
        <w:t xml:space="preserve"> в течение этих 10</w:t>
      </w:r>
      <w:r w:rsidRPr="001E76FF">
        <w:rPr>
          <w:b w:val="0"/>
          <w:color w:val="000000"/>
          <w:szCs w:val="22"/>
          <w:lang w:val="ru-RU"/>
        </w:rPr>
        <w:t xml:space="preserve"> дней. Если мы хотим иметь более ясный ум</w:t>
      </w:r>
      <w:r>
        <w:rPr>
          <w:b w:val="0"/>
          <w:color w:val="000000"/>
          <w:szCs w:val="22"/>
          <w:lang w:val="ru-RU"/>
        </w:rPr>
        <w:t xml:space="preserve"> </w:t>
      </w:r>
      <w:r w:rsidRPr="001E76FF">
        <w:rPr>
          <w:b w:val="0"/>
          <w:color w:val="000000"/>
          <w:szCs w:val="22"/>
          <w:lang w:val="ru-RU"/>
        </w:rPr>
        <w:t xml:space="preserve">для восприятия голоса Божьего и желаем приблизиться к Нему, то нам необходимо убедиться, что этому не препятствует наше питание. </w:t>
      </w:r>
    </w:p>
    <w:p w14:paraId="779A1A12" w14:textId="77777777" w:rsidR="00AA388B" w:rsidRDefault="00AA388B" w:rsidP="00164A4A">
      <w:pPr>
        <w:pStyle w:val="3"/>
        <w:rPr>
          <w:b w:val="0"/>
          <w:color w:val="000000"/>
          <w:szCs w:val="22"/>
          <w:lang w:val="ru-RU"/>
        </w:rPr>
      </w:pPr>
    </w:p>
    <w:p w14:paraId="0C550540" w14:textId="77777777" w:rsidR="00AA388B" w:rsidRDefault="001E76FF" w:rsidP="00164A4A">
      <w:pPr>
        <w:pStyle w:val="3"/>
        <w:rPr>
          <w:b w:val="0"/>
          <w:color w:val="000000"/>
          <w:szCs w:val="22"/>
          <w:lang w:val="ru-RU"/>
        </w:rPr>
      </w:pPr>
      <w:r w:rsidRPr="001E76FF">
        <w:rPr>
          <w:b w:val="0"/>
          <w:color w:val="000000"/>
          <w:szCs w:val="22"/>
          <w:lang w:val="ru-RU"/>
        </w:rPr>
        <w:t xml:space="preserve">Но пост заключается не только в воздержании от пищи. Мы также призываем вас воздерживаться от телепередач и фильмов, компьютерных игр и даже общения через </w:t>
      </w:r>
      <w:proofErr w:type="spellStart"/>
      <w:r w:rsidRPr="001E76FF">
        <w:rPr>
          <w:b w:val="0"/>
          <w:color w:val="000000"/>
          <w:szCs w:val="22"/>
          <w:lang w:val="ru-RU"/>
        </w:rPr>
        <w:t>Facebook</w:t>
      </w:r>
      <w:proofErr w:type="spellEnd"/>
      <w:r w:rsidRPr="001E76FF">
        <w:rPr>
          <w:b w:val="0"/>
          <w:color w:val="000000"/>
          <w:szCs w:val="22"/>
          <w:lang w:val="ru-RU"/>
        </w:rPr>
        <w:t xml:space="preserve"> и просмотра видео </w:t>
      </w:r>
      <w:r w:rsidR="00AA388B">
        <w:rPr>
          <w:b w:val="0"/>
          <w:color w:val="000000"/>
          <w:szCs w:val="22"/>
          <w:lang w:val="ru-RU"/>
        </w:rPr>
        <w:t xml:space="preserve">в </w:t>
      </w:r>
      <w:proofErr w:type="spellStart"/>
      <w:r w:rsidRPr="001E76FF">
        <w:rPr>
          <w:b w:val="0"/>
          <w:color w:val="000000"/>
          <w:szCs w:val="22"/>
          <w:lang w:val="ru-RU"/>
        </w:rPr>
        <w:t>YouTube</w:t>
      </w:r>
      <w:proofErr w:type="spellEnd"/>
      <w:r w:rsidRPr="001E76FF">
        <w:rPr>
          <w:b w:val="0"/>
          <w:color w:val="000000"/>
          <w:szCs w:val="22"/>
          <w:lang w:val="ru-RU"/>
        </w:rPr>
        <w:t>. Иногда вещи, которые сами по себе не так уж плохи, могут поглощать слишком много нашего времени. Отложите все, насколько это возможно, чтобы иметь возможность больше</w:t>
      </w:r>
      <w:r w:rsidR="00AA388B">
        <w:rPr>
          <w:b w:val="0"/>
          <w:color w:val="000000"/>
          <w:szCs w:val="22"/>
          <w:lang w:val="ru-RU"/>
        </w:rPr>
        <w:t xml:space="preserve"> времени проводить с Господом. </w:t>
      </w:r>
    </w:p>
    <w:p w14:paraId="7210E4D3" w14:textId="77777777" w:rsidR="00AA388B" w:rsidRDefault="00AA388B" w:rsidP="00164A4A">
      <w:pPr>
        <w:pStyle w:val="3"/>
        <w:rPr>
          <w:b w:val="0"/>
          <w:color w:val="000000"/>
          <w:szCs w:val="22"/>
          <w:lang w:val="ru-RU"/>
        </w:rPr>
      </w:pPr>
    </w:p>
    <w:p w14:paraId="432276EA" w14:textId="7BA537FA" w:rsidR="001E76FF" w:rsidRPr="001E76FF" w:rsidRDefault="001E76FF" w:rsidP="00164A4A">
      <w:pPr>
        <w:pStyle w:val="3"/>
        <w:rPr>
          <w:b w:val="0"/>
          <w:color w:val="000000"/>
          <w:szCs w:val="22"/>
          <w:lang w:val="ru-RU"/>
        </w:rPr>
      </w:pPr>
      <w:r w:rsidRPr="001E76FF">
        <w:rPr>
          <w:b w:val="0"/>
          <w:color w:val="000000"/>
          <w:szCs w:val="22"/>
          <w:lang w:val="ru-RU"/>
        </w:rPr>
        <w:lastRenderedPageBreak/>
        <w:t xml:space="preserve"> Пост – это вовсе не быстрый способ испросить у Бога чудес. Его основной смысл – смирить наше «я», позволяя Богу дейс</w:t>
      </w:r>
      <w:r w:rsidR="009975EB">
        <w:rPr>
          <w:b w:val="0"/>
          <w:color w:val="000000"/>
          <w:szCs w:val="22"/>
          <w:lang w:val="ru-RU"/>
        </w:rPr>
        <w:t>твовать внутри нас и через</w:t>
      </w:r>
      <w:r w:rsidRPr="001E76FF">
        <w:rPr>
          <w:b w:val="0"/>
          <w:color w:val="000000"/>
          <w:szCs w:val="22"/>
          <w:lang w:val="ru-RU"/>
        </w:rPr>
        <w:t xml:space="preserve"> нас. Давайте приблизимся к Нему посредством молитв и поста, и</w:t>
      </w:r>
      <w:r w:rsidR="00AA388B">
        <w:rPr>
          <w:b w:val="0"/>
          <w:color w:val="000000"/>
          <w:szCs w:val="22"/>
          <w:lang w:val="ru-RU"/>
        </w:rPr>
        <w:t xml:space="preserve"> </w:t>
      </w:r>
      <w:r w:rsidRPr="001E76FF">
        <w:rPr>
          <w:b w:val="0"/>
          <w:color w:val="000000"/>
          <w:szCs w:val="22"/>
          <w:lang w:val="ru-RU"/>
        </w:rPr>
        <w:t>Он также приблизится к нам.</w:t>
      </w:r>
    </w:p>
    <w:p w14:paraId="4713FA4F" w14:textId="77777777" w:rsidR="001E76FF" w:rsidRDefault="001E76FF" w:rsidP="00164A4A">
      <w:pPr>
        <w:pStyle w:val="3"/>
        <w:rPr>
          <w:b w:val="0"/>
          <w:color w:val="000000"/>
          <w:szCs w:val="22"/>
        </w:rPr>
      </w:pPr>
    </w:p>
    <w:p w14:paraId="3575FC53" w14:textId="1C38B8BD" w:rsidR="00164A4A" w:rsidRPr="00AA388B" w:rsidRDefault="00164A4A" w:rsidP="00164A4A">
      <w:pPr>
        <w:pStyle w:val="3"/>
        <w:rPr>
          <w:sz w:val="28"/>
          <w:szCs w:val="28"/>
          <w:lang w:val="ru-RU"/>
        </w:rPr>
      </w:pPr>
      <w:r w:rsidRPr="00AA388B">
        <w:rPr>
          <w:sz w:val="28"/>
          <w:szCs w:val="28"/>
          <w:lang w:val="ru-RU"/>
        </w:rPr>
        <w:t>Свят</w:t>
      </w:r>
      <w:r w:rsidR="00A445A6" w:rsidRPr="00AA388B">
        <w:rPr>
          <w:sz w:val="28"/>
          <w:szCs w:val="28"/>
          <w:lang w:val="ru-RU"/>
        </w:rPr>
        <w:t>о</w:t>
      </w:r>
      <w:r w:rsidRPr="00AA388B">
        <w:rPr>
          <w:sz w:val="28"/>
          <w:szCs w:val="28"/>
          <w:lang w:val="ru-RU"/>
        </w:rPr>
        <w:t xml:space="preserve">й Дух </w:t>
      </w:r>
    </w:p>
    <w:p w14:paraId="08309F12" w14:textId="77777777" w:rsidR="007E0BC3" w:rsidRDefault="00AA388B" w:rsidP="00164A4A">
      <w:pPr>
        <w:pStyle w:val="3"/>
        <w:rPr>
          <w:b w:val="0"/>
          <w:iCs/>
          <w:color w:val="000000"/>
          <w:szCs w:val="22"/>
          <w:lang w:val="ru-RU"/>
        </w:rPr>
      </w:pPr>
      <w:r w:rsidRPr="00AA388B">
        <w:rPr>
          <w:b w:val="0"/>
          <w:iCs/>
          <w:color w:val="000000"/>
          <w:szCs w:val="22"/>
          <w:lang w:val="ru-RU"/>
        </w:rPr>
        <w:t xml:space="preserve">Обязательно попросите Святого Духа показать вам, как и о чем следует молиться в отношении жизни конкретного человека или в конкретной ситуации. Библия говорит нам, что мы не знаем, о чем молиться, и именно Святой Дух ходатайствует за нас. </w:t>
      </w:r>
    </w:p>
    <w:p w14:paraId="2B53E768" w14:textId="77777777" w:rsidR="007E0BC3" w:rsidRDefault="007E0BC3" w:rsidP="00164A4A">
      <w:pPr>
        <w:pStyle w:val="3"/>
        <w:rPr>
          <w:b w:val="0"/>
          <w:iCs/>
          <w:color w:val="000000"/>
          <w:szCs w:val="22"/>
          <w:lang w:val="ru-RU"/>
        </w:rPr>
      </w:pPr>
    </w:p>
    <w:p w14:paraId="633BCF7F" w14:textId="2DC4791E" w:rsidR="00AA388B" w:rsidRDefault="00AA388B" w:rsidP="00164A4A">
      <w:pPr>
        <w:pStyle w:val="3"/>
        <w:rPr>
          <w:b w:val="0"/>
          <w:iCs/>
          <w:color w:val="000000"/>
          <w:szCs w:val="22"/>
        </w:rPr>
      </w:pPr>
      <w:r w:rsidRPr="00AA388B">
        <w:rPr>
          <w:b w:val="0"/>
          <w:iCs/>
          <w:color w:val="000000"/>
          <w:szCs w:val="22"/>
          <w:lang w:val="ru-RU"/>
        </w:rPr>
        <w:t>«Мы должны молиться не только во имя Христа, но и по вдохновению Святого Духа. И</w:t>
      </w:r>
      <w:r w:rsidR="009975EB">
        <w:rPr>
          <w:b w:val="0"/>
          <w:iCs/>
          <w:color w:val="000000"/>
          <w:szCs w:val="22"/>
          <w:lang w:val="ru-RU"/>
        </w:rPr>
        <w:t xml:space="preserve">менно это означает то, что Дух </w:t>
      </w:r>
      <w:r w:rsidR="009975EB">
        <w:rPr>
          <w:rFonts w:ascii="Calibri" w:hAnsi="Calibri" w:cs="Calibri"/>
          <w:b w:val="0"/>
          <w:iCs/>
          <w:color w:val="000000"/>
          <w:szCs w:val="22"/>
          <w:lang w:val="ru-RU"/>
        </w:rPr>
        <w:t>"</w:t>
      </w:r>
      <w:r w:rsidRPr="00AA388B">
        <w:rPr>
          <w:b w:val="0"/>
          <w:iCs/>
          <w:color w:val="000000"/>
          <w:szCs w:val="22"/>
          <w:lang w:val="ru-RU"/>
        </w:rPr>
        <w:t>ходатайствует за</w:t>
      </w:r>
      <w:r w:rsidR="009975EB">
        <w:rPr>
          <w:b w:val="0"/>
          <w:iCs/>
          <w:color w:val="000000"/>
          <w:szCs w:val="22"/>
          <w:lang w:val="ru-RU"/>
        </w:rPr>
        <w:t xml:space="preserve"> нас воздыханиями неизреченными</w:t>
      </w:r>
      <w:r w:rsidR="009975EB">
        <w:rPr>
          <w:rFonts w:ascii="Calibri" w:hAnsi="Calibri" w:cs="Calibri"/>
          <w:b w:val="0"/>
          <w:iCs/>
          <w:color w:val="000000"/>
          <w:szCs w:val="22"/>
          <w:lang w:val="ru-RU"/>
        </w:rPr>
        <w:t>"</w:t>
      </w:r>
      <w:r w:rsidRPr="00AA388B">
        <w:rPr>
          <w:b w:val="0"/>
          <w:iCs/>
          <w:color w:val="000000"/>
          <w:szCs w:val="22"/>
          <w:lang w:val="ru-RU"/>
        </w:rPr>
        <w:t xml:space="preserve">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</w:t>
      </w:r>
      <w:r w:rsidR="009975EB">
        <w:rPr>
          <w:b w:val="0"/>
          <w:iCs/>
          <w:color w:val="000000"/>
          <w:szCs w:val="22"/>
          <w:lang w:val="ru-RU"/>
        </w:rPr>
        <w:t xml:space="preserve">тветит на нашу молитву, сделав </w:t>
      </w:r>
      <w:r w:rsidR="009975EB">
        <w:rPr>
          <w:rFonts w:ascii="Calibri" w:hAnsi="Calibri" w:cs="Calibri"/>
          <w:b w:val="0"/>
          <w:iCs/>
          <w:color w:val="000000"/>
          <w:szCs w:val="22"/>
          <w:lang w:val="ru-RU"/>
        </w:rPr>
        <w:t>"</w:t>
      </w:r>
      <w:r w:rsidRPr="00AA388B">
        <w:rPr>
          <w:b w:val="0"/>
          <w:iCs/>
          <w:color w:val="000000"/>
          <w:szCs w:val="22"/>
          <w:lang w:val="ru-RU"/>
        </w:rPr>
        <w:t>несравненно больше всего, чего</w:t>
      </w:r>
      <w:r w:rsidR="009975EB">
        <w:rPr>
          <w:b w:val="0"/>
          <w:iCs/>
          <w:color w:val="000000"/>
          <w:szCs w:val="22"/>
          <w:lang w:val="ru-RU"/>
        </w:rPr>
        <w:t xml:space="preserve"> мы просим, </w:t>
      </w:r>
      <w:proofErr w:type="gramStart"/>
      <w:r w:rsidR="009975EB">
        <w:rPr>
          <w:b w:val="0"/>
          <w:iCs/>
          <w:color w:val="000000"/>
          <w:szCs w:val="22"/>
          <w:lang w:val="ru-RU"/>
        </w:rPr>
        <w:t>или</w:t>
      </w:r>
      <w:proofErr w:type="gramEnd"/>
      <w:r w:rsidR="009975EB">
        <w:rPr>
          <w:b w:val="0"/>
          <w:iCs/>
          <w:color w:val="000000"/>
          <w:szCs w:val="22"/>
          <w:lang w:val="ru-RU"/>
        </w:rPr>
        <w:t xml:space="preserve"> о чем помышляем</w:t>
      </w:r>
      <w:r w:rsidR="009975EB">
        <w:rPr>
          <w:rFonts w:ascii="Calibri" w:hAnsi="Calibri" w:cs="Calibri"/>
          <w:b w:val="0"/>
          <w:iCs/>
          <w:color w:val="000000"/>
          <w:szCs w:val="22"/>
          <w:lang w:val="ru-RU"/>
        </w:rPr>
        <w:t>"</w:t>
      </w:r>
      <w:r w:rsidRPr="00AA388B">
        <w:rPr>
          <w:b w:val="0"/>
          <w:iCs/>
          <w:color w:val="000000"/>
          <w:szCs w:val="22"/>
          <w:lang w:val="ru-RU"/>
        </w:rPr>
        <w:t xml:space="preserve"> (</w:t>
      </w:r>
      <w:proofErr w:type="spellStart"/>
      <w:r w:rsidRPr="00AA388B">
        <w:rPr>
          <w:b w:val="0"/>
          <w:iCs/>
          <w:color w:val="000000"/>
          <w:szCs w:val="22"/>
          <w:lang w:val="ru-RU"/>
        </w:rPr>
        <w:t>Еф</w:t>
      </w:r>
      <w:proofErr w:type="spellEnd"/>
      <w:r w:rsidRPr="00AA388B">
        <w:rPr>
          <w:b w:val="0"/>
          <w:iCs/>
          <w:color w:val="000000"/>
          <w:szCs w:val="22"/>
          <w:lang w:val="ru-RU"/>
        </w:rPr>
        <w:t>. 3:20)» (Наглядные уроки Х</w:t>
      </w:r>
      <w:r>
        <w:rPr>
          <w:b w:val="0"/>
          <w:iCs/>
          <w:color w:val="000000"/>
          <w:szCs w:val="22"/>
          <w:lang w:val="ru-RU"/>
        </w:rPr>
        <w:t>риста. С</w:t>
      </w:r>
      <w:r w:rsidRPr="00AA388B">
        <w:rPr>
          <w:b w:val="0"/>
          <w:iCs/>
          <w:color w:val="000000"/>
          <w:szCs w:val="22"/>
          <w:lang w:val="ru-RU"/>
        </w:rPr>
        <w:t>. 147)</w:t>
      </w:r>
      <w:r w:rsidRPr="00AA388B">
        <w:rPr>
          <w:b w:val="0"/>
          <w:iCs/>
          <w:color w:val="000000"/>
          <w:szCs w:val="22"/>
        </w:rPr>
        <w:t>.</w:t>
      </w:r>
    </w:p>
    <w:p w14:paraId="358ADA42" w14:textId="77777777" w:rsidR="00AA388B" w:rsidRDefault="00AA388B" w:rsidP="00164A4A">
      <w:pPr>
        <w:pStyle w:val="3"/>
        <w:rPr>
          <w:b w:val="0"/>
          <w:iCs/>
          <w:color w:val="000000"/>
          <w:szCs w:val="22"/>
        </w:rPr>
      </w:pPr>
    </w:p>
    <w:p w14:paraId="5835241F" w14:textId="08941F8B" w:rsidR="00164A4A" w:rsidRPr="00AA388B" w:rsidRDefault="00164A4A" w:rsidP="00164A4A">
      <w:pPr>
        <w:pStyle w:val="3"/>
        <w:rPr>
          <w:b w:val="0"/>
          <w:iCs/>
          <w:color w:val="000000"/>
          <w:sz w:val="28"/>
          <w:szCs w:val="28"/>
          <w:lang w:val="ru-RU"/>
        </w:rPr>
      </w:pPr>
      <w:r w:rsidRPr="00AA388B">
        <w:rPr>
          <w:sz w:val="28"/>
          <w:szCs w:val="28"/>
          <w:lang w:val="ru-RU"/>
        </w:rPr>
        <w:t>В</w:t>
      </w:r>
      <w:r w:rsidR="00F83658" w:rsidRPr="00AA388B">
        <w:rPr>
          <w:sz w:val="28"/>
          <w:szCs w:val="28"/>
          <w:lang w:val="ru-RU"/>
        </w:rPr>
        <w:t>е</w:t>
      </w:r>
      <w:r w:rsidRPr="00AA388B">
        <w:rPr>
          <w:sz w:val="28"/>
          <w:szCs w:val="28"/>
          <w:lang w:val="ru-RU"/>
        </w:rPr>
        <w:t>ра</w:t>
      </w:r>
    </w:p>
    <w:p w14:paraId="4D0D5FF9" w14:textId="3E8E7070" w:rsidR="007E0BC3" w:rsidRPr="007E0BC3" w:rsidRDefault="007E0BC3" w:rsidP="00164A4A">
      <w:pPr>
        <w:pStyle w:val="3"/>
        <w:rPr>
          <w:b w:val="0"/>
          <w:color w:val="000000"/>
          <w:szCs w:val="22"/>
          <w:lang w:val="ru-RU"/>
        </w:rPr>
      </w:pPr>
      <w:r w:rsidRPr="007E0BC3">
        <w:rPr>
          <w:b w:val="0"/>
          <w:color w:val="000000"/>
          <w:szCs w:val="22"/>
          <w:lang w:val="ru-RU"/>
        </w:rPr>
        <w:t>Дух Пророчества говорит нам, что «молитва и вера сделают то, чего не может совершить з</w:t>
      </w:r>
      <w:r>
        <w:rPr>
          <w:b w:val="0"/>
          <w:color w:val="000000"/>
          <w:szCs w:val="22"/>
          <w:lang w:val="ru-RU"/>
        </w:rPr>
        <w:t>емная сила» (Служение исцеления. С</w:t>
      </w:r>
      <w:r w:rsidRPr="007E0BC3">
        <w:rPr>
          <w:b w:val="0"/>
          <w:color w:val="000000"/>
          <w:szCs w:val="22"/>
          <w:lang w:val="ru-RU"/>
        </w:rPr>
        <w:t>. 509). Нам также напоминают, что «мы можем просить… любой дар, который Он обещал, и верить, что получим, и благо</w:t>
      </w:r>
      <w:r>
        <w:rPr>
          <w:b w:val="0"/>
          <w:color w:val="000000"/>
          <w:szCs w:val="22"/>
          <w:lang w:val="ru-RU"/>
        </w:rPr>
        <w:t>дарить Бога за это» (Воспитание. С</w:t>
      </w:r>
      <w:r w:rsidRPr="007E0BC3">
        <w:rPr>
          <w:b w:val="0"/>
          <w:color w:val="000000"/>
          <w:szCs w:val="22"/>
          <w:lang w:val="ru-RU"/>
        </w:rPr>
        <w:t>. 258). Поэтому возьмите себе за правило заранее, на основании своей веры благодарить Бога за то, что Он собирается сделать и как Он ответит на ваши молитвы.</w:t>
      </w:r>
    </w:p>
    <w:p w14:paraId="3191475B" w14:textId="77777777" w:rsidR="007E0BC3" w:rsidRDefault="007E0BC3" w:rsidP="00164A4A">
      <w:pPr>
        <w:pStyle w:val="3"/>
        <w:rPr>
          <w:b w:val="0"/>
          <w:color w:val="000000"/>
          <w:szCs w:val="22"/>
        </w:rPr>
      </w:pPr>
    </w:p>
    <w:p w14:paraId="00385031" w14:textId="13986B07" w:rsidR="00164A4A" w:rsidRPr="007E0BC3" w:rsidRDefault="007E0BC3" w:rsidP="00164A4A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Молитвы о</w:t>
      </w:r>
      <w:r w:rsidR="00164A4A" w:rsidRPr="007E0BC3">
        <w:rPr>
          <w:sz w:val="28"/>
          <w:szCs w:val="28"/>
          <w:lang w:val="ru-RU"/>
        </w:rPr>
        <w:t xml:space="preserve"> </w:t>
      </w:r>
      <w:r w:rsidR="00877C86" w:rsidRPr="007E0BC3">
        <w:rPr>
          <w:sz w:val="28"/>
          <w:szCs w:val="28"/>
          <w:lang w:val="ru-RU"/>
        </w:rPr>
        <w:t>других</w:t>
      </w:r>
      <w:r>
        <w:rPr>
          <w:sz w:val="28"/>
          <w:szCs w:val="28"/>
          <w:lang w:val="ru-RU"/>
        </w:rPr>
        <w:t xml:space="preserve"> людях</w:t>
      </w:r>
    </w:p>
    <w:p w14:paraId="030CEC6F" w14:textId="164FC23B" w:rsidR="007E0BC3" w:rsidRDefault="007E0BC3" w:rsidP="00E327C6">
      <w:pPr>
        <w:pStyle w:val="3"/>
        <w:rPr>
          <w:b w:val="0"/>
          <w:color w:val="000000"/>
          <w:szCs w:val="22"/>
          <w:lang w:val="ru-RU"/>
        </w:rPr>
      </w:pPr>
      <w:r w:rsidRPr="007E0BC3">
        <w:rPr>
          <w:b w:val="0"/>
          <w:color w:val="000000"/>
          <w:szCs w:val="22"/>
          <w:lang w:val="ru-RU"/>
        </w:rPr>
        <w:t>Мы при</w:t>
      </w:r>
      <w:r>
        <w:rPr>
          <w:b w:val="0"/>
          <w:color w:val="000000"/>
          <w:szCs w:val="22"/>
          <w:lang w:val="ru-RU"/>
        </w:rPr>
        <w:t>зываем вас в течение этих 10</w:t>
      </w:r>
      <w:r w:rsidRPr="007E0BC3">
        <w:rPr>
          <w:b w:val="0"/>
          <w:color w:val="000000"/>
          <w:szCs w:val="22"/>
          <w:lang w:val="ru-RU"/>
        </w:rPr>
        <w:t xml:space="preserve"> дней регу</w:t>
      </w:r>
      <w:r w:rsidR="009975EB">
        <w:rPr>
          <w:b w:val="0"/>
          <w:color w:val="000000"/>
          <w:szCs w:val="22"/>
          <w:lang w:val="ru-RU"/>
        </w:rPr>
        <w:t>лярно молиться о людях, которые по воле Божьей</w:t>
      </w:r>
      <w:r w:rsidRPr="007E0BC3">
        <w:rPr>
          <w:b w:val="0"/>
          <w:color w:val="000000"/>
          <w:szCs w:val="22"/>
          <w:lang w:val="ru-RU"/>
        </w:rPr>
        <w:t xml:space="preserve"> присутствуют в вашей жизни. Выберите пять-семь человек, это могут быть ваши родственники, друзья, коллеги, соседи или просто знакомые. Найдите время и спросите у Бога, о ком вам следует молиться. Попросите Его также возложить на вас реальное бремя забот об этих людях. Напишите их имена на листе бумаги и храните его на видном месте, например, в вашей Библии. Вас изумит, как Бог отвечает на ваши молитвы! </w:t>
      </w:r>
    </w:p>
    <w:p w14:paraId="52DB56C2" w14:textId="77777777" w:rsidR="007E0BC3" w:rsidRDefault="007E0BC3" w:rsidP="00E327C6">
      <w:pPr>
        <w:pStyle w:val="3"/>
        <w:rPr>
          <w:b w:val="0"/>
          <w:color w:val="000000"/>
          <w:szCs w:val="22"/>
          <w:lang w:val="ru-RU"/>
        </w:rPr>
      </w:pPr>
    </w:p>
    <w:p w14:paraId="72F4F625" w14:textId="6DE27C69" w:rsidR="00E327C6" w:rsidRPr="007E0BC3" w:rsidRDefault="00E327C6" w:rsidP="00E327C6">
      <w:pPr>
        <w:pStyle w:val="3"/>
        <w:rPr>
          <w:sz w:val="28"/>
          <w:szCs w:val="28"/>
          <w:lang w:val="ru-RU"/>
        </w:rPr>
      </w:pPr>
      <w:r w:rsidRPr="007E0BC3">
        <w:rPr>
          <w:sz w:val="28"/>
          <w:szCs w:val="28"/>
          <w:lang w:val="ru-RU"/>
        </w:rPr>
        <w:t>Служ</w:t>
      </w:r>
      <w:r w:rsidR="00B3461E" w:rsidRPr="007E0BC3">
        <w:rPr>
          <w:sz w:val="28"/>
          <w:szCs w:val="28"/>
          <w:lang w:val="ru-RU"/>
        </w:rPr>
        <w:t>ение</w:t>
      </w:r>
      <w:r w:rsidRPr="007E0BC3">
        <w:rPr>
          <w:sz w:val="28"/>
          <w:szCs w:val="28"/>
          <w:lang w:val="ru-RU"/>
        </w:rPr>
        <w:t xml:space="preserve"> ближн</w:t>
      </w:r>
      <w:r w:rsidR="00B3461E" w:rsidRPr="007E0BC3">
        <w:rPr>
          <w:sz w:val="28"/>
          <w:szCs w:val="28"/>
          <w:lang w:val="ru-RU"/>
        </w:rPr>
        <w:t>и</w:t>
      </w:r>
      <w:r w:rsidRPr="007E0BC3">
        <w:rPr>
          <w:sz w:val="28"/>
          <w:szCs w:val="28"/>
          <w:lang w:val="ru-RU"/>
        </w:rPr>
        <w:t xml:space="preserve">м </w:t>
      </w:r>
      <w:r w:rsidR="00B3461E" w:rsidRPr="007E0BC3">
        <w:rPr>
          <w:sz w:val="28"/>
          <w:szCs w:val="28"/>
          <w:lang w:val="ru-RU"/>
        </w:rPr>
        <w:t>на протяжении</w:t>
      </w:r>
      <w:r w:rsidR="007E0BC3">
        <w:rPr>
          <w:sz w:val="28"/>
          <w:szCs w:val="28"/>
          <w:lang w:val="ru-RU"/>
        </w:rPr>
        <w:t xml:space="preserve"> 10</w:t>
      </w:r>
      <w:r w:rsidRPr="007E0BC3">
        <w:rPr>
          <w:sz w:val="28"/>
          <w:szCs w:val="28"/>
          <w:lang w:val="ru-RU"/>
        </w:rPr>
        <w:t xml:space="preserve"> дн</w:t>
      </w:r>
      <w:r w:rsidR="00B3461E" w:rsidRPr="007E0BC3">
        <w:rPr>
          <w:sz w:val="28"/>
          <w:szCs w:val="28"/>
          <w:lang w:val="ru-RU"/>
        </w:rPr>
        <w:t>ей</w:t>
      </w:r>
      <w:r w:rsidRPr="007E0BC3">
        <w:rPr>
          <w:sz w:val="28"/>
          <w:szCs w:val="28"/>
          <w:lang w:val="ru-RU"/>
        </w:rPr>
        <w:t xml:space="preserve"> молитв</w:t>
      </w:r>
      <w:r w:rsidR="00B3461E" w:rsidRPr="007E0BC3">
        <w:rPr>
          <w:sz w:val="28"/>
          <w:szCs w:val="28"/>
          <w:lang w:val="ru-RU"/>
        </w:rPr>
        <w:t>ы</w:t>
      </w:r>
    </w:p>
    <w:p w14:paraId="7089F740" w14:textId="77777777" w:rsidR="007E0BC3" w:rsidRDefault="007E0BC3" w:rsidP="00BD6F1A">
      <w:pPr>
        <w:pStyle w:val="a6"/>
        <w:rPr>
          <w:rFonts w:ascii="Noto Sans" w:hAnsi="Noto Sans"/>
          <w:sz w:val="22"/>
          <w:lang w:val="ru-RU"/>
        </w:rPr>
      </w:pPr>
      <w:r w:rsidRPr="007E0BC3">
        <w:rPr>
          <w:rFonts w:ascii="Noto Sans" w:hAnsi="Noto Sans"/>
          <w:sz w:val="22"/>
          <w:lang w:val="ru-RU"/>
        </w:rPr>
        <w:t xml:space="preserve">Иисус призывает нас не только молиться, но также удовлетворять насущные нужды окружающих: «Ибо алкал </w:t>
      </w:r>
      <w:proofErr w:type="gramStart"/>
      <w:r w:rsidRPr="007E0BC3">
        <w:rPr>
          <w:rFonts w:ascii="Noto Sans" w:hAnsi="Noto Sans"/>
          <w:sz w:val="22"/>
          <w:lang w:val="ru-RU"/>
        </w:rPr>
        <w:t>Я</w:t>
      </w:r>
      <w:proofErr w:type="gramEnd"/>
      <w:r w:rsidRPr="007E0BC3">
        <w:rPr>
          <w:rFonts w:ascii="Noto Sans" w:hAnsi="Noto Sans"/>
          <w:sz w:val="22"/>
          <w:lang w:val="ru-RU"/>
        </w:rPr>
        <w:t xml:space="preserve">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 </w:t>
      </w:r>
    </w:p>
    <w:p w14:paraId="0D04B533" w14:textId="0DE6FA25" w:rsidR="007E0BC3" w:rsidRDefault="007E0BC3" w:rsidP="00BD6F1A">
      <w:pPr>
        <w:pStyle w:val="a6"/>
        <w:rPr>
          <w:rFonts w:ascii="Noto Sans" w:hAnsi="Noto Sans"/>
          <w:sz w:val="22"/>
          <w:lang w:val="ru-RU"/>
        </w:rPr>
      </w:pPr>
      <w:r w:rsidRPr="007E0BC3">
        <w:rPr>
          <w:rFonts w:ascii="Noto Sans" w:hAnsi="Noto Sans"/>
          <w:sz w:val="22"/>
          <w:lang w:val="ru-RU"/>
        </w:rPr>
        <w:t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(с. 512). От нашего Спасителя мы получили так много л</w:t>
      </w:r>
      <w:r w:rsidR="009975EB">
        <w:rPr>
          <w:rFonts w:ascii="Noto Sans" w:hAnsi="Noto Sans"/>
          <w:sz w:val="22"/>
          <w:lang w:val="ru-RU"/>
        </w:rPr>
        <w:t>юбви, что</w:t>
      </w:r>
      <w:r w:rsidRPr="007E0BC3">
        <w:rPr>
          <w:rFonts w:ascii="Noto Sans" w:hAnsi="Noto Sans"/>
          <w:sz w:val="22"/>
          <w:lang w:val="ru-RU"/>
        </w:rPr>
        <w:t xml:space="preserve"> имеем преимущество поделиться ею с друзьями, соседями и незнакомыми на</w:t>
      </w:r>
      <w:r>
        <w:rPr>
          <w:rFonts w:ascii="Noto Sans" w:hAnsi="Noto Sans"/>
          <w:sz w:val="22"/>
          <w:lang w:val="ru-RU"/>
        </w:rPr>
        <w:t>м людьми, испытывающими нужду.</w:t>
      </w:r>
      <w:r w:rsidRPr="007E0BC3">
        <w:rPr>
          <w:rFonts w:ascii="Noto Sans" w:hAnsi="Noto Sans"/>
          <w:sz w:val="22"/>
          <w:lang w:val="ru-RU"/>
        </w:rPr>
        <w:t xml:space="preserve"> </w:t>
      </w:r>
    </w:p>
    <w:p w14:paraId="0BCEA9E1" w14:textId="6A981BB6" w:rsidR="007E0BC3" w:rsidRDefault="007E0BC3" w:rsidP="00BD6F1A">
      <w:pPr>
        <w:pStyle w:val="a6"/>
        <w:rPr>
          <w:rFonts w:ascii="Noto Sans" w:hAnsi="Noto Sans"/>
          <w:sz w:val="22"/>
          <w:lang w:val="ru-RU"/>
        </w:rPr>
      </w:pPr>
      <w:r w:rsidRPr="007E0BC3">
        <w:rPr>
          <w:rFonts w:ascii="Noto Sans" w:hAnsi="Noto Sans"/>
          <w:sz w:val="22"/>
          <w:lang w:val="ru-RU"/>
        </w:rPr>
        <w:t>Спросите Бога, как вы и ваша церковь можете послужить ок</w:t>
      </w:r>
      <w:r>
        <w:rPr>
          <w:rFonts w:ascii="Noto Sans" w:hAnsi="Noto Sans"/>
          <w:sz w:val="22"/>
          <w:lang w:val="ru-RU"/>
        </w:rPr>
        <w:t>ружающим после проведения 10</w:t>
      </w:r>
      <w:r w:rsidRPr="007E0BC3">
        <w:rPr>
          <w:rFonts w:ascii="Noto Sans" w:hAnsi="Noto Sans"/>
          <w:sz w:val="22"/>
          <w:lang w:val="ru-RU"/>
        </w:rPr>
        <w:t xml:space="preserve"> дней молитвы. Организуя свою работу, не позволяйте, однако, </w:t>
      </w:r>
      <w:r w:rsidR="009975EB">
        <w:rPr>
          <w:rFonts w:ascii="Noto Sans" w:hAnsi="Noto Sans"/>
          <w:sz w:val="22"/>
          <w:lang w:val="ru-RU"/>
        </w:rPr>
        <w:t>этим приготовлениям отвлечь вас</w:t>
      </w:r>
      <w:r w:rsidRPr="007E0BC3">
        <w:rPr>
          <w:rFonts w:ascii="Noto Sans" w:hAnsi="Noto Sans"/>
          <w:sz w:val="22"/>
          <w:lang w:val="ru-RU"/>
        </w:rPr>
        <w:t xml:space="preserve"> от молитвы: «Конечно, вашим личным усилиям, направленным на спасение ближних, должны предшествовать усердные молитвы в уединении. Наука спасения душ предполагает обретение большой мудрости. Прежде чем идти к людям, придите к Иисусу. Подготовка к служению людям совершается у престола небесной бла</w:t>
      </w:r>
      <w:r>
        <w:rPr>
          <w:rFonts w:ascii="Noto Sans" w:hAnsi="Noto Sans"/>
          <w:sz w:val="22"/>
          <w:lang w:val="ru-RU"/>
        </w:rPr>
        <w:t xml:space="preserve">годати» (Наглядные уроки Христа. С. 149). </w:t>
      </w:r>
    </w:p>
    <w:p w14:paraId="56718A56" w14:textId="0227D342" w:rsidR="007E0BC3" w:rsidRPr="007E0BC3" w:rsidRDefault="007E0BC3" w:rsidP="00BD6F1A">
      <w:pPr>
        <w:pStyle w:val="a6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 xml:space="preserve">Среди </w:t>
      </w:r>
      <w:proofErr w:type="spellStart"/>
      <w:r>
        <w:rPr>
          <w:rFonts w:ascii="Noto Sans" w:hAnsi="Noto Sans"/>
          <w:sz w:val="22"/>
          <w:lang w:val="ru-RU"/>
        </w:rPr>
        <w:t>и</w:t>
      </w:r>
      <w:r w:rsidRPr="007E0BC3">
        <w:rPr>
          <w:rFonts w:ascii="Noto Sans" w:hAnsi="Noto Sans"/>
          <w:sz w:val="22"/>
          <w:lang w:val="ru-RU"/>
        </w:rPr>
        <w:t>нтернет</w:t>
      </w:r>
      <w:r w:rsidR="00255B8C">
        <w:rPr>
          <w:rFonts w:ascii="Noto Sans" w:hAnsi="Noto Sans"/>
          <w:sz w:val="22"/>
          <w:lang w:val="ru-RU"/>
        </w:rPr>
        <w:t>-ресурсов</w:t>
      </w:r>
      <w:proofErr w:type="spellEnd"/>
      <w:r w:rsidR="00255B8C">
        <w:rPr>
          <w:rFonts w:ascii="Noto Sans" w:hAnsi="Noto Sans"/>
          <w:sz w:val="22"/>
          <w:lang w:val="ru-RU"/>
        </w:rPr>
        <w:t>, относящихся к «10</w:t>
      </w:r>
      <w:r w:rsidRPr="007E0BC3">
        <w:rPr>
          <w:rFonts w:ascii="Noto Sans" w:hAnsi="Noto Sans"/>
          <w:sz w:val="22"/>
          <w:lang w:val="ru-RU"/>
        </w:rPr>
        <w:t xml:space="preserve"> </w:t>
      </w:r>
      <w:r>
        <w:rPr>
          <w:rFonts w:ascii="Noto Sans" w:hAnsi="Noto Sans"/>
          <w:sz w:val="22"/>
          <w:lang w:val="ru-RU"/>
        </w:rPr>
        <w:t>дням молитвы», вы найдете лист</w:t>
      </w:r>
      <w:r w:rsidRPr="007E0BC3">
        <w:rPr>
          <w:rFonts w:ascii="Noto Sans" w:hAnsi="Noto Sans"/>
          <w:sz w:val="22"/>
          <w:lang w:val="ru-RU"/>
        </w:rPr>
        <w:t xml:space="preserve"> с десятками рекомендаций для миссионерской работы. Иисус призывает вас стать Его руками и ногами для нуждающегося мира!</w:t>
      </w:r>
    </w:p>
    <w:p w14:paraId="1EE3C1E6" w14:textId="77777777" w:rsidR="007E0BC3" w:rsidRDefault="007E0BC3" w:rsidP="00BD6F1A">
      <w:pPr>
        <w:pStyle w:val="a6"/>
        <w:rPr>
          <w:rFonts w:ascii="Noto Sans" w:hAnsi="Noto Sans"/>
          <w:sz w:val="36"/>
          <w:szCs w:val="36"/>
          <w:lang w:val="ru-RU"/>
        </w:rPr>
      </w:pPr>
    </w:p>
    <w:p w14:paraId="69B4AB11" w14:textId="07FBD057" w:rsidR="00D75908" w:rsidRPr="008A256F" w:rsidRDefault="007E0BC3" w:rsidP="00BD6F1A">
      <w:pPr>
        <w:pStyle w:val="a6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36"/>
          <w:szCs w:val="36"/>
          <w:lang w:val="ru-RU"/>
        </w:rPr>
        <w:lastRenderedPageBreak/>
        <w:t>Об авторе</w:t>
      </w:r>
    </w:p>
    <w:p w14:paraId="2C53366C" w14:textId="56E17580" w:rsidR="008E3F95" w:rsidRPr="008A256F" w:rsidRDefault="008E3F95" w:rsidP="008E3F95">
      <w:pPr>
        <w:pStyle w:val="a6"/>
        <w:rPr>
          <w:rFonts w:ascii="Noto Sans" w:eastAsiaTheme="majorEastAsia" w:hAnsi="Noto Sans" w:cstheme="majorBidi"/>
          <w:bCs/>
          <w:sz w:val="22"/>
          <w:lang w:val="ru-RU"/>
        </w:rPr>
      </w:pPr>
      <w:r w:rsidRPr="008A256F">
        <w:rPr>
          <w:rFonts w:ascii="Noto Sans" w:hAnsi="Noto Sans"/>
          <w:bCs/>
          <w:sz w:val="22"/>
          <w:lang w:val="ru-RU"/>
        </w:rPr>
        <w:t>Ф</w:t>
      </w:r>
      <w:r w:rsidR="00562272">
        <w:rPr>
          <w:rFonts w:ascii="Noto Sans" w:hAnsi="Noto Sans"/>
          <w:bCs/>
          <w:sz w:val="22"/>
          <w:lang w:val="ru-RU"/>
        </w:rPr>
        <w:t>рэ</w:t>
      </w:r>
      <w:r w:rsidRPr="008A256F">
        <w:rPr>
          <w:rFonts w:ascii="Noto Sans" w:hAnsi="Noto Sans"/>
          <w:bCs/>
          <w:sz w:val="22"/>
          <w:lang w:val="ru-RU"/>
        </w:rPr>
        <w:t>нк М. </w:t>
      </w:r>
      <w:proofErr w:type="spellStart"/>
      <w:r w:rsidRPr="008A256F">
        <w:rPr>
          <w:rFonts w:ascii="Noto Sans" w:hAnsi="Noto Sans"/>
          <w:bCs/>
          <w:sz w:val="22"/>
          <w:lang w:val="ru-RU"/>
        </w:rPr>
        <w:t>Хазел</w:t>
      </w:r>
      <w:proofErr w:type="spellEnd"/>
      <w:r w:rsidRPr="008A256F">
        <w:rPr>
          <w:rFonts w:ascii="Noto Sans" w:hAnsi="Noto Sans"/>
          <w:bCs/>
          <w:sz w:val="22"/>
          <w:lang w:val="ru-RU"/>
        </w:rPr>
        <w:t xml:space="preserve"> (</w:t>
      </w:r>
      <w:proofErr w:type="spellStart"/>
      <w:r w:rsidRPr="008A256F">
        <w:rPr>
          <w:rFonts w:ascii="Noto Sans" w:hAnsi="Noto Sans"/>
          <w:bCs/>
          <w:sz w:val="22"/>
          <w:lang w:val="ru-RU"/>
        </w:rPr>
        <w:t>Frank</w:t>
      </w:r>
      <w:proofErr w:type="spellEnd"/>
      <w:r w:rsidRPr="008A256F">
        <w:rPr>
          <w:rFonts w:ascii="Noto Sans" w:hAnsi="Noto Sans"/>
          <w:bCs/>
          <w:sz w:val="22"/>
          <w:lang w:val="ru-RU"/>
        </w:rPr>
        <w:t> M. </w:t>
      </w:r>
      <w:proofErr w:type="spellStart"/>
      <w:r w:rsidRPr="008A256F">
        <w:rPr>
          <w:rFonts w:ascii="Noto Sans" w:hAnsi="Noto Sans"/>
          <w:bCs/>
          <w:sz w:val="22"/>
          <w:lang w:val="ru-RU"/>
        </w:rPr>
        <w:t>Hasel</w:t>
      </w:r>
      <w:proofErr w:type="spellEnd"/>
      <w:r w:rsidRPr="008A256F">
        <w:rPr>
          <w:rFonts w:ascii="Noto Sans" w:hAnsi="Noto Sans"/>
          <w:bCs/>
          <w:sz w:val="22"/>
          <w:lang w:val="ru-RU"/>
        </w:rPr>
        <w:t xml:space="preserve">), доктор </w:t>
      </w:r>
      <w:r w:rsidR="003D2303">
        <w:rPr>
          <w:rFonts w:ascii="Noto Sans" w:hAnsi="Noto Sans"/>
          <w:bCs/>
          <w:sz w:val="22"/>
          <w:lang w:val="ru-RU"/>
        </w:rPr>
        <w:t>философии</w:t>
      </w:r>
      <w:r w:rsidRPr="008A256F">
        <w:rPr>
          <w:rFonts w:ascii="Noto Sans" w:hAnsi="Noto Sans"/>
          <w:bCs/>
          <w:sz w:val="22"/>
          <w:lang w:val="ru-RU"/>
        </w:rPr>
        <w:t xml:space="preserve">, богослов </w:t>
      </w:r>
      <w:r w:rsidR="003D2303">
        <w:rPr>
          <w:rFonts w:ascii="Noto Sans" w:hAnsi="Noto Sans"/>
          <w:bCs/>
          <w:sz w:val="22"/>
          <w:lang w:val="ru-RU"/>
        </w:rPr>
        <w:t>и автор</w:t>
      </w:r>
      <w:r w:rsidR="00562272">
        <w:rPr>
          <w:rFonts w:ascii="Noto Sans" w:hAnsi="Noto Sans"/>
          <w:bCs/>
          <w:sz w:val="22"/>
          <w:lang w:val="ru-RU"/>
        </w:rPr>
        <w:t>,</w:t>
      </w:r>
      <w:r w:rsidRPr="008A256F">
        <w:rPr>
          <w:rFonts w:ascii="Noto Sans" w:hAnsi="Noto Sans"/>
          <w:bCs/>
          <w:sz w:val="22"/>
          <w:lang w:val="ru-RU"/>
        </w:rPr>
        <w:t xml:space="preserve"> </w:t>
      </w:r>
      <w:r w:rsidR="00562272">
        <w:rPr>
          <w:rFonts w:ascii="Noto Sans" w:hAnsi="Noto Sans"/>
          <w:bCs/>
          <w:sz w:val="22"/>
          <w:lang w:val="ru-RU"/>
        </w:rPr>
        <w:t>работающий</w:t>
      </w:r>
      <w:r w:rsidRPr="008A256F">
        <w:rPr>
          <w:rFonts w:ascii="Noto Sans" w:hAnsi="Noto Sans"/>
          <w:bCs/>
          <w:sz w:val="22"/>
          <w:lang w:val="ru-RU"/>
        </w:rPr>
        <w:t xml:space="preserve"> </w:t>
      </w:r>
      <w:r w:rsidR="003D2303">
        <w:rPr>
          <w:rFonts w:ascii="Noto Sans" w:hAnsi="Noto Sans"/>
          <w:bCs/>
          <w:sz w:val="22"/>
          <w:lang w:val="ru-RU"/>
        </w:rPr>
        <w:t>заместителем</w:t>
      </w:r>
      <w:r w:rsidRPr="008A256F">
        <w:rPr>
          <w:rFonts w:ascii="Noto Sans" w:hAnsi="Noto Sans"/>
          <w:bCs/>
          <w:sz w:val="22"/>
          <w:lang w:val="ru-RU"/>
        </w:rPr>
        <w:t xml:space="preserve"> директора </w:t>
      </w:r>
      <w:r w:rsidR="003D2303" w:rsidRPr="003D2303">
        <w:rPr>
          <w:rFonts w:ascii="Noto Sans" w:hAnsi="Noto Sans"/>
          <w:bCs/>
          <w:sz w:val="22"/>
          <w:lang w:val="ru-RU"/>
        </w:rPr>
        <w:t xml:space="preserve">Библейского исследовательского института </w:t>
      </w:r>
      <w:r w:rsidRPr="008A256F">
        <w:rPr>
          <w:rFonts w:ascii="Noto Sans" w:hAnsi="Noto Sans"/>
          <w:bCs/>
          <w:sz w:val="22"/>
          <w:lang w:val="ru-RU"/>
        </w:rPr>
        <w:t>(</w:t>
      </w:r>
      <w:proofErr w:type="spellStart"/>
      <w:r w:rsidRPr="008A256F">
        <w:rPr>
          <w:rFonts w:ascii="Noto Sans" w:hAnsi="Noto Sans"/>
          <w:bCs/>
          <w:sz w:val="22"/>
          <w:lang w:val="ru-RU"/>
        </w:rPr>
        <w:t>Biblical</w:t>
      </w:r>
      <w:proofErr w:type="spellEnd"/>
      <w:r w:rsidRPr="008A256F">
        <w:rPr>
          <w:rFonts w:ascii="Noto Sans" w:hAnsi="Noto Sans"/>
          <w:bCs/>
          <w:sz w:val="22"/>
          <w:lang w:val="ru-RU"/>
        </w:rPr>
        <w:t xml:space="preserve"> </w:t>
      </w:r>
      <w:proofErr w:type="spellStart"/>
      <w:r w:rsidRPr="008A256F">
        <w:rPr>
          <w:rFonts w:ascii="Noto Sans" w:hAnsi="Noto Sans"/>
          <w:bCs/>
          <w:sz w:val="22"/>
          <w:lang w:val="ru-RU"/>
        </w:rPr>
        <w:t>Research</w:t>
      </w:r>
      <w:proofErr w:type="spellEnd"/>
      <w:r w:rsidRPr="008A256F">
        <w:rPr>
          <w:rFonts w:ascii="Noto Sans" w:hAnsi="Noto Sans"/>
          <w:bCs/>
          <w:sz w:val="22"/>
          <w:lang w:val="ru-RU"/>
        </w:rPr>
        <w:t xml:space="preserve"> </w:t>
      </w:r>
      <w:proofErr w:type="spellStart"/>
      <w:r w:rsidRPr="008A256F">
        <w:rPr>
          <w:rFonts w:ascii="Noto Sans" w:hAnsi="Noto Sans"/>
          <w:bCs/>
          <w:sz w:val="22"/>
          <w:lang w:val="ru-RU"/>
        </w:rPr>
        <w:t>Institute</w:t>
      </w:r>
      <w:proofErr w:type="spellEnd"/>
      <w:r w:rsidRPr="008A256F">
        <w:rPr>
          <w:rFonts w:ascii="Noto Sans" w:hAnsi="Noto Sans"/>
          <w:bCs/>
          <w:sz w:val="22"/>
          <w:lang w:val="ru-RU"/>
        </w:rPr>
        <w:t xml:space="preserve">, BRI) </w:t>
      </w:r>
      <w:r w:rsidR="0044246E" w:rsidRPr="0044246E">
        <w:rPr>
          <w:rFonts w:ascii="Noto Sans" w:hAnsi="Noto Sans"/>
          <w:bCs/>
          <w:sz w:val="22"/>
          <w:lang w:val="ru-RU"/>
        </w:rPr>
        <w:t xml:space="preserve">при всемирной штаб-квартире Церкви адвентистов седьмого дня в </w:t>
      </w:r>
      <w:proofErr w:type="spellStart"/>
      <w:r w:rsidR="0044246E" w:rsidRPr="0044246E">
        <w:rPr>
          <w:rFonts w:ascii="Noto Sans" w:hAnsi="Noto Sans"/>
          <w:bCs/>
          <w:sz w:val="22"/>
          <w:lang w:val="ru-RU"/>
        </w:rPr>
        <w:t>Силвер-Спринг</w:t>
      </w:r>
      <w:proofErr w:type="spellEnd"/>
      <w:r w:rsidR="0044246E" w:rsidRPr="0044246E">
        <w:rPr>
          <w:rFonts w:ascii="Noto Sans" w:hAnsi="Noto Sans"/>
          <w:bCs/>
          <w:sz w:val="22"/>
          <w:lang w:val="ru-RU"/>
        </w:rPr>
        <w:t>, штат Мэриленд</w:t>
      </w:r>
      <w:r w:rsidRPr="008A256F">
        <w:rPr>
          <w:rFonts w:ascii="Noto Sans" w:hAnsi="Noto Sans"/>
          <w:bCs/>
          <w:sz w:val="22"/>
          <w:lang w:val="ru-RU"/>
        </w:rPr>
        <w:t xml:space="preserve">. </w:t>
      </w:r>
      <w:r w:rsidR="00BD32BD">
        <w:rPr>
          <w:rFonts w:ascii="Noto Sans" w:hAnsi="Noto Sans"/>
          <w:bCs/>
          <w:sz w:val="22"/>
          <w:lang w:val="ru-RU"/>
        </w:rPr>
        <w:t>В</w:t>
      </w:r>
      <w:r w:rsidR="00BD32BD" w:rsidRPr="009268DB">
        <w:rPr>
          <w:rFonts w:ascii="Noto Sans" w:hAnsi="Noto Sans"/>
          <w:bCs/>
          <w:sz w:val="22"/>
          <w:lang w:val="en-US"/>
        </w:rPr>
        <w:t xml:space="preserve"> </w:t>
      </w:r>
      <w:r w:rsidR="00BD32BD">
        <w:rPr>
          <w:rFonts w:ascii="Noto Sans" w:hAnsi="Noto Sans"/>
          <w:bCs/>
          <w:sz w:val="22"/>
          <w:lang w:val="ru-RU"/>
        </w:rPr>
        <w:t>своей</w:t>
      </w:r>
      <w:r w:rsidR="00BD32BD" w:rsidRPr="009268DB">
        <w:rPr>
          <w:rFonts w:ascii="Noto Sans" w:hAnsi="Noto Sans"/>
          <w:bCs/>
          <w:sz w:val="22"/>
          <w:lang w:val="en-US"/>
        </w:rPr>
        <w:t xml:space="preserve"> </w:t>
      </w:r>
      <w:r w:rsidR="00BD32BD">
        <w:rPr>
          <w:rFonts w:ascii="Noto Sans" w:hAnsi="Noto Sans"/>
          <w:bCs/>
          <w:sz w:val="22"/>
          <w:lang w:val="ru-RU"/>
        </w:rPr>
        <w:t>новой</w:t>
      </w:r>
      <w:r w:rsidR="00BD32BD" w:rsidRPr="009268DB">
        <w:rPr>
          <w:rFonts w:ascii="Noto Sans" w:hAnsi="Noto Sans"/>
          <w:bCs/>
          <w:sz w:val="22"/>
          <w:lang w:val="en-US"/>
        </w:rPr>
        <w:t xml:space="preserve"> </w:t>
      </w:r>
      <w:r w:rsidR="00BD32BD">
        <w:rPr>
          <w:rFonts w:ascii="Noto Sans" w:hAnsi="Noto Sans"/>
          <w:bCs/>
          <w:sz w:val="22"/>
          <w:lang w:val="ru-RU"/>
        </w:rPr>
        <w:t>книге</w:t>
      </w:r>
      <w:r w:rsidRPr="009268DB">
        <w:rPr>
          <w:rFonts w:ascii="Noto Sans" w:hAnsi="Noto Sans"/>
          <w:bCs/>
          <w:sz w:val="22"/>
          <w:lang w:val="en-US"/>
        </w:rPr>
        <w:t> </w:t>
      </w:r>
      <w:r w:rsidRPr="009268DB">
        <w:rPr>
          <w:rFonts w:ascii="Noto Sans" w:hAnsi="Noto Sans"/>
          <w:bCs/>
          <w:i/>
          <w:iCs/>
          <w:sz w:val="22"/>
          <w:lang w:val="en-US"/>
        </w:rPr>
        <w:t>«Love Is! A Journey of Grief, Grace, and Gratitude» (</w:t>
      </w:r>
      <w:r w:rsidR="00447D52" w:rsidRPr="00447D52">
        <w:rPr>
          <w:rFonts w:ascii="Noto Sans" w:hAnsi="Noto Sans"/>
          <w:bCs/>
          <w:i/>
          <w:iCs/>
          <w:sz w:val="22"/>
          <w:lang w:val="ru-RU"/>
        </w:rPr>
        <w:t>Любовь</w:t>
      </w:r>
      <w:r w:rsidR="00447D52" w:rsidRPr="009268DB">
        <w:rPr>
          <w:rFonts w:ascii="Noto Sans" w:hAnsi="Noto Sans"/>
          <w:bCs/>
          <w:i/>
          <w:iCs/>
          <w:sz w:val="22"/>
          <w:lang w:val="en-US"/>
        </w:rPr>
        <w:t xml:space="preserve"> </w:t>
      </w:r>
      <w:r w:rsidR="00447D52" w:rsidRPr="00447D52">
        <w:rPr>
          <w:rFonts w:ascii="Noto Sans" w:hAnsi="Noto Sans"/>
          <w:bCs/>
          <w:i/>
          <w:iCs/>
          <w:sz w:val="22"/>
          <w:lang w:val="ru-RU"/>
        </w:rPr>
        <w:t>есть</w:t>
      </w:r>
      <w:r w:rsidR="00447D52" w:rsidRPr="009268DB">
        <w:rPr>
          <w:rFonts w:ascii="Noto Sans" w:hAnsi="Noto Sans"/>
          <w:bCs/>
          <w:i/>
          <w:iCs/>
          <w:sz w:val="22"/>
          <w:lang w:val="en-US"/>
        </w:rPr>
        <w:t xml:space="preserve">! </w:t>
      </w:r>
      <w:r w:rsidR="00447D52" w:rsidRPr="00447D52">
        <w:rPr>
          <w:rFonts w:ascii="Noto Sans" w:hAnsi="Noto Sans"/>
          <w:bCs/>
          <w:i/>
          <w:iCs/>
          <w:sz w:val="22"/>
          <w:lang w:val="ru-RU"/>
        </w:rPr>
        <w:t xml:space="preserve">Путешествие </w:t>
      </w:r>
      <w:r w:rsidR="00255B8C">
        <w:rPr>
          <w:rFonts w:ascii="Noto Sans" w:hAnsi="Noto Sans"/>
          <w:bCs/>
          <w:i/>
          <w:iCs/>
          <w:sz w:val="22"/>
          <w:lang w:val="ru-RU"/>
        </w:rPr>
        <w:t>через горе</w:t>
      </w:r>
      <w:r w:rsidR="00447D52" w:rsidRPr="00447D52">
        <w:rPr>
          <w:rFonts w:ascii="Noto Sans" w:hAnsi="Noto Sans"/>
          <w:bCs/>
          <w:i/>
          <w:iCs/>
          <w:sz w:val="22"/>
          <w:lang w:val="ru-RU"/>
        </w:rPr>
        <w:t xml:space="preserve">, </w:t>
      </w:r>
      <w:r w:rsidR="00255B8C">
        <w:rPr>
          <w:rFonts w:ascii="Noto Sans" w:hAnsi="Noto Sans"/>
          <w:bCs/>
          <w:i/>
          <w:iCs/>
          <w:sz w:val="22"/>
          <w:lang w:val="ru-RU"/>
        </w:rPr>
        <w:t>благодать и благодарность</w:t>
      </w:r>
      <w:r w:rsidRPr="008A256F">
        <w:rPr>
          <w:rFonts w:ascii="Noto Sans" w:hAnsi="Noto Sans"/>
          <w:bCs/>
          <w:i/>
          <w:iCs/>
          <w:sz w:val="22"/>
          <w:lang w:val="ru-RU"/>
        </w:rPr>
        <w:t>)</w:t>
      </w:r>
      <w:r w:rsidR="00A70D50" w:rsidRPr="008A256F">
        <w:rPr>
          <w:rFonts w:ascii="Noto Sans" w:hAnsi="Noto Sans"/>
          <w:bCs/>
          <w:i/>
          <w:iCs/>
          <w:sz w:val="22"/>
          <w:lang w:val="ru-RU"/>
        </w:rPr>
        <w:t xml:space="preserve"> </w:t>
      </w:r>
      <w:r w:rsidRPr="008A256F">
        <w:rPr>
          <w:rFonts w:ascii="Noto Sans" w:hAnsi="Noto Sans"/>
          <w:bCs/>
          <w:sz w:val="22"/>
          <w:lang w:val="ru-RU"/>
        </w:rPr>
        <w:t>(Каскад, 2024 </w:t>
      </w:r>
      <w:r w:rsidR="00447D52">
        <w:rPr>
          <w:rFonts w:ascii="Noto Sans" w:hAnsi="Noto Sans"/>
          <w:bCs/>
          <w:sz w:val="22"/>
          <w:lang w:val="ru-RU"/>
        </w:rPr>
        <w:t>год</w:t>
      </w:r>
      <w:r w:rsidRPr="008A256F">
        <w:rPr>
          <w:rFonts w:ascii="Noto Sans" w:hAnsi="Noto Sans"/>
          <w:bCs/>
          <w:sz w:val="22"/>
          <w:lang w:val="ru-RU"/>
        </w:rPr>
        <w:t xml:space="preserve">) </w:t>
      </w:r>
      <w:r w:rsidR="00284FEB" w:rsidRPr="00284FEB">
        <w:rPr>
          <w:rFonts w:ascii="Noto Sans" w:hAnsi="Noto Sans"/>
          <w:bCs/>
          <w:sz w:val="22"/>
          <w:lang w:val="ru-RU"/>
        </w:rPr>
        <w:t xml:space="preserve">он откровенно делится личным опытом потери любимой жены из-за рака и предлагает ценные размышления о природе горя и о том, что </w:t>
      </w:r>
      <w:r w:rsidR="00562272">
        <w:rPr>
          <w:rFonts w:ascii="Noto Sans" w:hAnsi="Noto Sans"/>
          <w:bCs/>
          <w:sz w:val="22"/>
          <w:lang w:val="ru-RU"/>
        </w:rPr>
        <w:t>означае</w:t>
      </w:r>
      <w:r w:rsidR="00284FEB" w:rsidRPr="00284FEB">
        <w:rPr>
          <w:rFonts w:ascii="Noto Sans" w:hAnsi="Noto Sans"/>
          <w:bCs/>
          <w:sz w:val="22"/>
          <w:lang w:val="ru-RU"/>
        </w:rPr>
        <w:t xml:space="preserve">т пережить большую </w:t>
      </w:r>
      <w:r w:rsidR="0087716B">
        <w:rPr>
          <w:rFonts w:ascii="Noto Sans" w:hAnsi="Noto Sans"/>
          <w:bCs/>
          <w:sz w:val="22"/>
          <w:lang w:val="ru-RU"/>
        </w:rPr>
        <w:t>утрату</w:t>
      </w:r>
      <w:r w:rsidR="00284FEB" w:rsidRPr="00284FEB">
        <w:rPr>
          <w:rFonts w:ascii="Noto Sans" w:hAnsi="Noto Sans"/>
          <w:bCs/>
          <w:sz w:val="22"/>
          <w:lang w:val="ru-RU"/>
        </w:rPr>
        <w:t xml:space="preserve"> в жизни</w:t>
      </w:r>
      <w:r w:rsidRPr="008A256F">
        <w:rPr>
          <w:rFonts w:ascii="Noto Sans" w:hAnsi="Noto Sans"/>
          <w:bCs/>
          <w:sz w:val="22"/>
          <w:lang w:val="ru-RU"/>
        </w:rPr>
        <w:t>.</w:t>
      </w:r>
    </w:p>
    <w:p w14:paraId="49A11B86" w14:textId="6671416D" w:rsidR="008E3F95" w:rsidRPr="008A256F" w:rsidRDefault="00562272" w:rsidP="008E3F95">
      <w:pPr>
        <w:pStyle w:val="a6"/>
        <w:rPr>
          <w:rFonts w:ascii="Noto Sans" w:eastAsiaTheme="majorEastAsia" w:hAnsi="Noto Sans" w:cstheme="majorBidi"/>
          <w:bCs/>
          <w:sz w:val="22"/>
          <w:lang w:val="ru-RU"/>
        </w:rPr>
      </w:pPr>
      <w:r>
        <w:rPr>
          <w:rFonts w:ascii="Noto Sans" w:hAnsi="Noto Sans"/>
          <w:bCs/>
          <w:sz w:val="22"/>
          <w:lang w:val="ru-RU"/>
        </w:rPr>
        <w:t>Фрэ</w:t>
      </w:r>
      <w:r w:rsidR="00BB7877">
        <w:rPr>
          <w:rFonts w:ascii="Noto Sans" w:hAnsi="Noto Sans"/>
          <w:bCs/>
          <w:sz w:val="22"/>
          <w:lang w:val="ru-RU"/>
        </w:rPr>
        <w:t xml:space="preserve">нк </w:t>
      </w:r>
      <w:r w:rsidR="00630B50" w:rsidRPr="00630B50">
        <w:rPr>
          <w:rFonts w:ascii="Noto Sans" w:hAnsi="Noto Sans"/>
          <w:bCs/>
          <w:sz w:val="22"/>
          <w:lang w:val="ru-RU"/>
        </w:rPr>
        <w:t xml:space="preserve">родился в Германии и служил рукоположенным пастором, преподавателем Библии и деканом богословия в Европе, прежде чем переехать в Соединенные Штаты. </w:t>
      </w:r>
      <w:r w:rsidR="00BB7877">
        <w:rPr>
          <w:rFonts w:ascii="Noto Sans" w:hAnsi="Noto Sans"/>
          <w:bCs/>
          <w:sz w:val="22"/>
          <w:lang w:val="ru-RU"/>
        </w:rPr>
        <w:t>Он</w:t>
      </w:r>
      <w:r w:rsidR="00630B50" w:rsidRPr="00630B50">
        <w:rPr>
          <w:rFonts w:ascii="Noto Sans" w:hAnsi="Noto Sans"/>
          <w:bCs/>
          <w:sz w:val="22"/>
          <w:lang w:val="ru-RU"/>
        </w:rPr>
        <w:t xml:space="preserve"> находит радость в отношениях с Иисусом, любит интересные разговоры, ценит искреннюю доброту, радуется прогулкам на природе и иногда </w:t>
      </w:r>
      <w:r w:rsidR="00716AA1">
        <w:rPr>
          <w:rFonts w:ascii="Noto Sans" w:hAnsi="Noto Sans"/>
          <w:bCs/>
          <w:sz w:val="22"/>
          <w:lang w:val="ru-RU"/>
        </w:rPr>
        <w:t>любит поесть</w:t>
      </w:r>
      <w:r w:rsidR="00630B50" w:rsidRPr="00630B50">
        <w:rPr>
          <w:rFonts w:ascii="Noto Sans" w:hAnsi="Noto Sans"/>
          <w:bCs/>
          <w:sz w:val="22"/>
          <w:lang w:val="ru-RU"/>
        </w:rPr>
        <w:t xml:space="preserve"> </w:t>
      </w:r>
      <w:proofErr w:type="spellStart"/>
      <w:r w:rsidR="00630B50" w:rsidRPr="00630B50">
        <w:rPr>
          <w:rFonts w:ascii="Noto Sans" w:hAnsi="Noto Sans"/>
          <w:bCs/>
          <w:sz w:val="22"/>
          <w:lang w:val="ru-RU"/>
        </w:rPr>
        <w:t>безлактозн</w:t>
      </w:r>
      <w:r w:rsidR="00716AA1">
        <w:rPr>
          <w:rFonts w:ascii="Noto Sans" w:hAnsi="Noto Sans"/>
          <w:bCs/>
          <w:sz w:val="22"/>
          <w:lang w:val="ru-RU"/>
        </w:rPr>
        <w:t>ое</w:t>
      </w:r>
      <w:proofErr w:type="spellEnd"/>
      <w:r w:rsidR="00630B50" w:rsidRPr="00630B50">
        <w:rPr>
          <w:rFonts w:ascii="Noto Sans" w:hAnsi="Noto Sans"/>
          <w:bCs/>
          <w:sz w:val="22"/>
          <w:lang w:val="ru-RU"/>
        </w:rPr>
        <w:t xml:space="preserve"> морожен</w:t>
      </w:r>
      <w:r w:rsidR="00716AA1">
        <w:rPr>
          <w:rFonts w:ascii="Noto Sans" w:hAnsi="Noto Sans"/>
          <w:bCs/>
          <w:sz w:val="22"/>
          <w:lang w:val="ru-RU"/>
        </w:rPr>
        <w:t>ое</w:t>
      </w:r>
      <w:r w:rsidR="008E3F95" w:rsidRPr="008A256F">
        <w:rPr>
          <w:rFonts w:ascii="Noto Sans" w:hAnsi="Noto Sans"/>
          <w:bCs/>
          <w:sz w:val="22"/>
          <w:lang w:val="ru-RU"/>
        </w:rPr>
        <w:t>.</w:t>
      </w:r>
    </w:p>
    <w:p w14:paraId="44A9BAD2" w14:textId="31D8B4F8" w:rsidR="008E3F95" w:rsidRPr="008A256F" w:rsidRDefault="00562272" w:rsidP="008E3F95">
      <w:pPr>
        <w:pStyle w:val="a6"/>
        <w:rPr>
          <w:rFonts w:ascii="Noto Sans" w:eastAsiaTheme="majorEastAsia" w:hAnsi="Noto Sans" w:cstheme="majorBidi"/>
          <w:bCs/>
          <w:sz w:val="22"/>
          <w:lang w:val="ru-RU"/>
        </w:rPr>
      </w:pPr>
      <w:r>
        <w:rPr>
          <w:rFonts w:ascii="Noto Sans" w:hAnsi="Noto Sans"/>
          <w:bCs/>
          <w:sz w:val="22"/>
          <w:lang w:val="ru-RU"/>
        </w:rPr>
        <w:t>Фрэ</w:t>
      </w:r>
      <w:r w:rsidR="00630B50" w:rsidRPr="00630B50">
        <w:rPr>
          <w:rFonts w:ascii="Noto Sans" w:hAnsi="Noto Sans"/>
          <w:bCs/>
          <w:sz w:val="22"/>
          <w:lang w:val="ru-RU"/>
        </w:rPr>
        <w:t>нк твердо верит, что учение Библии содержит ключ к человеческому процветанию и обогащает каждый аспект жизни. Вы может</w:t>
      </w:r>
      <w:r>
        <w:rPr>
          <w:rFonts w:ascii="Noto Sans" w:hAnsi="Noto Sans"/>
          <w:bCs/>
          <w:sz w:val="22"/>
          <w:lang w:val="ru-RU"/>
        </w:rPr>
        <w:t>е следить за жизненным путем Фрэ</w:t>
      </w:r>
      <w:r w:rsidR="00630B50" w:rsidRPr="00630B50">
        <w:rPr>
          <w:rFonts w:ascii="Noto Sans" w:hAnsi="Noto Sans"/>
          <w:bCs/>
          <w:sz w:val="22"/>
          <w:lang w:val="ru-RU"/>
        </w:rPr>
        <w:t xml:space="preserve">нка, подписавшись на его страницы </w:t>
      </w:r>
      <w:r w:rsidR="008E3F95" w:rsidRPr="008A256F">
        <w:rPr>
          <w:rFonts w:ascii="Noto Sans" w:hAnsi="Noto Sans"/>
          <w:bCs/>
          <w:sz w:val="22"/>
          <w:lang w:val="ru-RU"/>
        </w:rPr>
        <w:t xml:space="preserve">в </w:t>
      </w:r>
      <w:proofErr w:type="spellStart"/>
      <w:r w:rsidR="008E3F95" w:rsidRPr="008A256F">
        <w:rPr>
          <w:rFonts w:ascii="Noto Sans" w:hAnsi="Noto Sans"/>
          <w:bCs/>
          <w:sz w:val="22"/>
          <w:lang w:val="ru-RU"/>
        </w:rPr>
        <w:t>Instagram</w:t>
      </w:r>
      <w:proofErr w:type="spellEnd"/>
      <w:r w:rsidR="008E3F95" w:rsidRPr="008A256F">
        <w:rPr>
          <w:rFonts w:ascii="Noto Sans" w:hAnsi="Noto Sans"/>
          <w:bCs/>
          <w:sz w:val="22"/>
          <w:lang w:val="ru-RU"/>
        </w:rPr>
        <w:t xml:space="preserve"> (</w:t>
      </w:r>
      <w:hyperlink r:id="rId10" w:history="1">
        <w:r w:rsidR="008E3F95" w:rsidRPr="008A256F">
          <w:rPr>
            <w:rStyle w:val="ab"/>
            <w:rFonts w:ascii="Noto Sans" w:hAnsi="Noto Sans"/>
            <w:bCs/>
            <w:sz w:val="22"/>
            <w:lang w:val="ru-RU"/>
          </w:rPr>
          <w:t>@frank.m.hasel</w:t>
        </w:r>
      </w:hyperlink>
      <w:r w:rsidR="008E3F95" w:rsidRPr="008A256F">
        <w:rPr>
          <w:rFonts w:ascii="Noto Sans" w:hAnsi="Noto Sans"/>
          <w:bCs/>
          <w:sz w:val="22"/>
          <w:lang w:val="ru-RU"/>
        </w:rPr>
        <w:t xml:space="preserve">) </w:t>
      </w:r>
      <w:r w:rsidR="00630B50">
        <w:rPr>
          <w:rFonts w:ascii="Noto Sans" w:hAnsi="Noto Sans"/>
          <w:bCs/>
          <w:sz w:val="22"/>
          <w:lang w:val="ru-RU"/>
        </w:rPr>
        <w:t xml:space="preserve">и </w:t>
      </w:r>
      <w:proofErr w:type="spellStart"/>
      <w:r w:rsidR="008E3F95" w:rsidRPr="008A256F">
        <w:rPr>
          <w:rFonts w:ascii="Noto Sans" w:hAnsi="Noto Sans"/>
          <w:bCs/>
          <w:sz w:val="22"/>
          <w:lang w:val="ru-RU"/>
        </w:rPr>
        <w:t>Facebook</w:t>
      </w:r>
      <w:proofErr w:type="spellEnd"/>
      <w:r w:rsidR="008E3F95" w:rsidRPr="008A256F">
        <w:rPr>
          <w:rFonts w:ascii="Noto Sans" w:hAnsi="Noto Sans"/>
          <w:bCs/>
          <w:sz w:val="22"/>
          <w:lang w:val="ru-RU"/>
        </w:rPr>
        <w:t xml:space="preserve"> (</w:t>
      </w:r>
      <w:hyperlink r:id="rId11" w:history="1">
        <w:r w:rsidR="008E3F95" w:rsidRPr="008A256F">
          <w:rPr>
            <w:rStyle w:val="ab"/>
            <w:rFonts w:ascii="Noto Sans" w:hAnsi="Noto Sans"/>
            <w:bCs/>
            <w:sz w:val="22"/>
            <w:lang w:val="ru-RU"/>
          </w:rPr>
          <w:t>https://www.facebook.com/Frank.M.Hasel</w:t>
        </w:r>
      </w:hyperlink>
      <w:r w:rsidR="008E3F95" w:rsidRPr="008A256F">
        <w:rPr>
          <w:rFonts w:ascii="Noto Sans" w:hAnsi="Noto Sans"/>
          <w:bCs/>
          <w:sz w:val="22"/>
          <w:lang w:val="ru-RU"/>
        </w:rPr>
        <w:t xml:space="preserve">) </w:t>
      </w:r>
      <w:r w:rsidR="00630B50" w:rsidRPr="00630B50">
        <w:rPr>
          <w:rFonts w:ascii="Noto Sans" w:hAnsi="Noto Sans"/>
          <w:bCs/>
          <w:sz w:val="22"/>
          <w:lang w:val="ru-RU"/>
        </w:rPr>
        <w:t xml:space="preserve">или посетив веб-сайт </w:t>
      </w:r>
      <w:hyperlink r:id="rId12" w:tooltip="http://www.frankmhasel.com" w:history="1">
        <w:r w:rsidR="008E3F95" w:rsidRPr="008A256F">
          <w:rPr>
            <w:rStyle w:val="ab"/>
            <w:rFonts w:ascii="Noto Sans" w:hAnsi="Noto Sans"/>
            <w:bCs/>
            <w:sz w:val="22"/>
            <w:lang w:val="ru-RU"/>
          </w:rPr>
          <w:t>www.frankmhasel.com</w:t>
        </w:r>
      </w:hyperlink>
    </w:p>
    <w:p w14:paraId="6B67949B" w14:textId="77777777" w:rsidR="004C46C8" w:rsidRPr="008A256F" w:rsidRDefault="004C46C8" w:rsidP="00865D6A">
      <w:pPr>
        <w:pStyle w:val="a6"/>
        <w:rPr>
          <w:rFonts w:ascii="Noto Sans" w:hAnsi="Noto Sans"/>
          <w:sz w:val="16"/>
          <w:szCs w:val="16"/>
          <w:lang w:val="ru-RU"/>
        </w:rPr>
      </w:pPr>
    </w:p>
    <w:p w14:paraId="75A9A992" w14:textId="04068C25" w:rsidR="008653A4" w:rsidRPr="008A256F" w:rsidRDefault="00255B8C" w:rsidP="00D75908">
      <w:pPr>
        <w:pStyle w:val="a6"/>
        <w:rPr>
          <w:rFonts w:ascii="Noto Sans" w:hAnsi="Noto Sans"/>
          <w:sz w:val="16"/>
          <w:szCs w:val="16"/>
          <w:lang w:val="ru-RU"/>
        </w:rPr>
      </w:pPr>
      <w:r>
        <w:rPr>
          <w:rFonts w:ascii="Noto Sans" w:hAnsi="Noto Sans"/>
          <w:sz w:val="16"/>
          <w:szCs w:val="16"/>
          <w:lang w:val="ru-RU"/>
        </w:rPr>
        <w:t>Материалы для 10</w:t>
      </w:r>
      <w:r w:rsidR="00800E3D" w:rsidRPr="00800E3D">
        <w:rPr>
          <w:rFonts w:ascii="Noto Sans" w:hAnsi="Noto Sans"/>
          <w:sz w:val="16"/>
          <w:szCs w:val="16"/>
          <w:lang w:val="ru-RU"/>
        </w:rPr>
        <w:t xml:space="preserve"> дней молитвы </w:t>
      </w:r>
      <w:r w:rsidR="007E0BC3">
        <w:rPr>
          <w:rFonts w:ascii="Noto Sans" w:hAnsi="Noto Sans"/>
          <w:sz w:val="16"/>
          <w:szCs w:val="16"/>
          <w:lang w:val="ru-RU"/>
        </w:rPr>
        <w:t>подготовлены П</w:t>
      </w:r>
      <w:r w:rsidR="00800E3D" w:rsidRPr="00800E3D">
        <w:rPr>
          <w:rFonts w:ascii="Noto Sans" w:hAnsi="Noto Sans"/>
          <w:sz w:val="16"/>
          <w:szCs w:val="16"/>
          <w:lang w:val="ru-RU"/>
        </w:rPr>
        <w:t>аст</w:t>
      </w:r>
      <w:r w:rsidR="007E0BC3">
        <w:rPr>
          <w:rFonts w:ascii="Noto Sans" w:hAnsi="Noto Sans"/>
          <w:sz w:val="16"/>
          <w:szCs w:val="16"/>
          <w:lang w:val="ru-RU"/>
        </w:rPr>
        <w:t>орской ассоциацией Генеральной К</w:t>
      </w:r>
      <w:r w:rsidR="00800E3D" w:rsidRPr="00800E3D">
        <w:rPr>
          <w:rFonts w:ascii="Noto Sans" w:hAnsi="Noto Sans"/>
          <w:sz w:val="16"/>
          <w:szCs w:val="16"/>
          <w:lang w:val="ru-RU"/>
        </w:rPr>
        <w:t xml:space="preserve">онференции </w:t>
      </w:r>
      <w:r w:rsidR="007E0BC3">
        <w:rPr>
          <w:rFonts w:ascii="Noto Sans" w:hAnsi="Noto Sans"/>
          <w:sz w:val="16"/>
          <w:szCs w:val="16"/>
          <w:lang w:val="ru-RU"/>
        </w:rPr>
        <w:t xml:space="preserve">Церкви </w:t>
      </w:r>
      <w:r w:rsidR="00800E3D" w:rsidRPr="00800E3D">
        <w:rPr>
          <w:rFonts w:ascii="Noto Sans" w:hAnsi="Noto Sans"/>
          <w:sz w:val="16"/>
          <w:szCs w:val="16"/>
          <w:lang w:val="ru-RU"/>
        </w:rPr>
        <w:t>адвентистов седьмого дня</w:t>
      </w:r>
      <w:r w:rsidR="008653A4" w:rsidRPr="008A256F">
        <w:rPr>
          <w:rFonts w:ascii="Noto Sans" w:hAnsi="Noto Sans"/>
          <w:sz w:val="16"/>
          <w:szCs w:val="16"/>
          <w:lang w:val="ru-RU"/>
        </w:rPr>
        <w:t xml:space="preserve">. </w:t>
      </w:r>
    </w:p>
    <w:p w14:paraId="6432B4D1" w14:textId="4387D5D5" w:rsidR="00C41682" w:rsidRPr="008A256F" w:rsidRDefault="00800E3D" w:rsidP="00D75908">
      <w:pPr>
        <w:pStyle w:val="a6"/>
        <w:rPr>
          <w:lang w:val="ru-RU"/>
        </w:rPr>
      </w:pPr>
      <w:r>
        <w:rPr>
          <w:rFonts w:ascii="Noto Sans" w:hAnsi="Noto Sans"/>
          <w:sz w:val="16"/>
          <w:szCs w:val="16"/>
          <w:lang w:val="ru-RU"/>
        </w:rPr>
        <w:t>Стихи из Свя</w:t>
      </w:r>
      <w:r w:rsidR="00EC7943">
        <w:rPr>
          <w:rFonts w:ascii="Noto Sans" w:hAnsi="Noto Sans"/>
          <w:sz w:val="16"/>
          <w:szCs w:val="16"/>
          <w:lang w:val="ru-RU"/>
        </w:rPr>
        <w:t>щенн</w:t>
      </w:r>
      <w:r w:rsidR="00255B8C">
        <w:rPr>
          <w:rFonts w:ascii="Noto Sans" w:hAnsi="Noto Sans"/>
          <w:sz w:val="16"/>
          <w:szCs w:val="16"/>
          <w:lang w:val="ru-RU"/>
        </w:rPr>
        <w:t>ого Писания</w:t>
      </w:r>
      <w:bookmarkStart w:id="0" w:name="_GoBack"/>
      <w:bookmarkEnd w:id="0"/>
      <w:r>
        <w:rPr>
          <w:rFonts w:ascii="Noto Sans" w:hAnsi="Noto Sans"/>
          <w:sz w:val="16"/>
          <w:szCs w:val="16"/>
          <w:lang w:val="ru-RU"/>
        </w:rPr>
        <w:t xml:space="preserve"> приведены</w:t>
      </w:r>
      <w:r w:rsidR="003922CF" w:rsidRPr="008A256F">
        <w:rPr>
          <w:rFonts w:ascii="Noto Sans" w:hAnsi="Noto Sans"/>
          <w:sz w:val="16"/>
          <w:szCs w:val="16"/>
          <w:lang w:val="ru-RU"/>
        </w:rPr>
        <w:t xml:space="preserve"> в </w:t>
      </w:r>
      <w:r>
        <w:rPr>
          <w:rFonts w:ascii="Noto Sans" w:hAnsi="Noto Sans"/>
          <w:sz w:val="16"/>
          <w:szCs w:val="16"/>
          <w:lang w:val="ru-RU"/>
        </w:rPr>
        <w:t>Синодальном переводе</w:t>
      </w:r>
      <w:r w:rsidR="00865D6A" w:rsidRPr="008A256F">
        <w:rPr>
          <w:rFonts w:ascii="Noto Sans" w:hAnsi="Noto Sans"/>
          <w:sz w:val="16"/>
          <w:szCs w:val="16"/>
          <w:lang w:val="ru-RU"/>
        </w:rPr>
        <w:t xml:space="preserve">, </w:t>
      </w:r>
      <w:r>
        <w:rPr>
          <w:rFonts w:ascii="Noto Sans" w:hAnsi="Noto Sans"/>
          <w:sz w:val="16"/>
          <w:szCs w:val="16"/>
          <w:lang w:val="ru-RU"/>
        </w:rPr>
        <w:t>если не указано другое</w:t>
      </w:r>
      <w:r w:rsidR="003922CF" w:rsidRPr="008A256F">
        <w:rPr>
          <w:rFonts w:ascii="Noto Sans" w:hAnsi="Noto Sans"/>
          <w:sz w:val="16"/>
          <w:szCs w:val="16"/>
          <w:lang w:val="ru-RU"/>
        </w:rPr>
        <w:t>.</w:t>
      </w:r>
    </w:p>
    <w:sectPr w:rsidR="00C41682" w:rsidRPr="008A256F" w:rsidSect="008D5500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CAEF" w14:textId="77777777" w:rsidR="002E1574" w:rsidRDefault="002E1574" w:rsidP="008F106B">
      <w:r>
        <w:separator/>
      </w:r>
    </w:p>
  </w:endnote>
  <w:endnote w:type="continuationSeparator" w:id="0">
    <w:p w14:paraId="3F4C6B41" w14:textId="77777777" w:rsidR="002E1574" w:rsidRDefault="002E1574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65534017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1EDFC47" w14:textId="4440214A" w:rsidR="003114F7" w:rsidRDefault="003114F7" w:rsidP="00064154">
        <w:pPr>
          <w:pStyle w:val="a9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3A311C9" w14:textId="77777777" w:rsidR="003114F7" w:rsidRDefault="003114F7" w:rsidP="003F384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10B6" w14:textId="77777777" w:rsidR="003114F7" w:rsidRDefault="003114F7" w:rsidP="003F38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E920" w14:textId="77777777" w:rsidR="002E1574" w:rsidRDefault="002E1574" w:rsidP="008F106B">
      <w:r>
        <w:separator/>
      </w:r>
    </w:p>
  </w:footnote>
  <w:footnote w:type="continuationSeparator" w:id="0">
    <w:p w14:paraId="6EF7DCDF" w14:textId="77777777" w:rsidR="002E1574" w:rsidRDefault="002E1574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29D4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F0F1C5F" wp14:editId="11C03E9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EC86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72E8ED6" wp14:editId="388EBF6C">
          <wp:simplePos x="0" y="0"/>
          <wp:positionH relativeFrom="page">
            <wp:posOffset>-14561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14" name="Picture 1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0F0672B8">
          <wp:simplePos x="0" y="0"/>
          <wp:positionH relativeFrom="page">
            <wp:posOffset>4852</wp:posOffset>
          </wp:positionH>
          <wp:positionV relativeFrom="page">
            <wp:posOffset>0</wp:posOffset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3114F7" w:rsidRDefault="003114F7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73E24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2" name="Picture 2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38D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7" w15:restartNumberingAfterBreak="0">
    <w:nsid w:val="23B16366"/>
    <w:multiLevelType w:val="hybridMultilevel"/>
    <w:tmpl w:val="F468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1ACF"/>
    <w:multiLevelType w:val="hybridMultilevel"/>
    <w:tmpl w:val="78E6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7AFD"/>
    <w:rsid w:val="00017F70"/>
    <w:rsid w:val="000231AF"/>
    <w:rsid w:val="00030109"/>
    <w:rsid w:val="00035E36"/>
    <w:rsid w:val="0003652D"/>
    <w:rsid w:val="00042DED"/>
    <w:rsid w:val="00042EAB"/>
    <w:rsid w:val="000476E4"/>
    <w:rsid w:val="00054512"/>
    <w:rsid w:val="00054B08"/>
    <w:rsid w:val="000579A6"/>
    <w:rsid w:val="000639E4"/>
    <w:rsid w:val="00064154"/>
    <w:rsid w:val="00072C04"/>
    <w:rsid w:val="0007437B"/>
    <w:rsid w:val="0008612E"/>
    <w:rsid w:val="0009690A"/>
    <w:rsid w:val="000B2171"/>
    <w:rsid w:val="000C3DEE"/>
    <w:rsid w:val="00101213"/>
    <w:rsid w:val="00104C50"/>
    <w:rsid w:val="00116A36"/>
    <w:rsid w:val="001400D0"/>
    <w:rsid w:val="00164A4A"/>
    <w:rsid w:val="001673D9"/>
    <w:rsid w:val="00176987"/>
    <w:rsid w:val="001902A6"/>
    <w:rsid w:val="001A480F"/>
    <w:rsid w:val="001B2525"/>
    <w:rsid w:val="001B6C29"/>
    <w:rsid w:val="001E06D5"/>
    <w:rsid w:val="001E48BB"/>
    <w:rsid w:val="001E76FF"/>
    <w:rsid w:val="001F2B43"/>
    <w:rsid w:val="0020069A"/>
    <w:rsid w:val="002200C0"/>
    <w:rsid w:val="002355F2"/>
    <w:rsid w:val="00251BA1"/>
    <w:rsid w:val="002557A9"/>
    <w:rsid w:val="00255B8C"/>
    <w:rsid w:val="00264C78"/>
    <w:rsid w:val="00265699"/>
    <w:rsid w:val="00273434"/>
    <w:rsid w:val="00284FEB"/>
    <w:rsid w:val="00287592"/>
    <w:rsid w:val="002A3F9B"/>
    <w:rsid w:val="002E1574"/>
    <w:rsid w:val="002E6736"/>
    <w:rsid w:val="002F10D4"/>
    <w:rsid w:val="002F43F1"/>
    <w:rsid w:val="0030426A"/>
    <w:rsid w:val="003114F7"/>
    <w:rsid w:val="0031655E"/>
    <w:rsid w:val="00322848"/>
    <w:rsid w:val="003307B4"/>
    <w:rsid w:val="003333E7"/>
    <w:rsid w:val="003608A9"/>
    <w:rsid w:val="00373F63"/>
    <w:rsid w:val="00375740"/>
    <w:rsid w:val="003772C5"/>
    <w:rsid w:val="00382CAC"/>
    <w:rsid w:val="003922CF"/>
    <w:rsid w:val="00392319"/>
    <w:rsid w:val="0039271D"/>
    <w:rsid w:val="003A1837"/>
    <w:rsid w:val="003A241E"/>
    <w:rsid w:val="003B6437"/>
    <w:rsid w:val="003C2A91"/>
    <w:rsid w:val="003D1659"/>
    <w:rsid w:val="003D2303"/>
    <w:rsid w:val="003D2EEA"/>
    <w:rsid w:val="003D5586"/>
    <w:rsid w:val="003F384D"/>
    <w:rsid w:val="003F7F05"/>
    <w:rsid w:val="00415E0C"/>
    <w:rsid w:val="00422285"/>
    <w:rsid w:val="00426821"/>
    <w:rsid w:val="00441E8E"/>
    <w:rsid w:val="0044246E"/>
    <w:rsid w:val="00447D52"/>
    <w:rsid w:val="00457C04"/>
    <w:rsid w:val="00475313"/>
    <w:rsid w:val="0048097B"/>
    <w:rsid w:val="0048136E"/>
    <w:rsid w:val="004A21C4"/>
    <w:rsid w:val="004B79DE"/>
    <w:rsid w:val="004C46C8"/>
    <w:rsid w:val="004E3403"/>
    <w:rsid w:val="004E3855"/>
    <w:rsid w:val="004F32D9"/>
    <w:rsid w:val="005117CA"/>
    <w:rsid w:val="0052526E"/>
    <w:rsid w:val="00532ADB"/>
    <w:rsid w:val="0054308E"/>
    <w:rsid w:val="00552392"/>
    <w:rsid w:val="00557A08"/>
    <w:rsid w:val="00562272"/>
    <w:rsid w:val="00566A73"/>
    <w:rsid w:val="005813CA"/>
    <w:rsid w:val="005A5192"/>
    <w:rsid w:val="005D433F"/>
    <w:rsid w:val="005D5337"/>
    <w:rsid w:val="005E6824"/>
    <w:rsid w:val="005F21FE"/>
    <w:rsid w:val="005F38B0"/>
    <w:rsid w:val="00615E31"/>
    <w:rsid w:val="00630B50"/>
    <w:rsid w:val="00635295"/>
    <w:rsid w:val="00650ADF"/>
    <w:rsid w:val="0065355A"/>
    <w:rsid w:val="00671ECE"/>
    <w:rsid w:val="00687580"/>
    <w:rsid w:val="006A0C9B"/>
    <w:rsid w:val="006A2DE6"/>
    <w:rsid w:val="006A54E9"/>
    <w:rsid w:val="006B2942"/>
    <w:rsid w:val="006B55D7"/>
    <w:rsid w:val="006D2CFC"/>
    <w:rsid w:val="006D64D9"/>
    <w:rsid w:val="006F4EA8"/>
    <w:rsid w:val="006F6B93"/>
    <w:rsid w:val="006F6C06"/>
    <w:rsid w:val="00715349"/>
    <w:rsid w:val="00716AA1"/>
    <w:rsid w:val="007177A8"/>
    <w:rsid w:val="00722153"/>
    <w:rsid w:val="00724306"/>
    <w:rsid w:val="00724A32"/>
    <w:rsid w:val="0073133E"/>
    <w:rsid w:val="00744BF6"/>
    <w:rsid w:val="00744C88"/>
    <w:rsid w:val="00745608"/>
    <w:rsid w:val="00746BFC"/>
    <w:rsid w:val="00761724"/>
    <w:rsid w:val="00775D03"/>
    <w:rsid w:val="0079571B"/>
    <w:rsid w:val="007A57CE"/>
    <w:rsid w:val="007A777F"/>
    <w:rsid w:val="007B260E"/>
    <w:rsid w:val="007B32F5"/>
    <w:rsid w:val="007B439E"/>
    <w:rsid w:val="007C6815"/>
    <w:rsid w:val="007E0BC3"/>
    <w:rsid w:val="007E1073"/>
    <w:rsid w:val="007E6A62"/>
    <w:rsid w:val="007F6993"/>
    <w:rsid w:val="00800E3D"/>
    <w:rsid w:val="0081651C"/>
    <w:rsid w:val="008403C3"/>
    <w:rsid w:val="00845225"/>
    <w:rsid w:val="008653A4"/>
    <w:rsid w:val="00865D6A"/>
    <w:rsid w:val="00875BE4"/>
    <w:rsid w:val="0087716B"/>
    <w:rsid w:val="00877C86"/>
    <w:rsid w:val="0088486A"/>
    <w:rsid w:val="00885F9F"/>
    <w:rsid w:val="008865C5"/>
    <w:rsid w:val="00893F9A"/>
    <w:rsid w:val="008A256F"/>
    <w:rsid w:val="008A7D69"/>
    <w:rsid w:val="008D2407"/>
    <w:rsid w:val="008D5500"/>
    <w:rsid w:val="008E3F95"/>
    <w:rsid w:val="008F106B"/>
    <w:rsid w:val="008F4E40"/>
    <w:rsid w:val="00900C99"/>
    <w:rsid w:val="00901535"/>
    <w:rsid w:val="0090408D"/>
    <w:rsid w:val="0091251E"/>
    <w:rsid w:val="00913979"/>
    <w:rsid w:val="00922B97"/>
    <w:rsid w:val="00924414"/>
    <w:rsid w:val="009268DB"/>
    <w:rsid w:val="00934A6D"/>
    <w:rsid w:val="00935A4B"/>
    <w:rsid w:val="0093614F"/>
    <w:rsid w:val="00941F6C"/>
    <w:rsid w:val="00947276"/>
    <w:rsid w:val="009501BA"/>
    <w:rsid w:val="00956C79"/>
    <w:rsid w:val="00960340"/>
    <w:rsid w:val="009628F9"/>
    <w:rsid w:val="009639FC"/>
    <w:rsid w:val="00967A9C"/>
    <w:rsid w:val="00975448"/>
    <w:rsid w:val="009828CC"/>
    <w:rsid w:val="0098557C"/>
    <w:rsid w:val="00985B78"/>
    <w:rsid w:val="009975EB"/>
    <w:rsid w:val="009C1A4B"/>
    <w:rsid w:val="009C204A"/>
    <w:rsid w:val="009C3CC6"/>
    <w:rsid w:val="009D4268"/>
    <w:rsid w:val="009D7402"/>
    <w:rsid w:val="009E03C8"/>
    <w:rsid w:val="009E1494"/>
    <w:rsid w:val="009E4349"/>
    <w:rsid w:val="009E6C32"/>
    <w:rsid w:val="009E7ECD"/>
    <w:rsid w:val="00A03A43"/>
    <w:rsid w:val="00A06135"/>
    <w:rsid w:val="00A143D4"/>
    <w:rsid w:val="00A176E6"/>
    <w:rsid w:val="00A27C4A"/>
    <w:rsid w:val="00A35B6E"/>
    <w:rsid w:val="00A445A6"/>
    <w:rsid w:val="00A466EE"/>
    <w:rsid w:val="00A47BFA"/>
    <w:rsid w:val="00A538B1"/>
    <w:rsid w:val="00A57739"/>
    <w:rsid w:val="00A70D50"/>
    <w:rsid w:val="00A7377F"/>
    <w:rsid w:val="00A7617B"/>
    <w:rsid w:val="00A84C51"/>
    <w:rsid w:val="00AA388B"/>
    <w:rsid w:val="00AA4398"/>
    <w:rsid w:val="00AB3E62"/>
    <w:rsid w:val="00AC7215"/>
    <w:rsid w:val="00AD0BD4"/>
    <w:rsid w:val="00AD1992"/>
    <w:rsid w:val="00AE1522"/>
    <w:rsid w:val="00AE3B58"/>
    <w:rsid w:val="00B075AA"/>
    <w:rsid w:val="00B07C43"/>
    <w:rsid w:val="00B15AF4"/>
    <w:rsid w:val="00B2774A"/>
    <w:rsid w:val="00B330DD"/>
    <w:rsid w:val="00B3461E"/>
    <w:rsid w:val="00B37B21"/>
    <w:rsid w:val="00B4053D"/>
    <w:rsid w:val="00B60944"/>
    <w:rsid w:val="00B6195E"/>
    <w:rsid w:val="00B630A8"/>
    <w:rsid w:val="00B71A5C"/>
    <w:rsid w:val="00B76F21"/>
    <w:rsid w:val="00BA353E"/>
    <w:rsid w:val="00BB29F6"/>
    <w:rsid w:val="00BB5911"/>
    <w:rsid w:val="00BB7877"/>
    <w:rsid w:val="00BC7860"/>
    <w:rsid w:val="00BD32BD"/>
    <w:rsid w:val="00BD610C"/>
    <w:rsid w:val="00BD6F1A"/>
    <w:rsid w:val="00BE0C1E"/>
    <w:rsid w:val="00BE1BD5"/>
    <w:rsid w:val="00BE43C5"/>
    <w:rsid w:val="00BF3491"/>
    <w:rsid w:val="00BF79BE"/>
    <w:rsid w:val="00C00474"/>
    <w:rsid w:val="00C1098C"/>
    <w:rsid w:val="00C11D8E"/>
    <w:rsid w:val="00C124CC"/>
    <w:rsid w:val="00C25419"/>
    <w:rsid w:val="00C27C9C"/>
    <w:rsid w:val="00C41682"/>
    <w:rsid w:val="00C50BE1"/>
    <w:rsid w:val="00C9313A"/>
    <w:rsid w:val="00C94C59"/>
    <w:rsid w:val="00CA0FAE"/>
    <w:rsid w:val="00CA3888"/>
    <w:rsid w:val="00CA77BD"/>
    <w:rsid w:val="00CC0FAF"/>
    <w:rsid w:val="00CC472B"/>
    <w:rsid w:val="00CD1A0B"/>
    <w:rsid w:val="00CD4754"/>
    <w:rsid w:val="00CE5D7C"/>
    <w:rsid w:val="00CF24EB"/>
    <w:rsid w:val="00CF4844"/>
    <w:rsid w:val="00CF6F83"/>
    <w:rsid w:val="00D15DA7"/>
    <w:rsid w:val="00D23DF0"/>
    <w:rsid w:val="00D30226"/>
    <w:rsid w:val="00D34BDF"/>
    <w:rsid w:val="00D52550"/>
    <w:rsid w:val="00D57EA8"/>
    <w:rsid w:val="00D75908"/>
    <w:rsid w:val="00D76B8A"/>
    <w:rsid w:val="00D879F8"/>
    <w:rsid w:val="00D93800"/>
    <w:rsid w:val="00D93ACF"/>
    <w:rsid w:val="00DA0A6A"/>
    <w:rsid w:val="00DA0B72"/>
    <w:rsid w:val="00DA5CAA"/>
    <w:rsid w:val="00DC033C"/>
    <w:rsid w:val="00DE2049"/>
    <w:rsid w:val="00DF02BA"/>
    <w:rsid w:val="00E06168"/>
    <w:rsid w:val="00E06488"/>
    <w:rsid w:val="00E07A3A"/>
    <w:rsid w:val="00E11ACA"/>
    <w:rsid w:val="00E17ACF"/>
    <w:rsid w:val="00E327C6"/>
    <w:rsid w:val="00E32F38"/>
    <w:rsid w:val="00E35156"/>
    <w:rsid w:val="00E43577"/>
    <w:rsid w:val="00E44326"/>
    <w:rsid w:val="00E5027E"/>
    <w:rsid w:val="00E60643"/>
    <w:rsid w:val="00E6336E"/>
    <w:rsid w:val="00E74A6B"/>
    <w:rsid w:val="00E74C8A"/>
    <w:rsid w:val="00E9651A"/>
    <w:rsid w:val="00EA04B6"/>
    <w:rsid w:val="00EA37BE"/>
    <w:rsid w:val="00EA4433"/>
    <w:rsid w:val="00EB48F6"/>
    <w:rsid w:val="00EC7943"/>
    <w:rsid w:val="00ED1DC1"/>
    <w:rsid w:val="00ED26AD"/>
    <w:rsid w:val="00ED3639"/>
    <w:rsid w:val="00EE1049"/>
    <w:rsid w:val="00EE5207"/>
    <w:rsid w:val="00F0006E"/>
    <w:rsid w:val="00F0444E"/>
    <w:rsid w:val="00F05DF6"/>
    <w:rsid w:val="00F060C4"/>
    <w:rsid w:val="00F14CA4"/>
    <w:rsid w:val="00F236CE"/>
    <w:rsid w:val="00F35176"/>
    <w:rsid w:val="00F36A0B"/>
    <w:rsid w:val="00F5068A"/>
    <w:rsid w:val="00F51382"/>
    <w:rsid w:val="00F52F4C"/>
    <w:rsid w:val="00F70AC2"/>
    <w:rsid w:val="00F74A2A"/>
    <w:rsid w:val="00F83658"/>
    <w:rsid w:val="00F85F21"/>
    <w:rsid w:val="00F92C8C"/>
    <w:rsid w:val="00F92FB6"/>
    <w:rsid w:val="00FA1F51"/>
    <w:rsid w:val="00FA34FF"/>
    <w:rsid w:val="00FB2E6F"/>
    <w:rsid w:val="00FC3F91"/>
    <w:rsid w:val="00FD1DCD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1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header"/>
    <w:basedOn w:val="a0"/>
    <w:link w:val="a8"/>
    <w:uiPriority w:val="99"/>
    <w:unhideWhenUsed/>
    <w:rsid w:val="00FC3F91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FC3F91"/>
    <w:rPr>
      <w:rFonts w:ascii="Noto Serif" w:hAnsi="Noto Serif"/>
      <w:spacing w:val="-6"/>
      <w:sz w:val="17"/>
      <w:szCs w:val="17"/>
    </w:rPr>
  </w:style>
  <w:style w:type="paragraph" w:styleId="a9">
    <w:name w:val="footer"/>
    <w:basedOn w:val="a0"/>
    <w:link w:val="aa"/>
    <w:uiPriority w:val="99"/>
    <w:unhideWhenUsed/>
    <w:rsid w:val="00FC3F91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FC3F91"/>
    <w:rPr>
      <w:rFonts w:ascii="Noto Serif" w:hAnsi="Noto Serif"/>
      <w:spacing w:val="-6"/>
      <w:sz w:val="17"/>
      <w:szCs w:val="17"/>
    </w:rPr>
  </w:style>
  <w:style w:type="character" w:styleId="ab">
    <w:name w:val="Hyperlink"/>
    <w:basedOn w:val="a1"/>
    <w:uiPriority w:val="99"/>
    <w:unhideWhenUsed/>
    <w:rsid w:val="006F6C06"/>
    <w:rPr>
      <w:color w:val="0000FF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6F6C06"/>
    <w:rPr>
      <w:color w:val="605E5C"/>
      <w:shd w:val="clear" w:color="auto" w:fill="E1DFDD"/>
    </w:rPr>
  </w:style>
  <w:style w:type="character" w:styleId="ac">
    <w:name w:val="page number"/>
    <w:basedOn w:val="a1"/>
    <w:uiPriority w:val="99"/>
    <w:semiHidden/>
    <w:unhideWhenUsed/>
    <w:rsid w:val="003F384D"/>
  </w:style>
  <w:style w:type="character" w:customStyle="1" w:styleId="UnresolvedMention">
    <w:name w:val="Unresolved Mention"/>
    <w:basedOn w:val="a1"/>
    <w:uiPriority w:val="99"/>
    <w:semiHidden/>
    <w:unhideWhenUsed/>
    <w:rsid w:val="00EA04B6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096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ankmhase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rank.M.Has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frank.m.hase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E9263-2882-4CBE-82C1-19020DC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122</cp:revision>
  <dcterms:created xsi:type="dcterms:W3CDTF">2023-07-24T19:18:00Z</dcterms:created>
  <dcterms:modified xsi:type="dcterms:W3CDTF">2023-12-13T07:27:00Z</dcterms:modified>
</cp:coreProperties>
</file>