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7EA58" w14:textId="51E94564" w:rsidR="00BC7860" w:rsidRPr="00ED5D76" w:rsidRDefault="00BC7860" w:rsidP="008F106B">
      <w:pPr>
        <w:pStyle w:val="1"/>
        <w:rPr>
          <w:sz w:val="20"/>
          <w:szCs w:val="20"/>
          <w:lang w:val="ru-RU"/>
        </w:rPr>
      </w:pPr>
    </w:p>
    <w:p w14:paraId="3B8E7312" w14:textId="15D98D03" w:rsidR="00164A4A" w:rsidRPr="00ED5D76" w:rsidRDefault="00B07996" w:rsidP="0023298D">
      <w:pPr>
        <w:pStyle w:val="1"/>
        <w:rPr>
          <w:lang w:val="ru-RU"/>
        </w:rPr>
      </w:pPr>
      <w:r w:rsidRPr="00ED5D76">
        <w:rPr>
          <w:lang w:val="ru-RU"/>
        </w:rPr>
        <w:t>Рекомендации для руководителей молитвенного служения</w:t>
      </w:r>
    </w:p>
    <w:p w14:paraId="7722A361" w14:textId="656F8AA0" w:rsidR="0023298D" w:rsidRPr="00ED5D76" w:rsidRDefault="0023298D" w:rsidP="0023298D">
      <w:pPr>
        <w:rPr>
          <w:sz w:val="16"/>
          <w:szCs w:val="16"/>
          <w:lang w:val="ru-RU"/>
        </w:rPr>
      </w:pPr>
    </w:p>
    <w:p w14:paraId="1296E5B5" w14:textId="77777777" w:rsidR="008D5500" w:rsidRPr="00ED5D76" w:rsidRDefault="008D5500" w:rsidP="008D5500">
      <w:pPr>
        <w:spacing w:line="0" w:lineRule="atLeast"/>
        <w:jc w:val="center"/>
        <w:rPr>
          <w:rFonts w:ascii="Noto Sans" w:hAnsi="Noto Sans"/>
          <w:iCs/>
          <w:sz w:val="16"/>
          <w:szCs w:val="16"/>
          <w:lang w:val="ru-RU"/>
        </w:rPr>
        <w:sectPr w:rsidR="008D5500" w:rsidRPr="00ED5D76" w:rsidSect="008D5500">
          <w:headerReference w:type="default" r:id="rId8"/>
          <w:headerReference w:type="first" r:id="rId9"/>
          <w:type w:val="continuous"/>
          <w:pgSz w:w="12240" w:h="15840"/>
          <w:pgMar w:top="1620" w:right="1080" w:bottom="720" w:left="1080" w:header="720" w:footer="720" w:gutter="0"/>
          <w:cols w:space="720"/>
          <w:titlePg/>
          <w:docGrid w:linePitch="360"/>
        </w:sectPr>
      </w:pPr>
    </w:p>
    <w:p w14:paraId="0062AEA2" w14:textId="664641DB" w:rsidR="00B07996" w:rsidRPr="00ED5D76" w:rsidRDefault="006D7005" w:rsidP="00B07996">
      <w:pPr>
        <w:pStyle w:val="a6"/>
        <w:rPr>
          <w:lang w:val="ru-RU"/>
        </w:rPr>
      </w:pPr>
      <w:r w:rsidRPr="00ED5D76">
        <w:rPr>
          <w:lang w:val="ru-RU"/>
        </w:rPr>
        <w:lastRenderedPageBreak/>
        <w:t>Поздравляем с началом</w:t>
      </w:r>
      <w:r w:rsidR="00B07996" w:rsidRPr="00ED5D76">
        <w:rPr>
          <w:lang w:val="ru-RU"/>
        </w:rPr>
        <w:t xml:space="preserve"> 10</w:t>
      </w:r>
      <w:r w:rsidR="00AE4859" w:rsidRPr="00ED5D76">
        <w:rPr>
          <w:lang w:val="ru-RU"/>
        </w:rPr>
        <w:t xml:space="preserve"> дн</w:t>
      </w:r>
      <w:r w:rsidRPr="00ED5D76">
        <w:rPr>
          <w:lang w:val="ru-RU"/>
        </w:rPr>
        <w:t>ей</w:t>
      </w:r>
      <w:r w:rsidR="00AE4859" w:rsidRPr="00ED5D76">
        <w:rPr>
          <w:lang w:val="ru-RU"/>
        </w:rPr>
        <w:t xml:space="preserve"> молитв</w:t>
      </w:r>
      <w:r w:rsidRPr="00ED5D76">
        <w:rPr>
          <w:lang w:val="ru-RU"/>
        </w:rPr>
        <w:t>ы</w:t>
      </w:r>
      <w:r w:rsidR="00AE4859" w:rsidRPr="00ED5D76">
        <w:rPr>
          <w:lang w:val="ru-RU"/>
        </w:rPr>
        <w:t xml:space="preserve"> 2024! </w:t>
      </w:r>
      <w:r w:rsidR="00B07996" w:rsidRPr="00ED5D76">
        <w:rPr>
          <w:lang w:val="ru-RU"/>
        </w:rPr>
        <w:t xml:space="preserve">Мы верим, что молитва – это колыбель возрождения. Бог совершил множество чудес за прошедшие годы, когда мы искали Его через пост и молитву. Святой Дух обращал людей, оживлял их желание благовествовать, возрождал церкви и восстанавливал нарушенные взаимоотношения. </w:t>
      </w:r>
    </w:p>
    <w:p w14:paraId="6CEB6B54" w14:textId="77777777" w:rsidR="00B07996" w:rsidRPr="00ED5D76" w:rsidRDefault="00B07996" w:rsidP="00B07996">
      <w:pPr>
        <w:pStyle w:val="a6"/>
        <w:rPr>
          <w:lang w:val="ru-RU"/>
        </w:rPr>
      </w:pPr>
      <w:r w:rsidRPr="00ED5D76">
        <w:rPr>
          <w:lang w:val="ru-RU"/>
        </w:rPr>
        <w:t xml:space="preserve">Вы слышите, как Бог призывает вас к возрождению? В Библии вы найдете для себя множество обетований: </w:t>
      </w:r>
    </w:p>
    <w:p w14:paraId="686F28A6" w14:textId="64D2253C" w:rsidR="000D02BD" w:rsidRPr="00ED5D76" w:rsidRDefault="000D02BD" w:rsidP="00B07996">
      <w:pPr>
        <w:pStyle w:val="a6"/>
        <w:rPr>
          <w:lang w:val="ru-RU"/>
        </w:rPr>
      </w:pPr>
      <w:r w:rsidRPr="00ED5D76">
        <w:rPr>
          <w:lang w:val="ru-RU"/>
        </w:rPr>
        <w:t>«</w:t>
      </w:r>
      <w:r w:rsidR="00A22EF4" w:rsidRPr="00ED5D76">
        <w:rPr>
          <w:lang w:val="ru-RU"/>
        </w:rPr>
        <w:t xml:space="preserve">И смирится народ Мой, который именуется именем Моим, и будут молиться, и взыщут лица Моего, и обратятся от худых путей своих, то </w:t>
      </w:r>
      <w:proofErr w:type="gramStart"/>
      <w:r w:rsidR="00A22EF4" w:rsidRPr="00ED5D76">
        <w:rPr>
          <w:lang w:val="ru-RU"/>
        </w:rPr>
        <w:t>Я</w:t>
      </w:r>
      <w:proofErr w:type="gramEnd"/>
      <w:r w:rsidR="00A22EF4" w:rsidRPr="00ED5D76">
        <w:rPr>
          <w:lang w:val="ru-RU"/>
        </w:rPr>
        <w:t xml:space="preserve"> услышу с неба и прощу грехи их и исцелю землю их</w:t>
      </w:r>
      <w:r w:rsidRPr="00ED5D76">
        <w:rPr>
          <w:lang w:val="ru-RU"/>
        </w:rPr>
        <w:t>» (2 </w:t>
      </w:r>
      <w:r w:rsidR="00056807" w:rsidRPr="00ED5D76">
        <w:rPr>
          <w:lang w:val="ru-RU"/>
        </w:rPr>
        <w:t>Па</w:t>
      </w:r>
      <w:r w:rsidRPr="00ED5D76">
        <w:rPr>
          <w:lang w:val="ru-RU"/>
        </w:rPr>
        <w:t>р. 7:14).</w:t>
      </w:r>
    </w:p>
    <w:p w14:paraId="1A642065" w14:textId="757672DB" w:rsidR="000D02BD" w:rsidRPr="00ED5D76" w:rsidRDefault="000D02BD" w:rsidP="00AE4859">
      <w:pPr>
        <w:pStyle w:val="a6"/>
        <w:rPr>
          <w:lang w:val="ru-RU"/>
        </w:rPr>
      </w:pPr>
      <w:r w:rsidRPr="00ED5D76">
        <w:rPr>
          <w:lang w:val="ru-RU"/>
        </w:rPr>
        <w:t>«</w:t>
      </w:r>
      <w:r w:rsidR="005353F0" w:rsidRPr="00ED5D76">
        <w:rPr>
          <w:lang w:val="ru-RU"/>
        </w:rPr>
        <w:t>И взыщете Меня и найдете, если взыщете Меня всем сердцем вашим</w:t>
      </w:r>
      <w:r w:rsidRPr="00ED5D76">
        <w:rPr>
          <w:lang w:val="ru-RU"/>
        </w:rPr>
        <w:t>» (</w:t>
      </w:r>
      <w:proofErr w:type="spellStart"/>
      <w:r w:rsidR="005353F0" w:rsidRPr="00ED5D76">
        <w:rPr>
          <w:lang w:val="ru-RU"/>
        </w:rPr>
        <w:t>Ие</w:t>
      </w:r>
      <w:r w:rsidRPr="00ED5D76">
        <w:rPr>
          <w:lang w:val="ru-RU"/>
        </w:rPr>
        <w:t>р</w:t>
      </w:r>
      <w:proofErr w:type="spellEnd"/>
      <w:r w:rsidRPr="00ED5D76">
        <w:rPr>
          <w:lang w:val="ru-RU"/>
        </w:rPr>
        <w:t>. 29:13).</w:t>
      </w:r>
    </w:p>
    <w:p w14:paraId="16B90BAD" w14:textId="0082BE9B" w:rsidR="000D02BD" w:rsidRPr="00ED5D76" w:rsidRDefault="00144D23" w:rsidP="00AE4859">
      <w:pPr>
        <w:pStyle w:val="a6"/>
        <w:rPr>
          <w:lang w:val="ru-RU"/>
        </w:rPr>
      </w:pPr>
      <w:r w:rsidRPr="00ED5D76">
        <w:rPr>
          <w:lang w:val="ru-RU"/>
        </w:rPr>
        <w:t>«</w:t>
      </w:r>
      <w:r w:rsidR="000D3445" w:rsidRPr="00ED5D76">
        <w:rPr>
          <w:lang w:val="ru-RU"/>
        </w:rPr>
        <w:t>И будет: всякий, кто призовет имя Господне, спасется</w:t>
      </w:r>
      <w:r w:rsidRPr="00ED5D76">
        <w:rPr>
          <w:lang w:val="ru-RU"/>
        </w:rPr>
        <w:t>» (</w:t>
      </w:r>
      <w:proofErr w:type="spellStart"/>
      <w:r w:rsidR="000D3445" w:rsidRPr="00ED5D76">
        <w:rPr>
          <w:lang w:val="ru-RU"/>
        </w:rPr>
        <w:t>Иоиль</w:t>
      </w:r>
      <w:proofErr w:type="spellEnd"/>
      <w:r w:rsidRPr="00ED5D76">
        <w:rPr>
          <w:lang w:val="ru-RU"/>
        </w:rPr>
        <w:t> 2:32).</w:t>
      </w:r>
    </w:p>
    <w:p w14:paraId="685B6EBC" w14:textId="5A7B434A" w:rsidR="00144D23" w:rsidRPr="00ED5D76" w:rsidRDefault="00144D23" w:rsidP="00AE4859">
      <w:pPr>
        <w:pStyle w:val="a6"/>
        <w:rPr>
          <w:lang w:val="ru-RU"/>
        </w:rPr>
      </w:pPr>
      <w:r w:rsidRPr="00ED5D76">
        <w:rPr>
          <w:lang w:val="ru-RU"/>
        </w:rPr>
        <w:t>«</w:t>
      </w:r>
      <w:r w:rsidR="00E51536" w:rsidRPr="00ED5D76">
        <w:rPr>
          <w:lang w:val="ru-RU"/>
        </w:rPr>
        <w:t>Приблизьтесь к Богу, и приблизится к вам</w:t>
      </w:r>
      <w:r w:rsidRPr="00ED5D76">
        <w:rPr>
          <w:lang w:val="ru-RU"/>
        </w:rPr>
        <w:t>» (</w:t>
      </w:r>
      <w:proofErr w:type="spellStart"/>
      <w:r w:rsidR="00E51536" w:rsidRPr="00ED5D76">
        <w:rPr>
          <w:lang w:val="ru-RU"/>
        </w:rPr>
        <w:t>Иа</w:t>
      </w:r>
      <w:r w:rsidR="00B07996" w:rsidRPr="00ED5D76">
        <w:rPr>
          <w:lang w:val="ru-RU"/>
        </w:rPr>
        <w:t>к</w:t>
      </w:r>
      <w:proofErr w:type="spellEnd"/>
      <w:r w:rsidR="00B07996" w:rsidRPr="00ED5D76">
        <w:rPr>
          <w:lang w:val="ru-RU"/>
        </w:rPr>
        <w:t>.</w:t>
      </w:r>
      <w:r w:rsidRPr="00ED5D76">
        <w:rPr>
          <w:lang w:val="ru-RU"/>
        </w:rPr>
        <w:t> 4:8)</w:t>
      </w:r>
      <w:r w:rsidR="00B07996" w:rsidRPr="00ED5D76">
        <w:rPr>
          <w:lang w:val="ru-RU"/>
        </w:rPr>
        <w:t>.</w:t>
      </w:r>
    </w:p>
    <w:p w14:paraId="285C89D6" w14:textId="1F9B247D" w:rsidR="00144D23" w:rsidRPr="00ED5D76" w:rsidRDefault="00144D23" w:rsidP="00AE4859">
      <w:pPr>
        <w:pStyle w:val="a6"/>
        <w:rPr>
          <w:lang w:val="ru-RU"/>
        </w:rPr>
      </w:pPr>
      <w:r w:rsidRPr="00ED5D76">
        <w:rPr>
          <w:lang w:val="ru-RU"/>
        </w:rPr>
        <w:t>«</w:t>
      </w:r>
      <w:r w:rsidR="0038061B" w:rsidRPr="00ED5D76">
        <w:rPr>
          <w:lang w:val="ru-RU"/>
        </w:rPr>
        <w:t>Се, стою у двери и стучу: если кто услышит голос Мой и отворит дверь, войду к нему, и буду вечерять с ним, и он со Мною</w:t>
      </w:r>
      <w:r w:rsidRPr="00ED5D76">
        <w:rPr>
          <w:lang w:val="ru-RU"/>
        </w:rPr>
        <w:t>» (</w:t>
      </w:r>
      <w:proofErr w:type="spellStart"/>
      <w:r w:rsidR="0038061B" w:rsidRPr="00ED5D76">
        <w:rPr>
          <w:lang w:val="ru-RU"/>
        </w:rPr>
        <w:t>Откр</w:t>
      </w:r>
      <w:proofErr w:type="spellEnd"/>
      <w:r w:rsidRPr="00ED5D76">
        <w:rPr>
          <w:lang w:val="ru-RU"/>
        </w:rPr>
        <w:t>. 3:20).</w:t>
      </w:r>
    </w:p>
    <w:p w14:paraId="69BEF187" w14:textId="26BD8D20" w:rsidR="009B68AF" w:rsidRPr="00ED5D76" w:rsidRDefault="00B07996" w:rsidP="00227528">
      <w:pPr>
        <w:rPr>
          <w:rFonts w:ascii="Noto Sans" w:hAnsi="Noto Sans"/>
          <w:sz w:val="20"/>
          <w:szCs w:val="20"/>
          <w:lang w:val="ru-RU"/>
        </w:rPr>
      </w:pPr>
      <w:r w:rsidRPr="00ED5D76">
        <w:rPr>
          <w:rFonts w:ascii="Noto Sans" w:hAnsi="Noto Sans"/>
          <w:sz w:val="20"/>
          <w:szCs w:val="20"/>
          <w:lang w:val="ru-RU"/>
        </w:rPr>
        <w:t>Где бы вы сейчас ни находились, Бог ближе, чем может показаться. Он желает излить Свои благословения на вашу семью, вашу церковь, ваших соседей и мир, в котором вы живете</w:t>
      </w:r>
      <w:r w:rsidR="004C1631" w:rsidRPr="00ED5D76">
        <w:rPr>
          <w:rFonts w:ascii="Noto Sans" w:hAnsi="Noto Sans"/>
          <w:sz w:val="20"/>
          <w:szCs w:val="20"/>
          <w:lang w:val="ru-RU"/>
        </w:rPr>
        <w:t xml:space="preserve">. </w:t>
      </w:r>
    </w:p>
    <w:p w14:paraId="502FDCF2" w14:textId="77777777" w:rsidR="00227528" w:rsidRPr="00ED5D76" w:rsidRDefault="00227528" w:rsidP="00227528">
      <w:pPr>
        <w:rPr>
          <w:rFonts w:ascii="Noto Sans" w:hAnsi="Noto Sans"/>
          <w:sz w:val="20"/>
          <w:szCs w:val="20"/>
          <w:lang w:val="ru-RU"/>
        </w:rPr>
      </w:pPr>
    </w:p>
    <w:p w14:paraId="2C187250" w14:textId="1A7FEB3A" w:rsidR="009A1386" w:rsidRPr="00ED5D76" w:rsidRDefault="00656E73" w:rsidP="009A1386">
      <w:pPr>
        <w:pStyle w:val="1"/>
        <w:rPr>
          <w:lang w:val="ru-RU"/>
        </w:rPr>
      </w:pPr>
      <w:r w:rsidRPr="00ED5D76">
        <w:rPr>
          <w:lang w:val="ru-RU"/>
        </w:rPr>
        <w:t>Общие материалы</w:t>
      </w:r>
      <w:r w:rsidR="003750B6" w:rsidRPr="00ED5D76">
        <w:rPr>
          <w:lang w:val="ru-RU"/>
        </w:rPr>
        <w:t xml:space="preserve"> для 10</w:t>
      </w:r>
      <w:r w:rsidR="009A1386" w:rsidRPr="00ED5D76">
        <w:rPr>
          <w:lang w:val="ru-RU"/>
        </w:rPr>
        <w:t xml:space="preserve"> дн</w:t>
      </w:r>
      <w:r w:rsidRPr="00ED5D76">
        <w:rPr>
          <w:lang w:val="ru-RU"/>
        </w:rPr>
        <w:t xml:space="preserve">ей </w:t>
      </w:r>
      <w:r w:rsidR="009A1386" w:rsidRPr="00ED5D76">
        <w:rPr>
          <w:lang w:val="ru-RU"/>
        </w:rPr>
        <w:t>молитв</w:t>
      </w:r>
      <w:r w:rsidRPr="00ED5D76">
        <w:rPr>
          <w:lang w:val="ru-RU"/>
        </w:rPr>
        <w:t>ы</w:t>
      </w:r>
      <w:r w:rsidR="009A1386" w:rsidRPr="00ED5D76">
        <w:rPr>
          <w:lang w:val="ru-RU"/>
        </w:rPr>
        <w:t xml:space="preserve"> </w:t>
      </w:r>
    </w:p>
    <w:p w14:paraId="5AD380EB" w14:textId="77777777" w:rsidR="009A1386" w:rsidRPr="00ED5D76" w:rsidRDefault="009A1386" w:rsidP="00087D09">
      <w:pPr>
        <w:rPr>
          <w:rFonts w:ascii="Noto Sans" w:eastAsiaTheme="majorEastAsia" w:hAnsi="Noto Sans" w:cstheme="majorBidi"/>
          <w:bCs/>
          <w:sz w:val="16"/>
          <w:szCs w:val="16"/>
          <w:lang w:val="ru-RU"/>
        </w:rPr>
      </w:pPr>
    </w:p>
    <w:p w14:paraId="29A09EB4" w14:textId="1B5EDB61" w:rsidR="003750B6" w:rsidRPr="00ED5D76" w:rsidRDefault="00071014" w:rsidP="001C39F0">
      <w:pPr>
        <w:pStyle w:val="3"/>
        <w:rPr>
          <w:sz w:val="20"/>
          <w:szCs w:val="20"/>
          <w:lang w:val="ru-RU"/>
        </w:rPr>
      </w:pPr>
      <w:r>
        <w:rPr>
          <w:sz w:val="20"/>
          <w:szCs w:val="20"/>
          <w:lang w:val="ru-RU"/>
        </w:rPr>
        <w:t>Тематические</w:t>
      </w:r>
      <w:r w:rsidR="003750B6" w:rsidRPr="00ED5D76">
        <w:rPr>
          <w:sz w:val="20"/>
          <w:szCs w:val="20"/>
          <w:lang w:val="ru-RU"/>
        </w:rPr>
        <w:t xml:space="preserve"> материал</w:t>
      </w:r>
      <w:r>
        <w:rPr>
          <w:sz w:val="20"/>
          <w:szCs w:val="20"/>
          <w:lang w:val="ru-RU"/>
        </w:rPr>
        <w:t>ы</w:t>
      </w:r>
      <w:r w:rsidR="003750B6" w:rsidRPr="00ED5D76">
        <w:rPr>
          <w:sz w:val="20"/>
          <w:szCs w:val="20"/>
          <w:lang w:val="ru-RU"/>
        </w:rPr>
        <w:t xml:space="preserve"> на текущий день </w:t>
      </w:r>
    </w:p>
    <w:p w14:paraId="04FDDC80" w14:textId="77777777" w:rsidR="003750B6" w:rsidRPr="00ED5D76" w:rsidRDefault="003750B6" w:rsidP="001C39F0">
      <w:pPr>
        <w:pStyle w:val="3"/>
        <w:rPr>
          <w:sz w:val="20"/>
          <w:szCs w:val="20"/>
          <w:lang w:val="ru-RU"/>
        </w:rPr>
      </w:pPr>
    </w:p>
    <w:p w14:paraId="2D40D21B" w14:textId="77777777" w:rsidR="003750B6" w:rsidRPr="00ED5D76" w:rsidRDefault="003750B6" w:rsidP="001C39F0">
      <w:pPr>
        <w:pStyle w:val="3"/>
        <w:rPr>
          <w:b w:val="0"/>
          <w:sz w:val="20"/>
          <w:szCs w:val="20"/>
          <w:lang w:val="ru-RU"/>
        </w:rPr>
      </w:pPr>
      <w:r w:rsidRPr="00ED5D76">
        <w:rPr>
          <w:b w:val="0"/>
          <w:sz w:val="20"/>
          <w:szCs w:val="20"/>
          <w:lang w:val="ru-RU"/>
        </w:rPr>
        <w:t xml:space="preserve">На каждый из десяти дней молитвы подготовлен тематический материал. Он включает отрывок из Священного Писания, молитвенные чтения, библейские тексты для молитв, предлагаемые темы молитв и гимны для общего пения. Мы рекомендуем подготовить копии тематических материалов для каждого из участников молитвенных встреч. </w:t>
      </w:r>
    </w:p>
    <w:p w14:paraId="7EA3D99C" w14:textId="77777777" w:rsidR="003750B6" w:rsidRPr="00ED5D76" w:rsidRDefault="003750B6" w:rsidP="001C39F0">
      <w:pPr>
        <w:pStyle w:val="3"/>
        <w:rPr>
          <w:b w:val="0"/>
          <w:sz w:val="20"/>
          <w:szCs w:val="20"/>
          <w:lang w:val="ru-RU"/>
        </w:rPr>
      </w:pPr>
    </w:p>
    <w:p w14:paraId="28D35778" w14:textId="77777777" w:rsidR="003750B6" w:rsidRPr="00ED5D76" w:rsidRDefault="003750B6" w:rsidP="001C39F0">
      <w:pPr>
        <w:pStyle w:val="3"/>
        <w:rPr>
          <w:b w:val="0"/>
          <w:sz w:val="20"/>
          <w:szCs w:val="20"/>
          <w:lang w:val="ru-RU"/>
        </w:rPr>
      </w:pPr>
      <w:r w:rsidRPr="00ED5D76">
        <w:rPr>
          <w:b w:val="0"/>
          <w:sz w:val="20"/>
          <w:szCs w:val="20"/>
          <w:lang w:val="ru-RU"/>
        </w:rPr>
        <w:t xml:space="preserve">Во всем мире церкви ежедневно объединятся в молитве по каждой из предложенных тем. Присоединитесь к ним, используя в своих молитвах тексты из Священного Писания и молитвенные просьбы. При этом не обязательно точно придерживаться последовательности всех пунктов из предлагаемого списка молитв, это лишь рекомендации. Вам, возможно, придется разделиться на небольшие группы, каждая из которых будет молиться за определенную часть списка. </w:t>
      </w:r>
    </w:p>
    <w:p w14:paraId="036A4E6B" w14:textId="77777777" w:rsidR="003750B6" w:rsidRPr="00ED5D76" w:rsidRDefault="003750B6" w:rsidP="001C39F0">
      <w:pPr>
        <w:pStyle w:val="3"/>
        <w:rPr>
          <w:b w:val="0"/>
          <w:sz w:val="20"/>
          <w:szCs w:val="20"/>
          <w:lang w:val="ru-RU"/>
        </w:rPr>
      </w:pPr>
    </w:p>
    <w:p w14:paraId="15C76343" w14:textId="77777777" w:rsidR="003750B6" w:rsidRPr="00ED5D76" w:rsidRDefault="003750B6" w:rsidP="001C39F0">
      <w:pPr>
        <w:pStyle w:val="3"/>
        <w:rPr>
          <w:b w:val="0"/>
          <w:sz w:val="20"/>
          <w:szCs w:val="20"/>
          <w:lang w:val="ru-RU"/>
        </w:rPr>
      </w:pPr>
      <w:r w:rsidRPr="00ED5D76">
        <w:rPr>
          <w:b w:val="0"/>
          <w:sz w:val="20"/>
          <w:szCs w:val="20"/>
          <w:lang w:val="ru-RU"/>
        </w:rPr>
        <w:t xml:space="preserve">В список материалов мы также включили документ под названием «Молитвенные просьбы Всемирной Церкви». Важно вместе молиться о нашей всемирной церковной семье, но вы можете выделить дополнительное время, чтобы также помолиться о ваших местных нуждах, если в вашей группе присутствуют гости из местного населения. Помолитесь о том, чтобы вы могли как можно лучше принять у себя этих гостей, чтобы они почувствовали себя частью вашей группы. </w:t>
      </w:r>
    </w:p>
    <w:p w14:paraId="0164D675" w14:textId="77777777" w:rsidR="003750B6" w:rsidRPr="00ED5D76" w:rsidRDefault="003750B6" w:rsidP="001C39F0">
      <w:pPr>
        <w:pStyle w:val="3"/>
        <w:rPr>
          <w:b w:val="0"/>
          <w:sz w:val="20"/>
          <w:szCs w:val="20"/>
          <w:lang w:val="ru-RU"/>
        </w:rPr>
      </w:pPr>
    </w:p>
    <w:p w14:paraId="434A6317" w14:textId="77777777" w:rsidR="003750B6" w:rsidRPr="00ED5D76" w:rsidRDefault="003750B6" w:rsidP="001C39F0">
      <w:pPr>
        <w:pStyle w:val="3"/>
        <w:rPr>
          <w:b w:val="0"/>
          <w:sz w:val="20"/>
          <w:szCs w:val="20"/>
          <w:lang w:val="ru-RU"/>
        </w:rPr>
      </w:pPr>
      <w:r w:rsidRPr="00ED5D76">
        <w:rPr>
          <w:sz w:val="20"/>
          <w:szCs w:val="20"/>
          <w:lang w:val="ru-RU"/>
        </w:rPr>
        <w:t>Предлагаемый регламент молитвенных встреч</w:t>
      </w:r>
      <w:r w:rsidRPr="00ED5D76">
        <w:rPr>
          <w:b w:val="0"/>
          <w:sz w:val="20"/>
          <w:szCs w:val="20"/>
          <w:lang w:val="ru-RU"/>
        </w:rPr>
        <w:t xml:space="preserve">  </w:t>
      </w:r>
    </w:p>
    <w:p w14:paraId="7753D784" w14:textId="77777777" w:rsidR="003750B6" w:rsidRPr="00ED5D76" w:rsidRDefault="003750B6" w:rsidP="001C39F0">
      <w:pPr>
        <w:pStyle w:val="3"/>
        <w:rPr>
          <w:b w:val="0"/>
          <w:sz w:val="20"/>
          <w:szCs w:val="20"/>
          <w:lang w:val="ru-RU"/>
        </w:rPr>
      </w:pPr>
    </w:p>
    <w:p w14:paraId="453BA33E" w14:textId="77777777" w:rsidR="003750B6" w:rsidRPr="00ED5D76" w:rsidRDefault="003750B6" w:rsidP="001C39F0">
      <w:pPr>
        <w:pStyle w:val="3"/>
        <w:rPr>
          <w:b w:val="0"/>
          <w:sz w:val="20"/>
          <w:szCs w:val="20"/>
          <w:lang w:val="ru-RU"/>
        </w:rPr>
      </w:pPr>
      <w:r w:rsidRPr="00ED5D76">
        <w:rPr>
          <w:b w:val="0"/>
          <w:sz w:val="20"/>
          <w:szCs w:val="20"/>
          <w:lang w:val="ru-RU"/>
        </w:rPr>
        <w:t xml:space="preserve">При проведении встреч стремитесь к простоте, чтобы группа могла сосредоточиться непосредственно на молитве. Продолжительность каждого раздела молитвенной встречи может варьироваться. Обычно хорошо подходит следующий формат молитвенных встреч: </w:t>
      </w:r>
    </w:p>
    <w:p w14:paraId="5759197D" w14:textId="77777777" w:rsidR="003750B6" w:rsidRPr="00ED5D76" w:rsidRDefault="003750B6" w:rsidP="003750B6">
      <w:pPr>
        <w:pStyle w:val="3"/>
        <w:numPr>
          <w:ilvl w:val="0"/>
          <w:numId w:val="11"/>
        </w:numPr>
        <w:rPr>
          <w:b w:val="0"/>
          <w:sz w:val="20"/>
          <w:szCs w:val="20"/>
          <w:lang w:val="ru-RU"/>
        </w:rPr>
      </w:pPr>
      <w:r w:rsidRPr="00ED5D76">
        <w:rPr>
          <w:sz w:val="20"/>
          <w:szCs w:val="20"/>
          <w:lang w:val="ru-RU"/>
        </w:rPr>
        <w:t>Приветствие и вступление</w:t>
      </w:r>
      <w:r w:rsidRPr="00ED5D76">
        <w:rPr>
          <w:b w:val="0"/>
          <w:sz w:val="20"/>
          <w:szCs w:val="20"/>
          <w:lang w:val="ru-RU"/>
        </w:rPr>
        <w:t xml:space="preserve">: 2-5 мин. </w:t>
      </w:r>
    </w:p>
    <w:p w14:paraId="094B2BA6" w14:textId="77777777" w:rsidR="003750B6" w:rsidRPr="00ED5D76" w:rsidRDefault="003750B6" w:rsidP="003750B6">
      <w:pPr>
        <w:pStyle w:val="3"/>
        <w:numPr>
          <w:ilvl w:val="0"/>
          <w:numId w:val="11"/>
        </w:numPr>
        <w:rPr>
          <w:b w:val="0"/>
          <w:sz w:val="20"/>
          <w:szCs w:val="20"/>
          <w:lang w:val="ru-RU"/>
        </w:rPr>
      </w:pPr>
      <w:r w:rsidRPr="00ED5D76">
        <w:rPr>
          <w:sz w:val="20"/>
          <w:szCs w:val="20"/>
          <w:lang w:val="ru-RU"/>
        </w:rPr>
        <w:t xml:space="preserve"> Краткие духовные размышления (см. тематические материалы)</w:t>
      </w:r>
      <w:r w:rsidRPr="00ED5D76">
        <w:rPr>
          <w:b w:val="0"/>
          <w:sz w:val="20"/>
          <w:szCs w:val="20"/>
          <w:lang w:val="ru-RU"/>
        </w:rPr>
        <w:t xml:space="preserve">: 5 мин. </w:t>
      </w:r>
    </w:p>
    <w:p w14:paraId="391A4C16" w14:textId="2112DBE7" w:rsidR="003750B6" w:rsidRPr="00ED5D76" w:rsidRDefault="003750B6" w:rsidP="003750B6">
      <w:pPr>
        <w:pStyle w:val="3"/>
        <w:numPr>
          <w:ilvl w:val="0"/>
          <w:numId w:val="11"/>
        </w:numPr>
        <w:rPr>
          <w:b w:val="0"/>
          <w:sz w:val="20"/>
          <w:szCs w:val="20"/>
          <w:lang w:val="ru-RU"/>
        </w:rPr>
      </w:pPr>
      <w:r w:rsidRPr="00ED5D76">
        <w:rPr>
          <w:b w:val="0"/>
          <w:sz w:val="20"/>
          <w:szCs w:val="20"/>
          <w:lang w:val="ru-RU"/>
        </w:rPr>
        <w:t xml:space="preserve"> </w:t>
      </w:r>
      <w:r w:rsidRPr="00ED5D76">
        <w:rPr>
          <w:sz w:val="20"/>
          <w:szCs w:val="20"/>
          <w:lang w:val="ru-RU"/>
        </w:rPr>
        <w:t>Молитва с прочтением предлагаемых библейских текстов (см. тематические материалы):</w:t>
      </w:r>
      <w:r w:rsidRPr="00ED5D76">
        <w:rPr>
          <w:b w:val="0"/>
          <w:sz w:val="20"/>
          <w:szCs w:val="20"/>
          <w:lang w:val="ru-RU"/>
        </w:rPr>
        <w:t xml:space="preserve"> 10-15</w:t>
      </w:r>
      <w:r w:rsidR="00071014">
        <w:rPr>
          <w:b w:val="0"/>
          <w:sz w:val="20"/>
          <w:szCs w:val="20"/>
          <w:lang w:val="ru-RU"/>
        </w:rPr>
        <w:t xml:space="preserve"> </w:t>
      </w:r>
      <w:r w:rsidRPr="00ED5D76">
        <w:rPr>
          <w:b w:val="0"/>
          <w:sz w:val="20"/>
          <w:szCs w:val="20"/>
          <w:lang w:val="ru-RU"/>
        </w:rPr>
        <w:t xml:space="preserve">мин. </w:t>
      </w:r>
    </w:p>
    <w:p w14:paraId="2276C10A" w14:textId="6B8AF838" w:rsidR="003750B6" w:rsidRPr="00ED5D76" w:rsidRDefault="003750B6" w:rsidP="003750B6">
      <w:pPr>
        <w:pStyle w:val="3"/>
        <w:numPr>
          <w:ilvl w:val="0"/>
          <w:numId w:val="11"/>
        </w:numPr>
        <w:rPr>
          <w:b w:val="0"/>
          <w:sz w:val="20"/>
          <w:szCs w:val="20"/>
          <w:lang w:val="ru-RU"/>
        </w:rPr>
      </w:pPr>
      <w:r w:rsidRPr="00ED5D76">
        <w:rPr>
          <w:b w:val="0"/>
          <w:sz w:val="20"/>
          <w:szCs w:val="20"/>
          <w:lang w:val="ru-RU"/>
        </w:rPr>
        <w:t xml:space="preserve"> </w:t>
      </w:r>
      <w:r w:rsidRPr="00ED5D76">
        <w:rPr>
          <w:sz w:val="20"/>
          <w:szCs w:val="20"/>
          <w:lang w:val="ru-RU"/>
        </w:rPr>
        <w:t>Молитва по дополнительным вопросам, изложенным в тематических материалах</w:t>
      </w:r>
      <w:r w:rsidRPr="00ED5D76">
        <w:rPr>
          <w:b w:val="0"/>
          <w:sz w:val="20"/>
          <w:szCs w:val="20"/>
          <w:lang w:val="ru-RU"/>
        </w:rPr>
        <w:t>: 20-30</w:t>
      </w:r>
      <w:r w:rsidR="00071014">
        <w:rPr>
          <w:b w:val="0"/>
          <w:sz w:val="20"/>
          <w:szCs w:val="20"/>
          <w:lang w:val="ru-RU"/>
        </w:rPr>
        <w:t xml:space="preserve"> </w:t>
      </w:r>
      <w:r w:rsidRPr="00ED5D76">
        <w:rPr>
          <w:b w:val="0"/>
          <w:sz w:val="20"/>
          <w:szCs w:val="20"/>
          <w:lang w:val="ru-RU"/>
        </w:rPr>
        <w:t xml:space="preserve">мин. </w:t>
      </w:r>
    </w:p>
    <w:p w14:paraId="5B6E4EB1" w14:textId="44C05B2E" w:rsidR="00A25233" w:rsidRPr="00ED5D76" w:rsidRDefault="003750B6" w:rsidP="003750B6">
      <w:pPr>
        <w:pStyle w:val="3"/>
        <w:numPr>
          <w:ilvl w:val="0"/>
          <w:numId w:val="11"/>
        </w:numPr>
        <w:rPr>
          <w:b w:val="0"/>
          <w:sz w:val="20"/>
          <w:szCs w:val="20"/>
          <w:lang w:val="ru-RU"/>
        </w:rPr>
      </w:pPr>
      <w:r w:rsidRPr="00ED5D76">
        <w:rPr>
          <w:b w:val="0"/>
          <w:sz w:val="20"/>
          <w:szCs w:val="20"/>
          <w:lang w:val="ru-RU"/>
        </w:rPr>
        <w:t xml:space="preserve"> </w:t>
      </w:r>
      <w:r w:rsidRPr="00ED5D76">
        <w:rPr>
          <w:sz w:val="20"/>
          <w:szCs w:val="20"/>
          <w:lang w:val="ru-RU"/>
        </w:rPr>
        <w:t>Пение и прославление Бога</w:t>
      </w:r>
      <w:r w:rsidRPr="00ED5D76">
        <w:rPr>
          <w:b w:val="0"/>
          <w:sz w:val="20"/>
          <w:szCs w:val="20"/>
          <w:lang w:val="ru-RU"/>
        </w:rPr>
        <w:t>: 5-10 мин.</w:t>
      </w:r>
    </w:p>
    <w:p w14:paraId="4820F5D7" w14:textId="77777777" w:rsidR="003750B6" w:rsidRPr="00ED5D76" w:rsidRDefault="003750B6" w:rsidP="001C39F0">
      <w:pPr>
        <w:pStyle w:val="3"/>
        <w:rPr>
          <w:sz w:val="20"/>
          <w:szCs w:val="20"/>
          <w:lang w:val="ru-RU"/>
        </w:rPr>
      </w:pPr>
    </w:p>
    <w:p w14:paraId="6C1128D8" w14:textId="7C1B3887" w:rsidR="001C39F0" w:rsidRPr="00ED5D76" w:rsidRDefault="00643FF2" w:rsidP="001C39F0">
      <w:pPr>
        <w:pStyle w:val="3"/>
        <w:rPr>
          <w:sz w:val="20"/>
          <w:szCs w:val="20"/>
          <w:lang w:val="ru-RU"/>
        </w:rPr>
      </w:pPr>
      <w:r w:rsidRPr="00ED5D76">
        <w:rPr>
          <w:sz w:val="20"/>
          <w:szCs w:val="20"/>
          <w:lang w:val="ru-RU"/>
        </w:rPr>
        <w:t xml:space="preserve">Молитва </w:t>
      </w:r>
      <w:r w:rsidR="00071014">
        <w:rPr>
          <w:sz w:val="20"/>
          <w:szCs w:val="20"/>
          <w:lang w:val="ru-RU"/>
        </w:rPr>
        <w:t>о ближних</w:t>
      </w:r>
    </w:p>
    <w:p w14:paraId="5CFCEB7C" w14:textId="5BCC9B42" w:rsidR="003750B6" w:rsidRPr="00ED5D76" w:rsidRDefault="003750B6" w:rsidP="00E610D2">
      <w:pPr>
        <w:pStyle w:val="3"/>
        <w:rPr>
          <w:b w:val="0"/>
          <w:color w:val="000000"/>
          <w:sz w:val="20"/>
          <w:szCs w:val="20"/>
          <w:lang w:val="ru-RU"/>
        </w:rPr>
      </w:pPr>
      <w:r w:rsidRPr="00ED5D76">
        <w:rPr>
          <w:b w:val="0"/>
          <w:color w:val="000000"/>
          <w:sz w:val="20"/>
          <w:szCs w:val="20"/>
          <w:lang w:val="ru-RU"/>
        </w:rPr>
        <w:t>Предложите каждому члену вашей группы систематически моли</w:t>
      </w:r>
      <w:r w:rsidR="00071014">
        <w:rPr>
          <w:b w:val="0"/>
          <w:color w:val="000000"/>
          <w:sz w:val="20"/>
          <w:szCs w:val="20"/>
          <w:lang w:val="ru-RU"/>
        </w:rPr>
        <w:t>ться о пяти-семи людях, которые по воле Божьей</w:t>
      </w:r>
      <w:r w:rsidRPr="00ED5D76">
        <w:rPr>
          <w:b w:val="0"/>
          <w:color w:val="000000"/>
          <w:sz w:val="20"/>
          <w:szCs w:val="20"/>
          <w:lang w:val="ru-RU"/>
        </w:rPr>
        <w:t xml:space="preserve"> присутствуют в их жизни. Это могут быть родственники, друзья, коллеги, соседи или просто знакомые. Предложите членам группы помолиться о водительстве Святого Духа при выборе таких людей, которым они будут благовествовать в течение </w:t>
      </w:r>
      <w:r w:rsidR="00071014">
        <w:rPr>
          <w:b w:val="0"/>
          <w:color w:val="000000"/>
          <w:sz w:val="20"/>
          <w:szCs w:val="20"/>
          <w:lang w:val="ru-RU"/>
        </w:rPr>
        <w:t>10</w:t>
      </w:r>
      <w:r w:rsidRPr="00ED5D76">
        <w:rPr>
          <w:b w:val="0"/>
          <w:color w:val="000000"/>
          <w:sz w:val="20"/>
          <w:szCs w:val="20"/>
          <w:lang w:val="ru-RU"/>
        </w:rPr>
        <w:t xml:space="preserve"> </w:t>
      </w:r>
      <w:r w:rsidRPr="00ED5D76">
        <w:rPr>
          <w:b w:val="0"/>
          <w:color w:val="000000"/>
          <w:sz w:val="20"/>
          <w:szCs w:val="20"/>
          <w:lang w:val="ru-RU"/>
        </w:rPr>
        <w:lastRenderedPageBreak/>
        <w:t>дней. Вам, возможно, потребуются карточки или листы бумаги, на которых участн</w:t>
      </w:r>
      <w:r w:rsidR="00071014">
        <w:rPr>
          <w:b w:val="0"/>
          <w:color w:val="000000"/>
          <w:sz w:val="20"/>
          <w:szCs w:val="20"/>
          <w:lang w:val="ru-RU"/>
        </w:rPr>
        <w:t>ики группы запишут имена тех, о ком</w:t>
      </w:r>
      <w:r w:rsidRPr="00ED5D76">
        <w:rPr>
          <w:b w:val="0"/>
          <w:color w:val="000000"/>
          <w:sz w:val="20"/>
          <w:szCs w:val="20"/>
          <w:lang w:val="ru-RU"/>
        </w:rPr>
        <w:t xml:space="preserve"> они будут молиться.</w:t>
      </w:r>
    </w:p>
    <w:p w14:paraId="347C670C" w14:textId="77777777" w:rsidR="003750B6" w:rsidRPr="00ED5D76" w:rsidRDefault="003750B6" w:rsidP="00E610D2">
      <w:pPr>
        <w:pStyle w:val="3"/>
        <w:rPr>
          <w:b w:val="0"/>
          <w:color w:val="000000"/>
          <w:sz w:val="20"/>
          <w:szCs w:val="20"/>
          <w:lang w:val="ru-RU"/>
        </w:rPr>
      </w:pPr>
    </w:p>
    <w:p w14:paraId="46B22E10" w14:textId="6F254916" w:rsidR="00E610D2" w:rsidRPr="00ED5D76" w:rsidRDefault="0003149C" w:rsidP="00E610D2">
      <w:pPr>
        <w:pStyle w:val="3"/>
        <w:rPr>
          <w:sz w:val="20"/>
          <w:szCs w:val="20"/>
          <w:lang w:val="ru-RU"/>
        </w:rPr>
      </w:pPr>
      <w:r w:rsidRPr="00ED5D76">
        <w:rPr>
          <w:lang w:val="ru-RU"/>
        </w:rPr>
        <w:t>Субботн</w:t>
      </w:r>
      <w:r w:rsidR="003750B6" w:rsidRPr="00ED5D76">
        <w:rPr>
          <w:lang w:val="ru-RU"/>
        </w:rPr>
        <w:t>ие богослужения в течение 10</w:t>
      </w:r>
      <w:r w:rsidRPr="00ED5D76">
        <w:rPr>
          <w:lang w:val="ru-RU"/>
        </w:rPr>
        <w:t xml:space="preserve"> дней молитвы</w:t>
      </w:r>
    </w:p>
    <w:p w14:paraId="67844170" w14:textId="77777777" w:rsidR="003750B6" w:rsidRPr="00ED5D76" w:rsidRDefault="003750B6" w:rsidP="00E610D2">
      <w:pPr>
        <w:pStyle w:val="3"/>
        <w:rPr>
          <w:b w:val="0"/>
          <w:color w:val="000000"/>
          <w:sz w:val="20"/>
          <w:szCs w:val="20"/>
          <w:lang w:val="ru-RU"/>
        </w:rPr>
      </w:pPr>
      <w:r w:rsidRPr="00ED5D76">
        <w:rPr>
          <w:b w:val="0"/>
          <w:color w:val="000000"/>
          <w:sz w:val="20"/>
          <w:szCs w:val="20"/>
          <w:lang w:val="ru-RU"/>
        </w:rPr>
        <w:t>Во время богослужений в течение двух суббот сосредоточьте особое внимание на молитве и поделитесь опытами, когда Бог отвечал на ваши молитвы. Проявляйте изобретательность, ибо существует много способов рассказать верующим вашей общины о том, что происходит во время ежедневных молитвенных встреч.</w:t>
      </w:r>
    </w:p>
    <w:p w14:paraId="49BE566C" w14:textId="77777777" w:rsidR="003750B6" w:rsidRPr="00ED5D76" w:rsidRDefault="003750B6" w:rsidP="00E610D2">
      <w:pPr>
        <w:pStyle w:val="3"/>
        <w:rPr>
          <w:b w:val="0"/>
          <w:color w:val="000000"/>
          <w:sz w:val="20"/>
          <w:szCs w:val="20"/>
          <w:lang w:val="ru-RU"/>
        </w:rPr>
      </w:pPr>
    </w:p>
    <w:p w14:paraId="7C3056D5" w14:textId="1F94D613" w:rsidR="00E610D2" w:rsidRPr="00ED5D76" w:rsidRDefault="003750B6" w:rsidP="00E610D2">
      <w:pPr>
        <w:pStyle w:val="3"/>
        <w:rPr>
          <w:sz w:val="20"/>
          <w:szCs w:val="20"/>
          <w:lang w:val="ru-RU"/>
        </w:rPr>
      </w:pPr>
      <w:r w:rsidRPr="00ED5D76">
        <w:rPr>
          <w:lang w:val="ru-RU"/>
        </w:rPr>
        <w:t>Заключительное</w:t>
      </w:r>
      <w:r w:rsidR="00822028" w:rsidRPr="00ED5D76">
        <w:rPr>
          <w:lang w:val="ru-RU"/>
        </w:rPr>
        <w:t xml:space="preserve"> праздничное субботнее богослужение</w:t>
      </w:r>
    </w:p>
    <w:p w14:paraId="77B35CE6" w14:textId="01234432" w:rsidR="001C39F0" w:rsidRPr="00ED5D76" w:rsidRDefault="003750B6" w:rsidP="003750B6">
      <w:pPr>
        <w:pStyle w:val="a6"/>
        <w:rPr>
          <w:b/>
          <w:lang w:val="ru-RU"/>
        </w:rPr>
      </w:pPr>
      <w:r w:rsidRPr="00ED5D76">
        <w:rPr>
          <w:lang w:val="ru-RU"/>
        </w:rPr>
        <w:t xml:space="preserve">Последнее субботнее богослужение необходимо планировать так, чтобы особым образом прославить </w:t>
      </w:r>
      <w:r w:rsidR="00071014" w:rsidRPr="00ED5D76">
        <w:rPr>
          <w:lang w:val="ru-RU"/>
        </w:rPr>
        <w:t>Бог</w:t>
      </w:r>
      <w:r w:rsidR="00071014">
        <w:rPr>
          <w:lang w:val="ru-RU"/>
        </w:rPr>
        <w:t>а за</w:t>
      </w:r>
      <w:r w:rsidR="00071014" w:rsidRPr="00ED5D76">
        <w:rPr>
          <w:lang w:val="ru-RU"/>
        </w:rPr>
        <w:t xml:space="preserve"> </w:t>
      </w:r>
      <w:r w:rsidRPr="00ED5D76">
        <w:rPr>
          <w:lang w:val="ru-RU"/>
        </w:rPr>
        <w:t>все то, что</w:t>
      </w:r>
      <w:r w:rsidR="00071014">
        <w:rPr>
          <w:lang w:val="ru-RU"/>
        </w:rPr>
        <w:t xml:space="preserve"> Он</w:t>
      </w:r>
      <w:r w:rsidRPr="00ED5D76">
        <w:rPr>
          <w:lang w:val="ru-RU"/>
        </w:rPr>
        <w:t xml:space="preserve"> сов</w:t>
      </w:r>
      <w:r w:rsidR="00071014">
        <w:rPr>
          <w:lang w:val="ru-RU"/>
        </w:rPr>
        <w:t>ершил в течение прошедших 10</w:t>
      </w:r>
      <w:r w:rsidRPr="00ED5D76">
        <w:rPr>
          <w:lang w:val="ru-RU"/>
        </w:rPr>
        <w:t xml:space="preserve"> дней. Отведите достаточно времени для свидетельств об отвеченных молитвах, изложения библейского учения/проповеди о молитве и пения гимнов. Проведите молитвенное служение в общине таким образом, чтобы те, кто не посещал ежедневные встречи, смогли ощутить радость совместной молитвы. Дополнительные рекомендации можно найти в</w:t>
      </w:r>
      <w:r w:rsidR="00071014">
        <w:rPr>
          <w:lang w:val="ru-RU"/>
        </w:rPr>
        <w:t xml:space="preserve"> </w:t>
      </w:r>
      <w:r w:rsidRPr="00ED5D76">
        <w:rPr>
          <w:lang w:val="ru-RU"/>
        </w:rPr>
        <w:t>материале, посвященном</w:t>
      </w:r>
      <w:r w:rsidR="00071014">
        <w:rPr>
          <w:lang w:val="ru-RU"/>
        </w:rPr>
        <w:t xml:space="preserve"> </w:t>
      </w:r>
      <w:r w:rsidRPr="00ED5D76">
        <w:rPr>
          <w:lang w:val="ru-RU"/>
        </w:rPr>
        <w:t>субботнему богослужению.</w:t>
      </w:r>
    </w:p>
    <w:p w14:paraId="7290AAB0" w14:textId="6C69798D" w:rsidR="003750B6" w:rsidRPr="00ED5D76" w:rsidRDefault="00071014" w:rsidP="001072E0">
      <w:pPr>
        <w:rPr>
          <w:rFonts w:ascii="Noto Sans" w:hAnsi="Noto Sans"/>
          <w:sz w:val="20"/>
          <w:szCs w:val="20"/>
          <w:lang w:val="ru-RU"/>
        </w:rPr>
      </w:pPr>
      <w:r>
        <w:rPr>
          <w:rFonts w:ascii="Noto Sans" w:hAnsi="Noto Sans"/>
          <w:b/>
          <w:sz w:val="20"/>
          <w:szCs w:val="20"/>
          <w:lang w:val="ru-RU"/>
        </w:rPr>
        <w:t>Дальнейшие шаги после 10</w:t>
      </w:r>
      <w:r w:rsidR="003750B6" w:rsidRPr="00ED5D76">
        <w:rPr>
          <w:rFonts w:ascii="Noto Sans" w:hAnsi="Noto Sans"/>
          <w:b/>
          <w:sz w:val="20"/>
          <w:szCs w:val="20"/>
          <w:lang w:val="ru-RU"/>
        </w:rPr>
        <w:t xml:space="preserve"> дней молитвы</w:t>
      </w:r>
      <w:r w:rsidR="003750B6" w:rsidRPr="00ED5D76">
        <w:rPr>
          <w:rFonts w:ascii="Noto Sans" w:hAnsi="Noto Sans"/>
          <w:sz w:val="20"/>
          <w:szCs w:val="20"/>
          <w:lang w:val="ru-RU"/>
        </w:rPr>
        <w:t xml:space="preserve"> </w:t>
      </w:r>
    </w:p>
    <w:p w14:paraId="65A3C8D3" w14:textId="7DE83E5D" w:rsidR="003750B6" w:rsidRPr="00ED5D76" w:rsidRDefault="003750B6" w:rsidP="001072E0">
      <w:pPr>
        <w:rPr>
          <w:rFonts w:ascii="Noto Sans" w:hAnsi="Noto Sans"/>
          <w:sz w:val="20"/>
          <w:szCs w:val="20"/>
          <w:lang w:val="ru-RU"/>
        </w:rPr>
      </w:pPr>
      <w:r w:rsidRPr="00ED5D76">
        <w:rPr>
          <w:rFonts w:ascii="Noto Sans" w:hAnsi="Noto Sans"/>
          <w:sz w:val="20"/>
          <w:szCs w:val="20"/>
          <w:lang w:val="ru-RU"/>
        </w:rPr>
        <w:t>Усиленно молитесь об угодном Богу продолжении той работы, которую Он начал совершать в ваше</w:t>
      </w:r>
      <w:r w:rsidR="00071014">
        <w:rPr>
          <w:rFonts w:ascii="Noto Sans" w:hAnsi="Noto Sans"/>
          <w:sz w:val="20"/>
          <w:szCs w:val="20"/>
          <w:lang w:val="ru-RU"/>
        </w:rPr>
        <w:t>й церкви/группе в течение 10</w:t>
      </w:r>
      <w:r w:rsidRPr="00ED5D76">
        <w:rPr>
          <w:rFonts w:ascii="Noto Sans" w:hAnsi="Noto Sans"/>
          <w:sz w:val="20"/>
          <w:szCs w:val="20"/>
          <w:lang w:val="ru-RU"/>
        </w:rPr>
        <w:t xml:space="preserve"> дней молитвы. Возможно, вы будете проводить еженедельные молитвенные встречи. Или же Бог пожелает, чтобы вы организовали у себя в церкви новое служение или благовествовали окружающему обществу. Будьте открыты и следуйте Божьему водительству. Вас, безусловно, изумит хождение Его путями. Перечень наших предложений для служения приведен в документ</w:t>
      </w:r>
      <w:r w:rsidR="00071014">
        <w:rPr>
          <w:rFonts w:ascii="Noto Sans" w:hAnsi="Noto Sans"/>
          <w:sz w:val="20"/>
          <w:szCs w:val="20"/>
          <w:lang w:val="ru-RU"/>
        </w:rPr>
        <w:t>е «Идеи для служения ближним</w:t>
      </w:r>
      <w:r w:rsidRPr="00ED5D76">
        <w:rPr>
          <w:rFonts w:ascii="Noto Sans" w:hAnsi="Noto Sans"/>
          <w:sz w:val="20"/>
          <w:szCs w:val="20"/>
          <w:lang w:val="ru-RU"/>
        </w:rPr>
        <w:t xml:space="preserve">». </w:t>
      </w:r>
    </w:p>
    <w:p w14:paraId="05A1E494" w14:textId="77777777" w:rsidR="003750B6" w:rsidRPr="00ED5D76" w:rsidRDefault="003750B6" w:rsidP="001072E0">
      <w:pPr>
        <w:rPr>
          <w:rFonts w:ascii="Noto Sans" w:hAnsi="Noto Sans"/>
          <w:sz w:val="20"/>
          <w:szCs w:val="20"/>
          <w:lang w:val="ru-RU"/>
        </w:rPr>
      </w:pPr>
    </w:p>
    <w:p w14:paraId="2F7E5561" w14:textId="77777777" w:rsidR="003750B6" w:rsidRPr="00ED5D76" w:rsidRDefault="003750B6" w:rsidP="001072E0">
      <w:pPr>
        <w:rPr>
          <w:rFonts w:ascii="Noto Sans" w:hAnsi="Noto Sans"/>
          <w:sz w:val="20"/>
          <w:szCs w:val="20"/>
          <w:lang w:val="ru-RU"/>
        </w:rPr>
      </w:pPr>
      <w:r w:rsidRPr="00ED5D76">
        <w:rPr>
          <w:rFonts w:ascii="Noto Sans" w:hAnsi="Noto Sans"/>
          <w:b/>
          <w:sz w:val="20"/>
          <w:szCs w:val="20"/>
          <w:lang w:val="ru-RU"/>
        </w:rPr>
        <w:t xml:space="preserve">Свидетельства </w:t>
      </w:r>
    </w:p>
    <w:p w14:paraId="2A83F950" w14:textId="37FDB880" w:rsidR="004B2A79" w:rsidRPr="00ED5D76" w:rsidRDefault="003750B6" w:rsidP="001072E0">
      <w:pPr>
        <w:rPr>
          <w:sz w:val="14"/>
          <w:szCs w:val="14"/>
          <w:lang w:val="ru-RU"/>
        </w:rPr>
      </w:pPr>
      <w:r w:rsidRPr="00ED5D76">
        <w:rPr>
          <w:rFonts w:ascii="Noto Sans" w:hAnsi="Noto Sans"/>
          <w:sz w:val="20"/>
          <w:szCs w:val="20"/>
          <w:lang w:val="ru-RU"/>
        </w:rPr>
        <w:t>Расскажите о том, какую работу совершил д</w:t>
      </w:r>
      <w:r w:rsidR="00AB3E3C">
        <w:rPr>
          <w:rFonts w:ascii="Noto Sans" w:hAnsi="Noto Sans"/>
          <w:sz w:val="20"/>
          <w:szCs w:val="20"/>
          <w:lang w:val="ru-RU"/>
        </w:rPr>
        <w:t>ля вас Бог в течение этих 10</w:t>
      </w:r>
      <w:r w:rsidRPr="00ED5D76">
        <w:rPr>
          <w:rFonts w:ascii="Noto Sans" w:hAnsi="Noto Sans"/>
          <w:sz w:val="20"/>
          <w:szCs w:val="20"/>
          <w:lang w:val="ru-RU"/>
        </w:rPr>
        <w:t xml:space="preserve"> дней молитвы! Ваши истории станут ободрением для многих людей. Эти свидетельства можно передать по Интернету на веб</w:t>
      </w:r>
      <w:r w:rsidR="00AB3E3C">
        <w:rPr>
          <w:rFonts w:ascii="Noto Sans" w:hAnsi="Noto Sans"/>
          <w:sz w:val="20"/>
          <w:szCs w:val="20"/>
          <w:lang w:val="ru-RU"/>
        </w:rPr>
        <w:t>-</w:t>
      </w:r>
      <w:r w:rsidRPr="00ED5D76">
        <w:rPr>
          <w:rFonts w:ascii="Noto Sans" w:hAnsi="Noto Sans"/>
          <w:sz w:val="20"/>
          <w:szCs w:val="20"/>
          <w:lang w:val="ru-RU"/>
        </w:rPr>
        <w:t>сайт</w:t>
      </w:r>
      <w:r w:rsidR="00AB3E3C">
        <w:rPr>
          <w:rFonts w:ascii="Noto Sans" w:hAnsi="Noto Sans"/>
          <w:sz w:val="20"/>
          <w:szCs w:val="20"/>
          <w:lang w:val="ru-RU"/>
        </w:rPr>
        <w:t>:</w:t>
      </w:r>
      <w:r w:rsidRPr="00ED5D76">
        <w:rPr>
          <w:rFonts w:ascii="Noto Sans" w:hAnsi="Noto Sans"/>
          <w:sz w:val="20"/>
          <w:szCs w:val="20"/>
          <w:lang w:val="ru-RU"/>
        </w:rPr>
        <w:t xml:space="preserve"> www.tendaysofprayer.org</w:t>
      </w:r>
    </w:p>
    <w:p w14:paraId="52B08F94" w14:textId="3BAE5873" w:rsidR="001072E0" w:rsidRPr="00ED5D76" w:rsidRDefault="001072E0" w:rsidP="001072E0">
      <w:pPr>
        <w:rPr>
          <w:sz w:val="14"/>
          <w:szCs w:val="14"/>
          <w:lang w:val="ru-RU"/>
        </w:rPr>
        <w:sectPr w:rsidR="001072E0" w:rsidRPr="00ED5D76" w:rsidSect="008D5500">
          <w:type w:val="continuous"/>
          <w:pgSz w:w="12240" w:h="15840"/>
          <w:pgMar w:top="1620" w:right="1080" w:bottom="720" w:left="1080" w:header="720" w:footer="720" w:gutter="0"/>
          <w:cols w:space="720"/>
          <w:titlePg/>
          <w:docGrid w:linePitch="360"/>
        </w:sectPr>
      </w:pPr>
    </w:p>
    <w:p w14:paraId="780DB47B" w14:textId="77777777" w:rsidR="003750B6" w:rsidRPr="00ED5D76" w:rsidRDefault="003750B6" w:rsidP="001328EE">
      <w:pPr>
        <w:rPr>
          <w:rFonts w:ascii="Noto Sans" w:hAnsi="Noto Sans"/>
          <w:sz w:val="36"/>
          <w:szCs w:val="36"/>
          <w:lang w:val="ru-RU"/>
        </w:rPr>
      </w:pPr>
    </w:p>
    <w:p w14:paraId="39E58119" w14:textId="70D0099D" w:rsidR="0056746D" w:rsidRPr="00ED5D76" w:rsidRDefault="00C751E2" w:rsidP="001328EE">
      <w:pPr>
        <w:rPr>
          <w:rFonts w:ascii="Noto Sans" w:hAnsi="Noto Sans"/>
          <w:sz w:val="36"/>
          <w:szCs w:val="36"/>
          <w:lang w:val="ru-RU"/>
        </w:rPr>
      </w:pPr>
      <w:r w:rsidRPr="00ED5D76">
        <w:rPr>
          <w:rFonts w:ascii="Noto Sans" w:hAnsi="Noto Sans"/>
          <w:sz w:val="36"/>
          <w:szCs w:val="36"/>
          <w:lang w:val="ru-RU"/>
        </w:rPr>
        <w:t>Советы</w:t>
      </w:r>
      <w:r w:rsidR="0056746D" w:rsidRPr="00ED5D76">
        <w:rPr>
          <w:rFonts w:ascii="Noto Sans" w:hAnsi="Noto Sans"/>
          <w:sz w:val="36"/>
          <w:szCs w:val="36"/>
          <w:lang w:val="ru-RU"/>
        </w:rPr>
        <w:t xml:space="preserve"> для </w:t>
      </w:r>
      <w:r w:rsidR="003750B6" w:rsidRPr="00ED5D76">
        <w:rPr>
          <w:rFonts w:ascii="Noto Sans" w:hAnsi="Noto Sans"/>
          <w:sz w:val="36"/>
          <w:szCs w:val="36"/>
          <w:lang w:val="ru-RU"/>
        </w:rPr>
        <w:t xml:space="preserve">совершения </w:t>
      </w:r>
      <w:r w:rsidR="0056746D" w:rsidRPr="00ED5D76">
        <w:rPr>
          <w:rFonts w:ascii="Noto Sans" w:hAnsi="Noto Sans"/>
          <w:sz w:val="36"/>
          <w:szCs w:val="36"/>
          <w:lang w:val="ru-RU"/>
        </w:rPr>
        <w:t>об</w:t>
      </w:r>
      <w:r w:rsidRPr="00ED5D76">
        <w:rPr>
          <w:rFonts w:ascii="Noto Sans" w:hAnsi="Noto Sans"/>
          <w:sz w:val="36"/>
          <w:szCs w:val="36"/>
          <w:lang w:val="ru-RU"/>
        </w:rPr>
        <w:t>ъе</w:t>
      </w:r>
      <w:r w:rsidR="0056746D" w:rsidRPr="00ED5D76">
        <w:rPr>
          <w:rFonts w:ascii="Noto Sans" w:hAnsi="Noto Sans"/>
          <w:sz w:val="36"/>
          <w:szCs w:val="36"/>
          <w:lang w:val="ru-RU"/>
        </w:rPr>
        <w:t>д</w:t>
      </w:r>
      <w:r w:rsidRPr="00ED5D76">
        <w:rPr>
          <w:rFonts w:ascii="Noto Sans" w:hAnsi="Noto Sans"/>
          <w:sz w:val="36"/>
          <w:szCs w:val="36"/>
          <w:lang w:val="ru-RU"/>
        </w:rPr>
        <w:t>иненной</w:t>
      </w:r>
      <w:r w:rsidR="0056746D" w:rsidRPr="00ED5D76">
        <w:rPr>
          <w:rFonts w:ascii="Noto Sans" w:hAnsi="Noto Sans"/>
          <w:sz w:val="36"/>
          <w:szCs w:val="36"/>
          <w:lang w:val="ru-RU"/>
        </w:rPr>
        <w:t xml:space="preserve"> молитв</w:t>
      </w:r>
      <w:r w:rsidRPr="00ED5D76">
        <w:rPr>
          <w:rFonts w:ascii="Noto Sans" w:hAnsi="Noto Sans"/>
          <w:sz w:val="36"/>
          <w:szCs w:val="36"/>
          <w:lang w:val="ru-RU"/>
        </w:rPr>
        <w:t>ы</w:t>
      </w:r>
    </w:p>
    <w:p w14:paraId="759878E2" w14:textId="77777777" w:rsidR="0029418B" w:rsidRPr="00ED5D76" w:rsidRDefault="0029418B" w:rsidP="00ED2B73">
      <w:pPr>
        <w:pStyle w:val="3"/>
        <w:rPr>
          <w:sz w:val="16"/>
          <w:szCs w:val="16"/>
          <w:lang w:val="ru-RU"/>
        </w:rPr>
      </w:pPr>
    </w:p>
    <w:p w14:paraId="0DDED352" w14:textId="1867A096" w:rsidR="001C39F0" w:rsidRPr="00ED5D76" w:rsidRDefault="00ED5D76" w:rsidP="001C39F0">
      <w:pPr>
        <w:pStyle w:val="3"/>
        <w:rPr>
          <w:sz w:val="20"/>
          <w:szCs w:val="20"/>
          <w:lang w:val="ru-RU"/>
        </w:rPr>
      </w:pPr>
      <w:r w:rsidRPr="00ED5D76">
        <w:rPr>
          <w:sz w:val="20"/>
          <w:szCs w:val="20"/>
          <w:lang w:val="ru-RU"/>
        </w:rPr>
        <w:t>Единодушие</w:t>
      </w:r>
    </w:p>
    <w:p w14:paraId="01C85999" w14:textId="066B07D3" w:rsidR="00ED5D76" w:rsidRPr="00ED5D76" w:rsidRDefault="00ED5D76" w:rsidP="00BF24FE">
      <w:pPr>
        <w:pStyle w:val="3"/>
        <w:rPr>
          <w:b w:val="0"/>
          <w:color w:val="000000"/>
          <w:sz w:val="20"/>
          <w:szCs w:val="20"/>
          <w:lang w:val="ru-RU"/>
        </w:rPr>
      </w:pPr>
      <w:r w:rsidRPr="00ED5D76">
        <w:rPr>
          <w:b w:val="0"/>
          <w:color w:val="000000"/>
          <w:sz w:val="20"/>
          <w:szCs w:val="20"/>
          <w:lang w:val="ru-RU"/>
        </w:rPr>
        <w:t xml:space="preserve">Когда кто-либо обращается к Богу с молитвенной просьбой, постарайтесь, чтобы и остальные присутствующие единодушно молились о </w:t>
      </w:r>
      <w:r w:rsidR="00AB3E3C">
        <w:rPr>
          <w:b w:val="0"/>
          <w:color w:val="000000"/>
          <w:sz w:val="20"/>
          <w:szCs w:val="20"/>
          <w:lang w:val="ru-RU"/>
        </w:rPr>
        <w:t>том же, ибо это оказывает огромное</w:t>
      </w:r>
      <w:r w:rsidRPr="00ED5D76">
        <w:rPr>
          <w:b w:val="0"/>
          <w:color w:val="000000"/>
          <w:sz w:val="20"/>
          <w:szCs w:val="20"/>
          <w:lang w:val="ru-RU"/>
        </w:rPr>
        <w:t xml:space="preserve"> влияние! Не следует думать, будто личная молитва одного человека не нуждается в молитвенной поддержке других членов группы. «Истинно также говорю вам, что если двое из вас согласятся на земле просить о всяком деле, то, чего бы ни попросили, будет им от Отца Моего Небесного» (Мф. 18:19). Как же ободряет единодушно вознесенная молитва! </w:t>
      </w:r>
    </w:p>
    <w:p w14:paraId="75B8E857" w14:textId="77777777" w:rsidR="00ED5D76" w:rsidRPr="00ED5D76" w:rsidRDefault="00ED5D76" w:rsidP="00BF24FE">
      <w:pPr>
        <w:pStyle w:val="3"/>
        <w:rPr>
          <w:b w:val="0"/>
          <w:color w:val="000000"/>
          <w:sz w:val="20"/>
          <w:szCs w:val="20"/>
          <w:lang w:val="ru-RU"/>
        </w:rPr>
      </w:pPr>
    </w:p>
    <w:p w14:paraId="5F8C74B1" w14:textId="7E21E771" w:rsidR="00BF24FE" w:rsidRPr="00ED5D76" w:rsidRDefault="00BF24FE" w:rsidP="00BF24FE">
      <w:pPr>
        <w:pStyle w:val="3"/>
        <w:rPr>
          <w:sz w:val="20"/>
          <w:szCs w:val="20"/>
          <w:lang w:val="ru-RU"/>
        </w:rPr>
      </w:pPr>
      <w:r w:rsidRPr="00ED5D76">
        <w:rPr>
          <w:sz w:val="20"/>
          <w:szCs w:val="20"/>
          <w:lang w:val="ru-RU"/>
        </w:rPr>
        <w:t>Бож</w:t>
      </w:r>
      <w:r w:rsidR="00AC27DD" w:rsidRPr="00ED5D76">
        <w:rPr>
          <w:sz w:val="20"/>
          <w:szCs w:val="20"/>
          <w:lang w:val="ru-RU"/>
        </w:rPr>
        <w:t>ь</w:t>
      </w:r>
      <w:r w:rsidR="00ED5D76" w:rsidRPr="00ED5D76">
        <w:rPr>
          <w:sz w:val="20"/>
          <w:szCs w:val="20"/>
          <w:lang w:val="ru-RU"/>
        </w:rPr>
        <w:t>и</w:t>
      </w:r>
      <w:r w:rsidRPr="00ED5D76">
        <w:rPr>
          <w:sz w:val="20"/>
          <w:szCs w:val="20"/>
          <w:lang w:val="ru-RU"/>
        </w:rPr>
        <w:t xml:space="preserve"> </w:t>
      </w:r>
      <w:r w:rsidR="00ED5D76" w:rsidRPr="00ED5D76">
        <w:rPr>
          <w:sz w:val="20"/>
          <w:szCs w:val="20"/>
          <w:lang w:val="ru-RU"/>
        </w:rPr>
        <w:t>обетования</w:t>
      </w:r>
    </w:p>
    <w:p w14:paraId="6BB078F0" w14:textId="5870AB4B" w:rsidR="001C39F0" w:rsidRPr="00ED5D76" w:rsidRDefault="00ED5D76" w:rsidP="00BF24FE">
      <w:pPr>
        <w:pStyle w:val="a6"/>
        <w:rPr>
          <w:lang w:val="ru-RU"/>
        </w:rPr>
      </w:pPr>
      <w:r w:rsidRPr="00ED5D76">
        <w:rPr>
          <w:lang w:val="ru-RU"/>
        </w:rPr>
        <w:t>Предложите вашей группе полагаться во время совершаемых молитв на эти обетования. Довольно легко сосредоточиться на наших проблемах. Однако, полагаясь на Божьи обетования, мы возрастаем в вере и напоминаем себе, что для Бога нет ничего невозможного. Обетования помогают оторвать взгляд от наших недостатков и трудностей, устремив его на Иисуса. В Библии можно найти обетования, на которые можно уповать при любых немощах и проблемах. Пригласите членов группы к поиску дальнейших обетований, которые необходимо записать для использования в будущем.</w:t>
      </w:r>
      <w:r w:rsidR="001C39F0" w:rsidRPr="00ED5D76">
        <w:rPr>
          <w:lang w:val="ru-RU"/>
        </w:rPr>
        <w:t xml:space="preserve"> </w:t>
      </w:r>
    </w:p>
    <w:p w14:paraId="6C12EEBB" w14:textId="2D5D6882" w:rsidR="00B629F3" w:rsidRPr="00ED5D76" w:rsidRDefault="00B629F3" w:rsidP="00BF24FE">
      <w:pPr>
        <w:pStyle w:val="a6"/>
        <w:rPr>
          <w:lang w:val="ru-RU"/>
        </w:rPr>
      </w:pPr>
    </w:p>
    <w:p w14:paraId="6C1C86B2" w14:textId="75684092" w:rsidR="001C39F0" w:rsidRPr="00ED5D76" w:rsidRDefault="001C39F0" w:rsidP="001C39F0">
      <w:pPr>
        <w:pStyle w:val="3"/>
        <w:rPr>
          <w:sz w:val="20"/>
          <w:szCs w:val="20"/>
          <w:lang w:val="ru-RU"/>
        </w:rPr>
      </w:pPr>
      <w:r w:rsidRPr="00ED5D76">
        <w:rPr>
          <w:sz w:val="20"/>
          <w:szCs w:val="20"/>
          <w:lang w:val="ru-RU"/>
        </w:rPr>
        <w:t>П</w:t>
      </w:r>
      <w:r w:rsidR="00B629F3" w:rsidRPr="00ED5D76">
        <w:rPr>
          <w:sz w:val="20"/>
          <w:szCs w:val="20"/>
          <w:lang w:val="ru-RU"/>
        </w:rPr>
        <w:t>о</w:t>
      </w:r>
      <w:r w:rsidRPr="00ED5D76">
        <w:rPr>
          <w:sz w:val="20"/>
          <w:szCs w:val="20"/>
          <w:lang w:val="ru-RU"/>
        </w:rPr>
        <w:t xml:space="preserve">ст </w:t>
      </w:r>
    </w:p>
    <w:p w14:paraId="45D4DB05" w14:textId="3C98265B" w:rsidR="001C39F0" w:rsidRPr="00ED5D76" w:rsidRDefault="00ED5D76" w:rsidP="00BF24FE">
      <w:pPr>
        <w:pStyle w:val="a6"/>
        <w:rPr>
          <w:b/>
          <w:bCs/>
          <w:lang w:val="ru-RU"/>
        </w:rPr>
      </w:pPr>
      <w:r w:rsidRPr="00ED5D76">
        <w:rPr>
          <w:lang w:val="ru-RU"/>
        </w:rPr>
        <w:t>Пригласите тех, кто об</w:t>
      </w:r>
      <w:r w:rsidR="00AB3E3C">
        <w:rPr>
          <w:lang w:val="ru-RU"/>
        </w:rPr>
        <w:t>ъединился с вами во время 10</w:t>
      </w:r>
      <w:r w:rsidRPr="00ED5D76">
        <w:rPr>
          <w:lang w:val="ru-RU"/>
        </w:rPr>
        <w:t xml:space="preserve"> дней молитвы, предусмотреть для себя тот или иной пост, выражающийся, например, в воздержании от телепередач, светской музыки и фильмов, использования Интернета, употребления сладостей и иной трудной для переваривания пищи. Используйте освободившееся время для молитв и изучения Библии, попросив Бога помочь вам и вашей общине более полно пребывать во Христе. Употребляя простую пищу, мы станем в своих помышлениях более восприимчивы к голосу Святого</w:t>
      </w:r>
      <w:r w:rsidR="00AB3E3C">
        <w:rPr>
          <w:lang w:val="ru-RU"/>
        </w:rPr>
        <w:t xml:space="preserve"> </w:t>
      </w:r>
      <w:r w:rsidRPr="00ED5D76">
        <w:rPr>
          <w:lang w:val="ru-RU"/>
        </w:rPr>
        <w:t>Духа.</w:t>
      </w:r>
    </w:p>
    <w:p w14:paraId="11E31ACC" w14:textId="5EFDCA4B" w:rsidR="001C39F0" w:rsidRPr="00ED5D76" w:rsidRDefault="001C39F0" w:rsidP="001C39F0">
      <w:pPr>
        <w:pStyle w:val="3"/>
        <w:rPr>
          <w:sz w:val="20"/>
          <w:szCs w:val="20"/>
          <w:lang w:val="ru-RU"/>
        </w:rPr>
      </w:pPr>
      <w:r w:rsidRPr="00ED5D76">
        <w:rPr>
          <w:sz w:val="20"/>
          <w:szCs w:val="20"/>
          <w:lang w:val="ru-RU"/>
        </w:rPr>
        <w:t>Свят</w:t>
      </w:r>
      <w:r w:rsidR="00B87DCE" w:rsidRPr="00ED5D76">
        <w:rPr>
          <w:sz w:val="20"/>
          <w:szCs w:val="20"/>
          <w:lang w:val="ru-RU"/>
        </w:rPr>
        <w:t>о</w:t>
      </w:r>
      <w:r w:rsidRPr="00ED5D76">
        <w:rPr>
          <w:sz w:val="20"/>
          <w:szCs w:val="20"/>
          <w:lang w:val="ru-RU"/>
        </w:rPr>
        <w:t xml:space="preserve">й Дух </w:t>
      </w:r>
    </w:p>
    <w:p w14:paraId="273B60D9" w14:textId="59E36E92" w:rsidR="001C39F0" w:rsidRPr="00ED5D76" w:rsidRDefault="00ED5D76" w:rsidP="009414C7">
      <w:pPr>
        <w:pStyle w:val="a6"/>
        <w:rPr>
          <w:lang w:val="ru-RU"/>
        </w:rPr>
      </w:pPr>
      <w:r w:rsidRPr="00ED5D76">
        <w:rPr>
          <w:lang w:val="ru-RU"/>
        </w:rPr>
        <w:t xml:space="preserve">Обязательно попросите Святого Духа показать вам, о чем следует молиться в отношении жизни конкретного человека или в конкретной ситуации. Библия говорит нам, что мы не знаем, о чем молиться, и именно Святой Дух ходатайствует за нас. «Мы должны молиться не только во имя Христа, но и по вдохновению Святого Духа. Именно это означает то, что Дух </w:t>
      </w:r>
      <w:r w:rsidR="00AB3E3C">
        <w:rPr>
          <w:rFonts w:ascii="Calibri" w:hAnsi="Calibri" w:cs="Calibri"/>
          <w:lang w:val="ru-RU"/>
        </w:rPr>
        <w:lastRenderedPageBreak/>
        <w:t>"</w:t>
      </w:r>
      <w:r w:rsidRPr="00ED5D76">
        <w:rPr>
          <w:lang w:val="ru-RU"/>
        </w:rPr>
        <w:t>ходатайствует за</w:t>
      </w:r>
      <w:r w:rsidR="00AB3E3C">
        <w:rPr>
          <w:lang w:val="ru-RU"/>
        </w:rPr>
        <w:t xml:space="preserve"> нас воздыханиями неизреченными</w:t>
      </w:r>
      <w:r w:rsidR="00AB3E3C">
        <w:rPr>
          <w:rFonts w:ascii="Calibri" w:hAnsi="Calibri" w:cs="Calibri"/>
          <w:lang w:val="ru-RU"/>
        </w:rPr>
        <w:t>"</w:t>
      </w:r>
      <w:r w:rsidRPr="00ED5D76">
        <w:rPr>
          <w:lang w:val="ru-RU"/>
        </w:rPr>
        <w:t xml:space="preserve"> (Рим. 8:26). На такую молитву Бог с радостью ответит. Когда мы возносим молитву во имя Христа искренне и горячо, тогда сама страстность молитвы является залогом и обещанием от Бога, что Он о</w:t>
      </w:r>
      <w:r w:rsidR="00AB3E3C">
        <w:rPr>
          <w:lang w:val="ru-RU"/>
        </w:rPr>
        <w:t xml:space="preserve">тветит на нашу молитву, сделав </w:t>
      </w:r>
      <w:r w:rsidR="00AB3E3C">
        <w:rPr>
          <w:rFonts w:ascii="Calibri" w:hAnsi="Calibri" w:cs="Calibri"/>
          <w:lang w:val="ru-RU"/>
        </w:rPr>
        <w:t>"</w:t>
      </w:r>
      <w:r w:rsidRPr="00ED5D76">
        <w:rPr>
          <w:lang w:val="ru-RU"/>
        </w:rPr>
        <w:t>несравненно больше всего, чего</w:t>
      </w:r>
      <w:r w:rsidR="00AB3E3C">
        <w:rPr>
          <w:lang w:val="ru-RU"/>
        </w:rPr>
        <w:t xml:space="preserve"> мы просим, </w:t>
      </w:r>
      <w:proofErr w:type="gramStart"/>
      <w:r w:rsidR="00AB3E3C">
        <w:rPr>
          <w:lang w:val="ru-RU"/>
        </w:rPr>
        <w:t>или</w:t>
      </w:r>
      <w:proofErr w:type="gramEnd"/>
      <w:r w:rsidR="00AB3E3C">
        <w:rPr>
          <w:lang w:val="ru-RU"/>
        </w:rPr>
        <w:t xml:space="preserve"> о чем помышляем</w:t>
      </w:r>
      <w:r w:rsidR="00AB3E3C">
        <w:rPr>
          <w:rFonts w:ascii="Calibri" w:hAnsi="Calibri" w:cs="Calibri"/>
          <w:lang w:val="ru-RU"/>
        </w:rPr>
        <w:t>"</w:t>
      </w:r>
      <w:r w:rsidRPr="00ED5D76">
        <w:rPr>
          <w:lang w:val="ru-RU"/>
        </w:rPr>
        <w:t xml:space="preserve"> (</w:t>
      </w:r>
      <w:proofErr w:type="spellStart"/>
      <w:r w:rsidRPr="00ED5D76">
        <w:rPr>
          <w:lang w:val="ru-RU"/>
        </w:rPr>
        <w:t>Еф</w:t>
      </w:r>
      <w:proofErr w:type="spellEnd"/>
      <w:r w:rsidRPr="00ED5D76">
        <w:rPr>
          <w:lang w:val="ru-RU"/>
        </w:rPr>
        <w:t>.</w:t>
      </w:r>
      <w:r w:rsidR="00AB3E3C">
        <w:rPr>
          <w:lang w:val="ru-RU"/>
        </w:rPr>
        <w:t xml:space="preserve"> 3:20)» (Наглядные уроки Христа</w:t>
      </w:r>
      <w:proofErr w:type="gramStart"/>
      <w:r w:rsidR="00AB3E3C">
        <w:rPr>
          <w:lang w:val="ru-RU"/>
        </w:rPr>
        <w:t xml:space="preserve">. </w:t>
      </w:r>
      <w:proofErr w:type="gramEnd"/>
      <w:r w:rsidR="00AB3E3C">
        <w:rPr>
          <w:lang w:val="ru-RU"/>
        </w:rPr>
        <w:t>С</w:t>
      </w:r>
      <w:r w:rsidRPr="00ED5D76">
        <w:rPr>
          <w:lang w:val="ru-RU"/>
        </w:rPr>
        <w:t>. 147).</w:t>
      </w:r>
    </w:p>
    <w:p w14:paraId="2BFF33BC" w14:textId="1220A514" w:rsidR="001C39F0" w:rsidRPr="00ED5D76" w:rsidRDefault="00ED5D76" w:rsidP="001C39F0">
      <w:pPr>
        <w:pStyle w:val="3"/>
        <w:rPr>
          <w:sz w:val="20"/>
          <w:szCs w:val="20"/>
          <w:lang w:val="ru-RU"/>
        </w:rPr>
      </w:pPr>
      <w:r w:rsidRPr="00ED5D76">
        <w:rPr>
          <w:sz w:val="20"/>
          <w:szCs w:val="20"/>
          <w:lang w:val="ru-RU"/>
        </w:rPr>
        <w:t>Ведение дневника</w:t>
      </w:r>
    </w:p>
    <w:p w14:paraId="41B5B91E" w14:textId="65CE6386" w:rsidR="001C39F0" w:rsidRPr="00ED5D76" w:rsidRDefault="00ED5D76" w:rsidP="00ED5D76">
      <w:pPr>
        <w:pStyle w:val="a6"/>
        <w:rPr>
          <w:lang w:val="ru-RU"/>
        </w:rPr>
      </w:pPr>
      <w:r w:rsidRPr="00ED5D76">
        <w:rPr>
          <w:lang w:val="ru-RU"/>
        </w:rPr>
        <w:t>Ведение</w:t>
      </w:r>
      <w:r w:rsidR="00AB3E3C">
        <w:rPr>
          <w:lang w:val="ru-RU"/>
        </w:rPr>
        <w:t xml:space="preserve"> молитвенного дневника во время проведения 10</w:t>
      </w:r>
      <w:r w:rsidRPr="00ED5D76">
        <w:rPr>
          <w:lang w:val="ru-RU"/>
        </w:rPr>
        <w:t xml:space="preserve"> дней</w:t>
      </w:r>
      <w:r w:rsidR="00AB3E3C">
        <w:rPr>
          <w:lang w:val="ru-RU"/>
        </w:rPr>
        <w:t xml:space="preserve"> </w:t>
      </w:r>
      <w:r w:rsidRPr="00ED5D76">
        <w:rPr>
          <w:lang w:val="ru-RU"/>
        </w:rPr>
        <w:t xml:space="preserve">молитвы может быть хорошим способом для усвоения участниками ежедневных молитвенных тем, принятия ими конкретных обязательств перед Господом и осознания Его благословений. Запись наших молитв и полученных от Бога ответов – это надежный способ ободрения. Во время молитвенных встреч вы можете выделить время, в течение которого участники смогут </w:t>
      </w:r>
      <w:r w:rsidR="00AB3E3C">
        <w:rPr>
          <w:lang w:val="ru-RU"/>
        </w:rPr>
        <w:t>записать в своих личных дневниках</w:t>
      </w:r>
      <w:r w:rsidRPr="00ED5D76">
        <w:rPr>
          <w:lang w:val="ru-RU"/>
        </w:rPr>
        <w:t xml:space="preserve"> то, что желают сказать Богу. Мо</w:t>
      </w:r>
      <w:r w:rsidR="00AB3E3C">
        <w:rPr>
          <w:lang w:val="ru-RU"/>
        </w:rPr>
        <w:t>жно также вести групповой дневник</w:t>
      </w:r>
      <w:r w:rsidRPr="00ED5D76">
        <w:rPr>
          <w:lang w:val="ru-RU"/>
        </w:rPr>
        <w:t xml:space="preserve"> (в тетради, на большом плакате или в Интернете) с записью молитвенных просьб и полученных ответов. Та</w:t>
      </w:r>
      <w:r w:rsidR="00AB3E3C">
        <w:rPr>
          <w:lang w:val="ru-RU"/>
        </w:rPr>
        <w:t>к увлекательно оглянуться назад</w:t>
      </w:r>
      <w:r w:rsidRPr="00ED5D76">
        <w:rPr>
          <w:lang w:val="ru-RU"/>
        </w:rPr>
        <w:t xml:space="preserve"> и посмотреть, как Бог отвечал на молитвы, и это так укрепляет веру!</w:t>
      </w:r>
    </w:p>
    <w:p w14:paraId="738B8BF0" w14:textId="53272819" w:rsidR="001C39F0" w:rsidRPr="00ED5D76" w:rsidRDefault="001C39F0" w:rsidP="001C39F0">
      <w:pPr>
        <w:pStyle w:val="3"/>
        <w:rPr>
          <w:sz w:val="20"/>
          <w:szCs w:val="20"/>
          <w:lang w:val="ru-RU"/>
        </w:rPr>
      </w:pPr>
      <w:r w:rsidRPr="00ED5D76">
        <w:rPr>
          <w:sz w:val="20"/>
          <w:szCs w:val="20"/>
          <w:lang w:val="ru-RU"/>
        </w:rPr>
        <w:t>Благогов</w:t>
      </w:r>
      <w:r w:rsidR="00F00119" w:rsidRPr="00ED5D76">
        <w:rPr>
          <w:sz w:val="20"/>
          <w:szCs w:val="20"/>
          <w:lang w:val="ru-RU"/>
        </w:rPr>
        <w:t>ение</w:t>
      </w:r>
    </w:p>
    <w:p w14:paraId="3074720B" w14:textId="2C62A6E8" w:rsidR="001C39F0" w:rsidRPr="00ED5D76" w:rsidRDefault="00ED5D76" w:rsidP="00420D63">
      <w:pPr>
        <w:pStyle w:val="a6"/>
        <w:rPr>
          <w:lang w:val="ru-RU"/>
        </w:rPr>
      </w:pPr>
      <w:r w:rsidRPr="00ED5D76">
        <w:rPr>
          <w:lang w:val="ru-RU"/>
        </w:rPr>
        <w:t xml:space="preserve">Поддерживайте и подавайте пример благоговейного поведения. Ведь мы подходим к </w:t>
      </w:r>
      <w:r w:rsidR="00AB3E3C">
        <w:rPr>
          <w:lang w:val="ru-RU"/>
        </w:rPr>
        <w:t>тронному залу Царя В</w:t>
      </w:r>
      <w:r w:rsidRPr="00ED5D76">
        <w:rPr>
          <w:lang w:val="ru-RU"/>
        </w:rPr>
        <w:t>селенной. Давайте избегать легкомысленных поз и мане</w:t>
      </w:r>
      <w:r w:rsidR="00AB3E3C">
        <w:rPr>
          <w:lang w:val="ru-RU"/>
        </w:rPr>
        <w:t xml:space="preserve">р во время молитв. Однако нет </w:t>
      </w:r>
      <w:r w:rsidRPr="00ED5D76">
        <w:rPr>
          <w:lang w:val="ru-RU"/>
        </w:rPr>
        <w:t xml:space="preserve">необходимости каждому всякий раз преклонять колени. Нужно, чтобы собравшиеся чувствовали себя во время молитвенной встречи комфортно, поэтому пусть они молятся, преклонив колени, стоя или сидя, следуя гласу </w:t>
      </w:r>
      <w:r w:rsidR="00AB3E3C">
        <w:rPr>
          <w:lang w:val="ru-RU"/>
        </w:rPr>
        <w:t>Божьему</w:t>
      </w:r>
      <w:r w:rsidR="001C39F0" w:rsidRPr="00ED5D76">
        <w:rPr>
          <w:lang w:val="ru-RU"/>
        </w:rPr>
        <w:t>.</w:t>
      </w:r>
    </w:p>
    <w:p w14:paraId="7E47E32A" w14:textId="4DEB34E2" w:rsidR="001C39F0" w:rsidRPr="00ED5D76" w:rsidRDefault="00ED5D76" w:rsidP="001C39F0">
      <w:pPr>
        <w:pStyle w:val="3"/>
        <w:rPr>
          <w:sz w:val="20"/>
          <w:szCs w:val="20"/>
          <w:lang w:val="ru-RU"/>
        </w:rPr>
      </w:pPr>
      <w:r w:rsidRPr="00ED5D76">
        <w:rPr>
          <w:sz w:val="20"/>
          <w:szCs w:val="20"/>
          <w:lang w:val="ru-RU"/>
        </w:rPr>
        <w:t>М</w:t>
      </w:r>
      <w:r w:rsidR="001C39F0" w:rsidRPr="00ED5D76">
        <w:rPr>
          <w:sz w:val="20"/>
          <w:szCs w:val="20"/>
          <w:lang w:val="ru-RU"/>
        </w:rPr>
        <w:t>олитв</w:t>
      </w:r>
      <w:r w:rsidR="008A33F9" w:rsidRPr="00ED5D76">
        <w:rPr>
          <w:sz w:val="20"/>
          <w:szCs w:val="20"/>
          <w:lang w:val="ru-RU"/>
        </w:rPr>
        <w:t>ы</w:t>
      </w:r>
    </w:p>
    <w:p w14:paraId="621D53B4" w14:textId="25403990" w:rsidR="001C39F0" w:rsidRPr="00ED5D76" w:rsidRDefault="00ED5D76" w:rsidP="00420D63">
      <w:pPr>
        <w:pStyle w:val="a6"/>
        <w:rPr>
          <w:lang w:val="ru-RU"/>
        </w:rPr>
      </w:pPr>
      <w:r w:rsidRPr="00ED5D76">
        <w:rPr>
          <w:lang w:val="ru-RU"/>
        </w:rPr>
        <w:t>Молитвы должны быть краткими и уместными. Это также предоставляет возможность помолиться другим. Старайтесь ограничить молитву несколькими предложениями. Каждый имеет возможность помолиться несколько раз. Краткие молитвы делают молитвенную встречу интересной и позволяют Святому Духу направить эти молитвы в надлежащее русло. Нет необходимости начинать или завершать каждую краткую молитву такими фразами, как «дорогой Господь» или «Аминь». Молитва – это постоянный диалог с Богом</w:t>
      </w:r>
      <w:r w:rsidR="001C39F0" w:rsidRPr="00ED5D76">
        <w:rPr>
          <w:lang w:val="ru-RU"/>
        </w:rPr>
        <w:t>.</w:t>
      </w:r>
    </w:p>
    <w:p w14:paraId="1A20FA9B" w14:textId="025D5B9E" w:rsidR="001C39F0" w:rsidRPr="00ED5D76" w:rsidRDefault="001C39F0" w:rsidP="001C39F0">
      <w:pPr>
        <w:pStyle w:val="3"/>
        <w:rPr>
          <w:sz w:val="20"/>
          <w:szCs w:val="20"/>
          <w:lang w:val="ru-RU"/>
        </w:rPr>
      </w:pPr>
      <w:r w:rsidRPr="00ED5D76">
        <w:rPr>
          <w:sz w:val="20"/>
          <w:szCs w:val="20"/>
          <w:lang w:val="ru-RU"/>
        </w:rPr>
        <w:t>Тиш</w:t>
      </w:r>
      <w:r w:rsidR="00DC77D5" w:rsidRPr="00ED5D76">
        <w:rPr>
          <w:sz w:val="20"/>
          <w:szCs w:val="20"/>
          <w:lang w:val="ru-RU"/>
        </w:rPr>
        <w:t>ин</w:t>
      </w:r>
      <w:r w:rsidRPr="00ED5D76">
        <w:rPr>
          <w:sz w:val="20"/>
          <w:szCs w:val="20"/>
          <w:lang w:val="ru-RU"/>
        </w:rPr>
        <w:t>а</w:t>
      </w:r>
    </w:p>
    <w:p w14:paraId="32DBA5A7" w14:textId="7249F5EF" w:rsidR="001C39F0" w:rsidRPr="00ED5D76" w:rsidRDefault="00ED5D76" w:rsidP="00420D63">
      <w:pPr>
        <w:pStyle w:val="a6"/>
        <w:rPr>
          <w:b/>
          <w:lang w:val="ru-RU"/>
        </w:rPr>
      </w:pPr>
      <w:r w:rsidRPr="00ED5D76">
        <w:rPr>
          <w:lang w:val="ru-RU"/>
        </w:rPr>
        <w:t>Руководитель не должен доминировать во время молитвенной встречи. Цель состоит в том, чтобы позволить молиться всем членам группы. Периоды тишины играют замечательную роль, поскольку позволяют услышать то, что Бог говорит нашим сердцам. Разрешите Святому Духу выполнять Его работу и предоставьте каждому время для молитвы</w:t>
      </w:r>
      <w:r w:rsidR="001C39F0" w:rsidRPr="00ED5D76">
        <w:rPr>
          <w:lang w:val="ru-RU"/>
        </w:rPr>
        <w:t>.</w:t>
      </w:r>
    </w:p>
    <w:p w14:paraId="2F6EC7EB" w14:textId="5F308F89" w:rsidR="001C39F0" w:rsidRPr="00ED5D76" w:rsidRDefault="00104C52" w:rsidP="001C39F0">
      <w:pPr>
        <w:pStyle w:val="3"/>
        <w:rPr>
          <w:sz w:val="20"/>
          <w:szCs w:val="20"/>
          <w:lang w:val="ru-RU"/>
        </w:rPr>
      </w:pPr>
      <w:r w:rsidRPr="00ED5D76">
        <w:rPr>
          <w:sz w:val="20"/>
          <w:szCs w:val="20"/>
          <w:lang w:val="ru-RU"/>
        </w:rPr>
        <w:t>Пение</w:t>
      </w:r>
    </w:p>
    <w:p w14:paraId="1B4D13F1" w14:textId="20F6AA71" w:rsidR="001C39F0" w:rsidRPr="00ED5D76" w:rsidRDefault="00ED5D76" w:rsidP="00420D63">
      <w:pPr>
        <w:pStyle w:val="a6"/>
        <w:rPr>
          <w:lang w:val="ru-RU"/>
        </w:rPr>
      </w:pPr>
      <w:r w:rsidRPr="00ED5D76">
        <w:rPr>
          <w:lang w:val="ru-RU"/>
        </w:rPr>
        <w:t xml:space="preserve"> Непринужденное пение членов группы в перерывах между молитвами усиливает красоту молитвенных встреч. Соответствующие гимны для общего пения перечислены в </w:t>
      </w:r>
      <w:r w:rsidR="00AB3E3C">
        <w:rPr>
          <w:lang w:val="ru-RU"/>
        </w:rPr>
        <w:t>конце тематического материала к</w:t>
      </w:r>
      <w:r w:rsidRPr="00ED5D76">
        <w:rPr>
          <w:lang w:val="ru-RU"/>
        </w:rPr>
        <w:t xml:space="preserve"> каждому дню молитвы. Не следует думать, что вам обязательно исполнить все эти гимны</w:t>
      </w:r>
      <w:r w:rsidR="00AB3E3C">
        <w:rPr>
          <w:lang w:val="ru-RU"/>
        </w:rPr>
        <w:t>,</w:t>
      </w:r>
      <w:r w:rsidRPr="00ED5D76">
        <w:rPr>
          <w:lang w:val="ru-RU"/>
        </w:rPr>
        <w:t xml:space="preserve"> </w:t>
      </w:r>
      <w:r w:rsidR="00AB3E3C">
        <w:rPr>
          <w:lang w:val="ru-RU"/>
        </w:rPr>
        <w:t>–</w:t>
      </w:r>
      <w:r w:rsidRPr="00ED5D76">
        <w:rPr>
          <w:lang w:val="ru-RU"/>
        </w:rPr>
        <w:t xml:space="preserve"> это просто наши рекомендации. Пение – это также хорошее средство для перехода от одного раздела молитвенной встречи к другому</w:t>
      </w:r>
      <w:r w:rsidR="001C39F0" w:rsidRPr="00ED5D76">
        <w:rPr>
          <w:lang w:val="ru-RU"/>
        </w:rPr>
        <w:t>.</w:t>
      </w:r>
    </w:p>
    <w:p w14:paraId="47FE73CE" w14:textId="77777777" w:rsidR="00E139F3" w:rsidRPr="00ED5D76" w:rsidRDefault="00E139F3" w:rsidP="00420D63">
      <w:pPr>
        <w:pStyle w:val="a6"/>
        <w:rPr>
          <w:lang w:val="ru-RU"/>
        </w:rPr>
      </w:pPr>
    </w:p>
    <w:p w14:paraId="7702C92F" w14:textId="5936CFAD" w:rsidR="001C39F0" w:rsidRPr="00ED5D76" w:rsidRDefault="00D54371" w:rsidP="001C39F0">
      <w:pPr>
        <w:rPr>
          <w:rFonts w:ascii="Noto Sans" w:hAnsi="Noto Sans"/>
          <w:b/>
          <w:iCs/>
          <w:sz w:val="20"/>
          <w:szCs w:val="20"/>
          <w:lang w:val="ru-RU"/>
        </w:rPr>
      </w:pPr>
      <w:r w:rsidRPr="00ED5D76">
        <w:rPr>
          <w:rFonts w:ascii="Noto Sans" w:hAnsi="Noto Sans"/>
          <w:b/>
          <w:iCs/>
          <w:sz w:val="20"/>
          <w:szCs w:val="20"/>
          <w:lang w:val="ru-RU"/>
        </w:rPr>
        <w:t>Молитвенные просьбы</w:t>
      </w:r>
    </w:p>
    <w:p w14:paraId="5E09EE68" w14:textId="0909783B" w:rsidR="001C39F0" w:rsidRPr="00ED5D76" w:rsidRDefault="00AB3E3C" w:rsidP="00420D63">
      <w:pPr>
        <w:pStyle w:val="a6"/>
        <w:rPr>
          <w:lang w:val="ru-RU"/>
        </w:rPr>
      </w:pPr>
      <w:r>
        <w:rPr>
          <w:lang w:val="ru-RU"/>
        </w:rPr>
        <w:t>Вместо того</w:t>
      </w:r>
      <w:r w:rsidR="00ED5D76" w:rsidRPr="00ED5D76">
        <w:rPr>
          <w:lang w:val="ru-RU"/>
        </w:rPr>
        <w:t xml:space="preserve"> чтобы расходовать ценное время молитвы </w:t>
      </w:r>
      <w:r>
        <w:rPr>
          <w:lang w:val="ru-RU"/>
        </w:rPr>
        <w:t>на вопросы</w:t>
      </w:r>
      <w:r w:rsidR="00ED5D76" w:rsidRPr="00ED5D76">
        <w:rPr>
          <w:lang w:val="ru-RU"/>
        </w:rPr>
        <w:t xml:space="preserve"> о наличии молитвенных просьб, просто попросите членов группы изложить эти просьбы в молитвах, а окружающих </w:t>
      </w:r>
      <w:r>
        <w:rPr>
          <w:lang w:val="ru-RU"/>
        </w:rPr>
        <w:t>–</w:t>
      </w:r>
      <w:r w:rsidR="00ED5D76" w:rsidRPr="00ED5D76">
        <w:rPr>
          <w:lang w:val="ru-RU"/>
        </w:rPr>
        <w:t xml:space="preserve"> единодушно присоединиться к этим молитвам. И вот почему: важен фактор времени! Разговоры об имеющихся просьбах занимают большую часть молитвенных встреч. Сатана заинтересован в том, чтобы удерживать нас разговорами о существующих проблемах, не о</w:t>
      </w:r>
      <w:r>
        <w:rPr>
          <w:lang w:val="ru-RU"/>
        </w:rPr>
        <w:t>ставляя времени для молитвы</w:t>
      </w:r>
      <w:r w:rsidR="00ED5D76" w:rsidRPr="00ED5D76">
        <w:rPr>
          <w:lang w:val="ru-RU"/>
        </w:rPr>
        <w:t>. При этом члены группы часто начинают давать советы и предлагать собственные решения. Но сила исходит от Бога! Чем больше мы молимся, тем</w:t>
      </w:r>
      <w:r>
        <w:rPr>
          <w:lang w:val="ru-RU"/>
        </w:rPr>
        <w:t xml:space="preserve"> </w:t>
      </w:r>
      <w:r w:rsidR="00ED5D76" w:rsidRPr="00ED5D76">
        <w:rPr>
          <w:lang w:val="ru-RU"/>
        </w:rPr>
        <w:t>больше получаем от Него силы</w:t>
      </w:r>
      <w:r w:rsidR="001C39F0" w:rsidRPr="00ED5D76">
        <w:rPr>
          <w:lang w:val="ru-RU"/>
        </w:rPr>
        <w:t>.</w:t>
      </w:r>
    </w:p>
    <w:p w14:paraId="3E0BEA0B" w14:textId="268D5030" w:rsidR="001C39F0" w:rsidRPr="00ED5D76" w:rsidRDefault="005B47B4" w:rsidP="001C39F0">
      <w:pPr>
        <w:pStyle w:val="3"/>
        <w:rPr>
          <w:sz w:val="20"/>
          <w:szCs w:val="20"/>
          <w:lang w:val="ru-RU"/>
        </w:rPr>
      </w:pPr>
      <w:r w:rsidRPr="00ED5D76">
        <w:rPr>
          <w:sz w:val="20"/>
          <w:szCs w:val="20"/>
          <w:lang w:val="ru-RU"/>
        </w:rPr>
        <w:br/>
      </w:r>
      <w:r w:rsidR="00ED5D76" w:rsidRPr="00ED5D76">
        <w:rPr>
          <w:sz w:val="20"/>
          <w:szCs w:val="20"/>
          <w:lang w:val="ru-RU"/>
        </w:rPr>
        <w:t>Ежедневное общение с Богом</w:t>
      </w:r>
    </w:p>
    <w:p w14:paraId="6DA36FC5" w14:textId="7851B8E8" w:rsidR="005640D8" w:rsidRPr="00ED5D76" w:rsidRDefault="00ED5D76" w:rsidP="004C5CC3">
      <w:pPr>
        <w:pStyle w:val="a6"/>
        <w:rPr>
          <w:lang w:val="ru-RU"/>
        </w:rPr>
      </w:pPr>
      <w:r w:rsidRPr="00ED5D76">
        <w:rPr>
          <w:lang w:val="ru-RU"/>
        </w:rPr>
        <w:t xml:space="preserve">Это очень важно! Позаботьтесь о том, чтобы вы, как руководители, каждый день проводили время у ног Иисуса, беседуя с Ним и читая Его Слово. Если познание Бога вы сделаете наивысшим приоритетом в жизни, то приобретете чудесный опыт: «Из тайного места, где совершались молитвы, исходила сила, которая великим движением Реформации потрясла весь мир. В священном спокойствии слуги Божьи опирались на скалу </w:t>
      </w:r>
      <w:r w:rsidR="00AB3E3C">
        <w:rPr>
          <w:lang w:val="ru-RU"/>
        </w:rPr>
        <w:t>Его обетований» (Великая борьба</w:t>
      </w:r>
      <w:proofErr w:type="gramStart"/>
      <w:r w:rsidR="00AB3E3C">
        <w:rPr>
          <w:lang w:val="ru-RU"/>
        </w:rPr>
        <w:t xml:space="preserve">. </w:t>
      </w:r>
      <w:proofErr w:type="gramEnd"/>
      <w:r w:rsidR="00AB3E3C">
        <w:rPr>
          <w:lang w:val="ru-RU"/>
        </w:rPr>
        <w:t>С</w:t>
      </w:r>
      <w:r w:rsidRPr="00ED5D76">
        <w:rPr>
          <w:lang w:val="ru-RU"/>
        </w:rPr>
        <w:t>. 210). Когда руководитель молится, Бог совершает работу в сердцах людей!</w:t>
      </w:r>
      <w:bookmarkStart w:id="0" w:name="_GoBack"/>
      <w:bookmarkEnd w:id="0"/>
      <w:r w:rsidR="001C39F0" w:rsidRPr="00ED5D76">
        <w:rPr>
          <w:lang w:val="ru-RU"/>
        </w:rPr>
        <w:t xml:space="preserve"> </w:t>
      </w:r>
    </w:p>
    <w:sectPr w:rsidR="005640D8" w:rsidRPr="00ED5D76" w:rsidSect="008D5500">
      <w:type w:val="continuous"/>
      <w:pgSz w:w="12240" w:h="15840"/>
      <w:pgMar w:top="16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0AD7E" w14:textId="77777777" w:rsidR="00D35E54" w:rsidRDefault="00D35E54" w:rsidP="008F106B">
      <w:r>
        <w:separator/>
      </w:r>
    </w:p>
  </w:endnote>
  <w:endnote w:type="continuationSeparator" w:id="0">
    <w:p w14:paraId="79520C09" w14:textId="77777777" w:rsidR="00D35E54" w:rsidRDefault="00D35E54" w:rsidP="008F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inion Pro">
    <w:charset w:val="00"/>
    <w:family w:val="roman"/>
    <w:pitch w:val="variable"/>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OpenSymbol">
    <w:altName w:val="Arial Unicode MS"/>
    <w:charset w:val="80"/>
    <w:family w:val="auto"/>
    <w:pitch w:val="default"/>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to Serif">
    <w:altName w:val="Times New Roman"/>
    <w:charset w:val="00"/>
    <w:family w:val="roman"/>
    <w:pitch w:val="variable"/>
    <w:sig w:usb0="00000001" w:usb1="500078FF" w:usb2="08000029" w:usb3="00000000" w:csb0="0000019F" w:csb1="00000000"/>
  </w:font>
  <w:font w:name="Noto Sans">
    <w:altName w:val="Calibri"/>
    <w:charset w:val="00"/>
    <w:family w:val="swiss"/>
    <w:pitch w:val="variable"/>
    <w:sig w:usb0="E00082FF" w:usb1="400078FF" w:usb2="0800002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1B3A8" w14:textId="77777777" w:rsidR="00D35E54" w:rsidRDefault="00D35E54" w:rsidP="008F106B">
      <w:r>
        <w:separator/>
      </w:r>
    </w:p>
  </w:footnote>
  <w:footnote w:type="continuationSeparator" w:id="0">
    <w:p w14:paraId="67AB7A39" w14:textId="77777777" w:rsidR="00D35E54" w:rsidRDefault="00D35E54" w:rsidP="008F10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EA618" w14:textId="77777777" w:rsidR="0065552D" w:rsidRDefault="0065552D" w:rsidP="008F106B">
    <w:r>
      <w:rPr>
        <w:noProof/>
        <w:lang w:val="en-US"/>
      </w:rPr>
      <w:drawing>
        <wp:anchor distT="0" distB="0" distL="114300" distR="114300" simplePos="0" relativeHeight="251661312" behindDoc="0" locked="0" layoutInCell="1" allowOverlap="1" wp14:anchorId="25767C63" wp14:editId="337A6F59">
          <wp:simplePos x="0" y="0"/>
          <wp:positionH relativeFrom="page">
            <wp:posOffset>4852</wp:posOffset>
          </wp:positionH>
          <wp:positionV relativeFrom="page">
            <wp:posOffset>0</wp:posOffset>
          </wp:positionV>
          <wp:extent cx="7772400" cy="914400"/>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_Meliti:Google Drive:TNDP:1706 Materials:Assets:Word Assets:Word Header1_3.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914400"/>
                  </a:xfrm>
                  <a:prstGeom prst="rect">
                    <a:avLst/>
                  </a:prstGeom>
                  <a:noFill/>
                  <a:ln>
                    <a:noFill/>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1DC47" w14:textId="77777777" w:rsidR="0065552D" w:rsidRDefault="0065552D" w:rsidP="008F106B">
    <w:r>
      <w:rPr>
        <w:noProof/>
        <w:lang w:val="en-US"/>
      </w:rPr>
      <w:drawing>
        <wp:anchor distT="0" distB="0" distL="114300" distR="114300" simplePos="0" relativeHeight="251659264" behindDoc="0" locked="0" layoutInCell="1" allowOverlap="1" wp14:anchorId="7526FDC4" wp14:editId="73E24D33">
          <wp:simplePos x="0" y="0"/>
          <wp:positionH relativeFrom="page">
            <wp:posOffset>0</wp:posOffset>
          </wp:positionH>
          <wp:positionV relativeFrom="page">
            <wp:posOffset>0</wp:posOffset>
          </wp:positionV>
          <wp:extent cx="7772400" cy="1117600"/>
          <wp:effectExtent l="0" t="0" r="0" b="0"/>
          <wp:wrapNone/>
          <wp:docPr id="14" name="Picture 14" descr="Big_Meliti:Google Drive:TNDP:1706 Materials:Assets:Word Assets:Word Header1_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_Meliti:Google Drive:TNDP:1706 Materials:Assets:Word Assets:Word Header1_3.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17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Wingdings" w:hAnsi="Wingdings" w:cs="Minion Pro"/>
        <w:color w:val="000000"/>
        <w:spacing w:val="-6"/>
        <w:sz w:val="22"/>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Minion Pro"/>
        <w:color w:val="000000"/>
        <w:spacing w:val="-6"/>
        <w:sz w:val="22"/>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Minion Pro"/>
        <w:color w:val="000000"/>
        <w:spacing w:val="-6"/>
        <w:sz w:val="22"/>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Minion Pro"/>
        <w:color w:val="000000"/>
        <w:spacing w:val="-6"/>
        <w:sz w:val="22"/>
        <w:szCs w:val="28"/>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Minion Pro"/>
        <w:spacing w:val="-6"/>
        <w:sz w:val="22"/>
        <w:lang w:val="en-GB"/>
      </w:rPr>
    </w:lvl>
    <w:lvl w:ilvl="1">
      <w:start w:val="1"/>
      <w:numFmt w:val="bullet"/>
      <w:lvlText w:val="o"/>
      <w:lvlJc w:val="left"/>
      <w:pPr>
        <w:tabs>
          <w:tab w:val="num" w:pos="0"/>
        </w:tabs>
        <w:ind w:left="1440" w:hanging="360"/>
      </w:pPr>
      <w:rPr>
        <w:rFonts w:ascii="Courier New" w:hAnsi="Courier New" w:cs="Time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Minion Pro"/>
        <w:spacing w:val="-6"/>
        <w:sz w:val="22"/>
        <w:lang w:val="en-GB"/>
      </w:rPr>
    </w:lvl>
    <w:lvl w:ilvl="4">
      <w:start w:val="1"/>
      <w:numFmt w:val="bullet"/>
      <w:lvlText w:val="o"/>
      <w:lvlJc w:val="left"/>
      <w:pPr>
        <w:tabs>
          <w:tab w:val="num" w:pos="0"/>
        </w:tabs>
        <w:ind w:left="3600" w:hanging="360"/>
      </w:pPr>
      <w:rPr>
        <w:rFonts w:ascii="Courier New" w:hAnsi="Courier New" w:cs="Times"/>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Minion Pro"/>
        <w:spacing w:val="-6"/>
        <w:sz w:val="22"/>
        <w:lang w:val="en-GB"/>
      </w:rPr>
    </w:lvl>
    <w:lvl w:ilvl="7">
      <w:start w:val="1"/>
      <w:numFmt w:val="bullet"/>
      <w:lvlText w:val="o"/>
      <w:lvlJc w:val="left"/>
      <w:pPr>
        <w:tabs>
          <w:tab w:val="num" w:pos="0"/>
        </w:tabs>
        <w:ind w:left="5760" w:hanging="360"/>
      </w:pPr>
      <w:rPr>
        <w:rFonts w:ascii="Courier New" w:hAnsi="Courier New" w:cs="Times"/>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spacing w:val="-6"/>
        <w:sz w:val="22"/>
        <w:lang w:val="en-GB"/>
      </w:rPr>
    </w:lvl>
    <w:lvl w:ilvl="1">
      <w:start w:val="1"/>
      <w:numFmt w:val="bullet"/>
      <w:lvlText w:val="o"/>
      <w:lvlJc w:val="left"/>
      <w:pPr>
        <w:tabs>
          <w:tab w:val="num" w:pos="0"/>
        </w:tabs>
        <w:ind w:left="1440" w:hanging="360"/>
      </w:pPr>
      <w:rPr>
        <w:rFonts w:ascii="Courier New" w:hAnsi="Courier New"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pacing w:val="-6"/>
        <w:sz w:val="22"/>
        <w:lang w:val="en-GB"/>
      </w:rPr>
    </w:lvl>
    <w:lvl w:ilvl="4">
      <w:start w:val="1"/>
      <w:numFmt w:val="bullet"/>
      <w:lvlText w:val="o"/>
      <w:lvlJc w:val="left"/>
      <w:pPr>
        <w:tabs>
          <w:tab w:val="num" w:pos="0"/>
        </w:tabs>
        <w:ind w:left="3600" w:hanging="360"/>
      </w:pPr>
      <w:rPr>
        <w:rFonts w:ascii="Courier New" w:hAnsi="Courier New" w:cs="Symbo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pacing w:val="-6"/>
        <w:sz w:val="22"/>
        <w:lang w:val="en-GB"/>
      </w:rPr>
    </w:lvl>
    <w:lvl w:ilvl="7">
      <w:start w:val="1"/>
      <w:numFmt w:val="bullet"/>
      <w:lvlText w:val="o"/>
      <w:lvlJc w:val="left"/>
      <w:pPr>
        <w:tabs>
          <w:tab w:val="num" w:pos="0"/>
        </w:tabs>
        <w:ind w:left="5760" w:hanging="360"/>
      </w:pPr>
      <w:rPr>
        <w:rFonts w:ascii="Courier New" w:hAnsi="Courier New" w:cs="Symbol"/>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Symbo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Symbol"/>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lang w:val="en-GB"/>
      </w:rPr>
    </w:lvl>
    <w:lvl w:ilvl="1">
      <w:start w:val="1"/>
      <w:numFmt w:val="bullet"/>
      <w:lvlText w:val="o"/>
      <w:lvlJc w:val="left"/>
      <w:pPr>
        <w:tabs>
          <w:tab w:val="num" w:pos="0"/>
        </w:tabs>
        <w:ind w:left="1440" w:hanging="360"/>
      </w:pPr>
      <w:rPr>
        <w:rFonts w:ascii="Courier New" w:hAnsi="Courier New"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n-GB"/>
      </w:rPr>
    </w:lvl>
    <w:lvl w:ilvl="4">
      <w:start w:val="1"/>
      <w:numFmt w:val="bullet"/>
      <w:lvlText w:val="o"/>
      <w:lvlJc w:val="left"/>
      <w:pPr>
        <w:tabs>
          <w:tab w:val="num" w:pos="0"/>
        </w:tabs>
        <w:ind w:left="3600" w:hanging="360"/>
      </w:pPr>
      <w:rPr>
        <w:rFonts w:ascii="Courier New" w:hAnsi="Courier New" w:cs="Symbo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n-GB"/>
      </w:rPr>
    </w:lvl>
    <w:lvl w:ilvl="7">
      <w:start w:val="1"/>
      <w:numFmt w:val="bullet"/>
      <w:lvlText w:val="o"/>
      <w:lvlJc w:val="left"/>
      <w:pPr>
        <w:tabs>
          <w:tab w:val="num" w:pos="0"/>
        </w:tabs>
        <w:ind w:left="5760" w:hanging="360"/>
      </w:pPr>
      <w:rPr>
        <w:rFonts w:ascii="Courier New" w:hAnsi="Courier New" w:cs="Symbol"/>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735"/>
        </w:tabs>
        <w:ind w:left="735" w:hanging="360"/>
      </w:pPr>
      <w:rPr>
        <w:rFonts w:ascii="Symbol" w:hAnsi="Symbol" w:cs="Symbol"/>
      </w:rPr>
    </w:lvl>
    <w:lvl w:ilvl="1">
      <w:start w:val="1"/>
      <w:numFmt w:val="bullet"/>
      <w:lvlText w:val="◦"/>
      <w:lvlJc w:val="left"/>
      <w:pPr>
        <w:tabs>
          <w:tab w:val="num" w:pos="1095"/>
        </w:tabs>
        <w:ind w:left="1095" w:hanging="360"/>
      </w:pPr>
      <w:rPr>
        <w:rFonts w:ascii="OpenSymbol" w:hAnsi="OpenSymbol" w:cs="Courier New"/>
      </w:rPr>
    </w:lvl>
    <w:lvl w:ilvl="2">
      <w:start w:val="1"/>
      <w:numFmt w:val="bullet"/>
      <w:lvlText w:val="▪"/>
      <w:lvlJc w:val="left"/>
      <w:pPr>
        <w:tabs>
          <w:tab w:val="num" w:pos="1455"/>
        </w:tabs>
        <w:ind w:left="1455" w:hanging="360"/>
      </w:pPr>
      <w:rPr>
        <w:rFonts w:ascii="OpenSymbol" w:hAnsi="OpenSymbol" w:cs="Courier New"/>
      </w:rPr>
    </w:lvl>
    <w:lvl w:ilvl="3">
      <w:start w:val="1"/>
      <w:numFmt w:val="bullet"/>
      <w:lvlText w:val=""/>
      <w:lvlJc w:val="left"/>
      <w:pPr>
        <w:tabs>
          <w:tab w:val="num" w:pos="1815"/>
        </w:tabs>
        <w:ind w:left="1815" w:hanging="360"/>
      </w:pPr>
      <w:rPr>
        <w:rFonts w:ascii="Symbol" w:hAnsi="Symbol" w:cs="Symbol"/>
      </w:rPr>
    </w:lvl>
    <w:lvl w:ilvl="4">
      <w:start w:val="1"/>
      <w:numFmt w:val="bullet"/>
      <w:lvlText w:val="◦"/>
      <w:lvlJc w:val="left"/>
      <w:pPr>
        <w:tabs>
          <w:tab w:val="num" w:pos="2175"/>
        </w:tabs>
        <w:ind w:left="2175" w:hanging="360"/>
      </w:pPr>
      <w:rPr>
        <w:rFonts w:ascii="OpenSymbol" w:hAnsi="OpenSymbol" w:cs="Courier New"/>
      </w:rPr>
    </w:lvl>
    <w:lvl w:ilvl="5">
      <w:start w:val="1"/>
      <w:numFmt w:val="bullet"/>
      <w:lvlText w:val="▪"/>
      <w:lvlJc w:val="left"/>
      <w:pPr>
        <w:tabs>
          <w:tab w:val="num" w:pos="2535"/>
        </w:tabs>
        <w:ind w:left="2535" w:hanging="360"/>
      </w:pPr>
      <w:rPr>
        <w:rFonts w:ascii="OpenSymbol" w:hAnsi="OpenSymbol" w:cs="Courier New"/>
      </w:rPr>
    </w:lvl>
    <w:lvl w:ilvl="6">
      <w:start w:val="1"/>
      <w:numFmt w:val="bullet"/>
      <w:lvlText w:val=""/>
      <w:lvlJc w:val="left"/>
      <w:pPr>
        <w:tabs>
          <w:tab w:val="num" w:pos="2895"/>
        </w:tabs>
        <w:ind w:left="2895" w:hanging="360"/>
      </w:pPr>
      <w:rPr>
        <w:rFonts w:ascii="Symbol" w:hAnsi="Symbol" w:cs="Symbol"/>
      </w:rPr>
    </w:lvl>
    <w:lvl w:ilvl="7">
      <w:start w:val="1"/>
      <w:numFmt w:val="bullet"/>
      <w:lvlText w:val="◦"/>
      <w:lvlJc w:val="left"/>
      <w:pPr>
        <w:tabs>
          <w:tab w:val="num" w:pos="3255"/>
        </w:tabs>
        <w:ind w:left="3255" w:hanging="360"/>
      </w:pPr>
      <w:rPr>
        <w:rFonts w:ascii="OpenSymbol" w:hAnsi="OpenSymbol" w:cs="Courier New"/>
      </w:rPr>
    </w:lvl>
    <w:lvl w:ilvl="8">
      <w:start w:val="1"/>
      <w:numFmt w:val="bullet"/>
      <w:lvlText w:val="▪"/>
      <w:lvlJc w:val="left"/>
      <w:pPr>
        <w:tabs>
          <w:tab w:val="num" w:pos="3615"/>
        </w:tabs>
        <w:ind w:left="3615" w:hanging="360"/>
      </w:pPr>
      <w:rPr>
        <w:rFonts w:ascii="OpenSymbol" w:hAnsi="OpenSymbol" w:cs="Courier New"/>
      </w:rPr>
    </w:lvl>
  </w:abstractNum>
  <w:abstractNum w:abstractNumId="6" w15:restartNumberingAfterBreak="0">
    <w:nsid w:val="1B763444"/>
    <w:multiLevelType w:val="hybridMultilevel"/>
    <w:tmpl w:val="24F4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23C90"/>
    <w:multiLevelType w:val="hybridMultilevel"/>
    <w:tmpl w:val="2878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85757"/>
    <w:multiLevelType w:val="hybridMultilevel"/>
    <w:tmpl w:val="C34E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A1241"/>
    <w:multiLevelType w:val="hybridMultilevel"/>
    <w:tmpl w:val="02CE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430C5"/>
    <w:multiLevelType w:val="hybridMultilevel"/>
    <w:tmpl w:val="206EA4DE"/>
    <w:lvl w:ilvl="0" w:tplc="73DC260A">
      <w:start w:val="1"/>
      <w:numFmt w:val="bullet"/>
      <w:pStyle w:val="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2"/>
  </w:num>
  <w:num w:numId="5">
    <w:abstractNumId w:val="3"/>
  </w:num>
  <w:num w:numId="6">
    <w:abstractNumId w:val="4"/>
  </w:num>
  <w:num w:numId="7">
    <w:abstractNumId w:val="5"/>
  </w:num>
  <w:num w:numId="8">
    <w:abstractNumId w:val="6"/>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A8"/>
    <w:rsid w:val="00007AFD"/>
    <w:rsid w:val="00017E6D"/>
    <w:rsid w:val="00030A42"/>
    <w:rsid w:val="0003149C"/>
    <w:rsid w:val="0003248D"/>
    <w:rsid w:val="00032DE8"/>
    <w:rsid w:val="00032E50"/>
    <w:rsid w:val="00035B7E"/>
    <w:rsid w:val="00053EA6"/>
    <w:rsid w:val="00054E3F"/>
    <w:rsid w:val="00056807"/>
    <w:rsid w:val="00057F76"/>
    <w:rsid w:val="00071014"/>
    <w:rsid w:val="0007437B"/>
    <w:rsid w:val="00087487"/>
    <w:rsid w:val="00087D09"/>
    <w:rsid w:val="000C73DB"/>
    <w:rsid w:val="000D02BD"/>
    <w:rsid w:val="000D3445"/>
    <w:rsid w:val="000E13DA"/>
    <w:rsid w:val="00102DCC"/>
    <w:rsid w:val="00104C52"/>
    <w:rsid w:val="001072E0"/>
    <w:rsid w:val="001328EE"/>
    <w:rsid w:val="001411AD"/>
    <w:rsid w:val="00144D23"/>
    <w:rsid w:val="001618E3"/>
    <w:rsid w:val="00161A7B"/>
    <w:rsid w:val="00161E79"/>
    <w:rsid w:val="00164A4A"/>
    <w:rsid w:val="00183AE1"/>
    <w:rsid w:val="00191930"/>
    <w:rsid w:val="001A5EF3"/>
    <w:rsid w:val="001B7265"/>
    <w:rsid w:val="001C39F0"/>
    <w:rsid w:val="001E1A98"/>
    <w:rsid w:val="001E34C9"/>
    <w:rsid w:val="001E48BB"/>
    <w:rsid w:val="00201220"/>
    <w:rsid w:val="00204598"/>
    <w:rsid w:val="00204F19"/>
    <w:rsid w:val="00212FDF"/>
    <w:rsid w:val="00227528"/>
    <w:rsid w:val="0023298D"/>
    <w:rsid w:val="00246820"/>
    <w:rsid w:val="0025133B"/>
    <w:rsid w:val="002557A9"/>
    <w:rsid w:val="00264C78"/>
    <w:rsid w:val="0029418B"/>
    <w:rsid w:val="002D6BD8"/>
    <w:rsid w:val="002E3238"/>
    <w:rsid w:val="002E6736"/>
    <w:rsid w:val="0030693B"/>
    <w:rsid w:val="00353857"/>
    <w:rsid w:val="00355D0D"/>
    <w:rsid w:val="003604D1"/>
    <w:rsid w:val="0036518B"/>
    <w:rsid w:val="003750B6"/>
    <w:rsid w:val="00375740"/>
    <w:rsid w:val="0038061B"/>
    <w:rsid w:val="00385736"/>
    <w:rsid w:val="00393619"/>
    <w:rsid w:val="003A0C29"/>
    <w:rsid w:val="003A0DB1"/>
    <w:rsid w:val="003A44FB"/>
    <w:rsid w:val="003D095A"/>
    <w:rsid w:val="003D1F22"/>
    <w:rsid w:val="003D65F5"/>
    <w:rsid w:val="003F7297"/>
    <w:rsid w:val="004030A4"/>
    <w:rsid w:val="004204AE"/>
    <w:rsid w:val="00420D63"/>
    <w:rsid w:val="0043174F"/>
    <w:rsid w:val="00432F16"/>
    <w:rsid w:val="00463E94"/>
    <w:rsid w:val="00464003"/>
    <w:rsid w:val="00465377"/>
    <w:rsid w:val="00480089"/>
    <w:rsid w:val="00481345"/>
    <w:rsid w:val="00490D72"/>
    <w:rsid w:val="00493CAD"/>
    <w:rsid w:val="004B2A79"/>
    <w:rsid w:val="004C1631"/>
    <w:rsid w:val="004C5CC3"/>
    <w:rsid w:val="004C674C"/>
    <w:rsid w:val="004F07AC"/>
    <w:rsid w:val="004F3EFB"/>
    <w:rsid w:val="005324EF"/>
    <w:rsid w:val="005353F0"/>
    <w:rsid w:val="0054211A"/>
    <w:rsid w:val="00552775"/>
    <w:rsid w:val="00555C56"/>
    <w:rsid w:val="00561337"/>
    <w:rsid w:val="005640D8"/>
    <w:rsid w:val="0056746D"/>
    <w:rsid w:val="005817E4"/>
    <w:rsid w:val="005B47B4"/>
    <w:rsid w:val="005E0436"/>
    <w:rsid w:val="005E46B6"/>
    <w:rsid w:val="00600B1A"/>
    <w:rsid w:val="00632336"/>
    <w:rsid w:val="00637470"/>
    <w:rsid w:val="00643FF2"/>
    <w:rsid w:val="00647AFD"/>
    <w:rsid w:val="0065552D"/>
    <w:rsid w:val="00656E73"/>
    <w:rsid w:val="0067440F"/>
    <w:rsid w:val="00676848"/>
    <w:rsid w:val="00676BD2"/>
    <w:rsid w:val="00696D60"/>
    <w:rsid w:val="00697BFA"/>
    <w:rsid w:val="006A2DE6"/>
    <w:rsid w:val="006A5DF2"/>
    <w:rsid w:val="006C649E"/>
    <w:rsid w:val="006D057E"/>
    <w:rsid w:val="006D3DA4"/>
    <w:rsid w:val="006D7005"/>
    <w:rsid w:val="006F4EA8"/>
    <w:rsid w:val="00700BDF"/>
    <w:rsid w:val="00704238"/>
    <w:rsid w:val="00704D82"/>
    <w:rsid w:val="00713F23"/>
    <w:rsid w:val="007177A8"/>
    <w:rsid w:val="0073622C"/>
    <w:rsid w:val="00755547"/>
    <w:rsid w:val="007570BC"/>
    <w:rsid w:val="00784EE4"/>
    <w:rsid w:val="007875F0"/>
    <w:rsid w:val="00796806"/>
    <w:rsid w:val="007A04E6"/>
    <w:rsid w:val="007A453D"/>
    <w:rsid w:val="007A4FB7"/>
    <w:rsid w:val="007B2507"/>
    <w:rsid w:val="007C2ED5"/>
    <w:rsid w:val="007E1812"/>
    <w:rsid w:val="007F11BE"/>
    <w:rsid w:val="00822028"/>
    <w:rsid w:val="00827168"/>
    <w:rsid w:val="00831259"/>
    <w:rsid w:val="00834AF9"/>
    <w:rsid w:val="00845225"/>
    <w:rsid w:val="008638E9"/>
    <w:rsid w:val="008645DD"/>
    <w:rsid w:val="0088487A"/>
    <w:rsid w:val="00885D0A"/>
    <w:rsid w:val="0088772A"/>
    <w:rsid w:val="008938B9"/>
    <w:rsid w:val="008A14BA"/>
    <w:rsid w:val="008A33F9"/>
    <w:rsid w:val="008B0A96"/>
    <w:rsid w:val="008C0F52"/>
    <w:rsid w:val="008C757E"/>
    <w:rsid w:val="008D2B8E"/>
    <w:rsid w:val="008D5500"/>
    <w:rsid w:val="008F106B"/>
    <w:rsid w:val="008F5089"/>
    <w:rsid w:val="00904F88"/>
    <w:rsid w:val="009109B8"/>
    <w:rsid w:val="00913DB8"/>
    <w:rsid w:val="009339A9"/>
    <w:rsid w:val="00936B8B"/>
    <w:rsid w:val="00937A6C"/>
    <w:rsid w:val="009414C7"/>
    <w:rsid w:val="00947276"/>
    <w:rsid w:val="0096741B"/>
    <w:rsid w:val="0097093D"/>
    <w:rsid w:val="00976061"/>
    <w:rsid w:val="00985C3D"/>
    <w:rsid w:val="00986522"/>
    <w:rsid w:val="009A033A"/>
    <w:rsid w:val="009A1386"/>
    <w:rsid w:val="009B2C7F"/>
    <w:rsid w:val="009B68AF"/>
    <w:rsid w:val="009B7DAD"/>
    <w:rsid w:val="009C0CA5"/>
    <w:rsid w:val="009D4B06"/>
    <w:rsid w:val="009D7B20"/>
    <w:rsid w:val="009F6F6A"/>
    <w:rsid w:val="00A07EA2"/>
    <w:rsid w:val="00A13ED7"/>
    <w:rsid w:val="00A13ED9"/>
    <w:rsid w:val="00A22EF4"/>
    <w:rsid w:val="00A25233"/>
    <w:rsid w:val="00A37259"/>
    <w:rsid w:val="00A557C1"/>
    <w:rsid w:val="00A65601"/>
    <w:rsid w:val="00A73A48"/>
    <w:rsid w:val="00A83733"/>
    <w:rsid w:val="00A84A76"/>
    <w:rsid w:val="00A94E95"/>
    <w:rsid w:val="00AA4398"/>
    <w:rsid w:val="00AA6DB4"/>
    <w:rsid w:val="00AB330B"/>
    <w:rsid w:val="00AB3E3C"/>
    <w:rsid w:val="00AC27DD"/>
    <w:rsid w:val="00AD217D"/>
    <w:rsid w:val="00AD2777"/>
    <w:rsid w:val="00AD5296"/>
    <w:rsid w:val="00AE15D4"/>
    <w:rsid w:val="00AE3FB9"/>
    <w:rsid w:val="00AE4859"/>
    <w:rsid w:val="00AE5DC0"/>
    <w:rsid w:val="00AF4A0D"/>
    <w:rsid w:val="00B07996"/>
    <w:rsid w:val="00B1114A"/>
    <w:rsid w:val="00B15AF4"/>
    <w:rsid w:val="00B24051"/>
    <w:rsid w:val="00B34838"/>
    <w:rsid w:val="00B435AD"/>
    <w:rsid w:val="00B54434"/>
    <w:rsid w:val="00B629F3"/>
    <w:rsid w:val="00B640EC"/>
    <w:rsid w:val="00B711E6"/>
    <w:rsid w:val="00B77463"/>
    <w:rsid w:val="00B81395"/>
    <w:rsid w:val="00B87DCE"/>
    <w:rsid w:val="00B917B4"/>
    <w:rsid w:val="00BA150D"/>
    <w:rsid w:val="00BA2733"/>
    <w:rsid w:val="00BA7B5C"/>
    <w:rsid w:val="00BB1534"/>
    <w:rsid w:val="00BB3DCB"/>
    <w:rsid w:val="00BC115F"/>
    <w:rsid w:val="00BC643D"/>
    <w:rsid w:val="00BC7860"/>
    <w:rsid w:val="00BE4DE6"/>
    <w:rsid w:val="00BE61B3"/>
    <w:rsid w:val="00BE6D8D"/>
    <w:rsid w:val="00BF24FE"/>
    <w:rsid w:val="00C004BB"/>
    <w:rsid w:val="00C006DC"/>
    <w:rsid w:val="00C0530D"/>
    <w:rsid w:val="00C25CC7"/>
    <w:rsid w:val="00C41415"/>
    <w:rsid w:val="00C43760"/>
    <w:rsid w:val="00C43B84"/>
    <w:rsid w:val="00C50484"/>
    <w:rsid w:val="00C569FD"/>
    <w:rsid w:val="00C6766F"/>
    <w:rsid w:val="00C70159"/>
    <w:rsid w:val="00C751E2"/>
    <w:rsid w:val="00C83400"/>
    <w:rsid w:val="00C900FF"/>
    <w:rsid w:val="00C93DAB"/>
    <w:rsid w:val="00CA6BAD"/>
    <w:rsid w:val="00CB135E"/>
    <w:rsid w:val="00CD52BA"/>
    <w:rsid w:val="00CF10C9"/>
    <w:rsid w:val="00D07228"/>
    <w:rsid w:val="00D12247"/>
    <w:rsid w:val="00D17E5D"/>
    <w:rsid w:val="00D21E1D"/>
    <w:rsid w:val="00D22A9F"/>
    <w:rsid w:val="00D27FDE"/>
    <w:rsid w:val="00D34BDF"/>
    <w:rsid w:val="00D35E54"/>
    <w:rsid w:val="00D54371"/>
    <w:rsid w:val="00D5528B"/>
    <w:rsid w:val="00D62C18"/>
    <w:rsid w:val="00D641AC"/>
    <w:rsid w:val="00D82366"/>
    <w:rsid w:val="00D87F0B"/>
    <w:rsid w:val="00DC77D5"/>
    <w:rsid w:val="00DD0764"/>
    <w:rsid w:val="00DD7A97"/>
    <w:rsid w:val="00DE0AE9"/>
    <w:rsid w:val="00DE630E"/>
    <w:rsid w:val="00DE6541"/>
    <w:rsid w:val="00DE78E7"/>
    <w:rsid w:val="00E12A98"/>
    <w:rsid w:val="00E139F3"/>
    <w:rsid w:val="00E27105"/>
    <w:rsid w:val="00E27FDE"/>
    <w:rsid w:val="00E36145"/>
    <w:rsid w:val="00E51536"/>
    <w:rsid w:val="00E5475C"/>
    <w:rsid w:val="00E610D2"/>
    <w:rsid w:val="00E67BAA"/>
    <w:rsid w:val="00E736E7"/>
    <w:rsid w:val="00E84645"/>
    <w:rsid w:val="00E870F5"/>
    <w:rsid w:val="00E9132D"/>
    <w:rsid w:val="00EB6DEB"/>
    <w:rsid w:val="00EC5D8E"/>
    <w:rsid w:val="00EC7429"/>
    <w:rsid w:val="00ED2B73"/>
    <w:rsid w:val="00ED5D76"/>
    <w:rsid w:val="00ED767E"/>
    <w:rsid w:val="00EF024B"/>
    <w:rsid w:val="00EF2B6B"/>
    <w:rsid w:val="00F00119"/>
    <w:rsid w:val="00F216F9"/>
    <w:rsid w:val="00F31447"/>
    <w:rsid w:val="00F35B6C"/>
    <w:rsid w:val="00F429D1"/>
    <w:rsid w:val="00F57849"/>
    <w:rsid w:val="00F6750D"/>
    <w:rsid w:val="00F805C4"/>
    <w:rsid w:val="00F95849"/>
    <w:rsid w:val="00FB0382"/>
    <w:rsid w:val="00FB105B"/>
    <w:rsid w:val="00FD5B78"/>
    <w:rsid w:val="00FE280B"/>
    <w:rsid w:val="00FE61C1"/>
    <w:rsid w:val="00FE6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29877B"/>
  <w14:defaultImageDpi w14:val="330"/>
  <w15:docId w15:val="{00CB7441-9D4F-0B4F-90C9-A1800EF8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F106B"/>
    <w:rPr>
      <w:rFonts w:ascii="Noto Serif" w:hAnsi="Noto Serif"/>
      <w:spacing w:val="-6"/>
      <w:sz w:val="17"/>
      <w:szCs w:val="17"/>
    </w:rPr>
  </w:style>
  <w:style w:type="paragraph" w:styleId="1">
    <w:name w:val="heading 1"/>
    <w:basedOn w:val="a0"/>
    <w:next w:val="a0"/>
    <w:link w:val="10"/>
    <w:uiPriority w:val="9"/>
    <w:qFormat/>
    <w:rsid w:val="006F4EA8"/>
    <w:pPr>
      <w:keepNext/>
      <w:keepLines/>
      <w:outlineLvl w:val="0"/>
    </w:pPr>
    <w:rPr>
      <w:rFonts w:ascii="Noto Sans" w:eastAsiaTheme="majorEastAsia" w:hAnsi="Noto Sans" w:cstheme="majorBidi"/>
      <w:bCs/>
      <w:sz w:val="36"/>
      <w:szCs w:val="36"/>
    </w:rPr>
  </w:style>
  <w:style w:type="paragraph" w:styleId="2">
    <w:name w:val="heading 2"/>
    <w:basedOn w:val="a0"/>
    <w:next w:val="a0"/>
    <w:link w:val="20"/>
    <w:uiPriority w:val="9"/>
    <w:unhideWhenUsed/>
    <w:qFormat/>
    <w:rsid w:val="008F106B"/>
    <w:pPr>
      <w:keepNext/>
      <w:keepLines/>
      <w:outlineLvl w:val="1"/>
    </w:pPr>
    <w:rPr>
      <w:rFonts w:ascii="Noto Sans" w:eastAsiaTheme="majorEastAsia" w:hAnsi="Noto Sans" w:cstheme="majorBidi"/>
      <w:b/>
      <w:bCs/>
      <w:caps/>
      <w:spacing w:val="20"/>
      <w:sz w:val="22"/>
      <w:szCs w:val="22"/>
    </w:rPr>
  </w:style>
  <w:style w:type="paragraph" w:styleId="3">
    <w:name w:val="heading 3"/>
    <w:basedOn w:val="a0"/>
    <w:next w:val="a0"/>
    <w:link w:val="30"/>
    <w:uiPriority w:val="9"/>
    <w:unhideWhenUsed/>
    <w:qFormat/>
    <w:rsid w:val="008F106B"/>
    <w:pPr>
      <w:outlineLvl w:val="2"/>
    </w:pPr>
    <w:rPr>
      <w:rFonts w:ascii="Noto Sans" w:hAnsi="Noto Sans"/>
      <w:b/>
      <w:sz w:val="22"/>
    </w:rPr>
  </w:style>
  <w:style w:type="paragraph" w:styleId="4">
    <w:name w:val="heading 4"/>
    <w:aliases w:val="Scripture"/>
    <w:basedOn w:val="a0"/>
    <w:next w:val="a0"/>
    <w:link w:val="40"/>
    <w:uiPriority w:val="9"/>
    <w:unhideWhenUsed/>
    <w:qFormat/>
    <w:rsid w:val="008D5500"/>
    <w:pPr>
      <w:spacing w:line="0" w:lineRule="atLeast"/>
      <w:outlineLvl w:val="3"/>
    </w:pPr>
    <w:rPr>
      <w:iCs/>
      <w:sz w:val="26"/>
      <w:szCs w:val="26"/>
    </w:rPr>
  </w:style>
  <w:style w:type="paragraph" w:styleId="5">
    <w:name w:val="heading 5"/>
    <w:basedOn w:val="2"/>
    <w:next w:val="a0"/>
    <w:link w:val="50"/>
    <w:uiPriority w:val="9"/>
    <w:unhideWhenUsed/>
    <w:rsid w:val="00164A4A"/>
    <w:pPr>
      <w:outlineLvl w:val="4"/>
    </w:pPr>
    <w:rPr>
      <w:sz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6F4EA8"/>
    <w:rPr>
      <w:rFonts w:ascii="Lucida Grande" w:hAnsi="Lucida Grande" w:cs="Lucida Grande"/>
      <w:sz w:val="18"/>
      <w:szCs w:val="18"/>
    </w:rPr>
  </w:style>
  <w:style w:type="character" w:customStyle="1" w:styleId="a5">
    <w:name w:val="Текст у виносці Знак"/>
    <w:basedOn w:val="a1"/>
    <w:link w:val="a4"/>
    <w:uiPriority w:val="99"/>
    <w:semiHidden/>
    <w:rsid w:val="006F4EA8"/>
    <w:rPr>
      <w:rFonts w:ascii="Lucida Grande" w:hAnsi="Lucida Grande" w:cs="Lucida Grande"/>
      <w:sz w:val="18"/>
      <w:szCs w:val="18"/>
    </w:rPr>
  </w:style>
  <w:style w:type="character" w:customStyle="1" w:styleId="10">
    <w:name w:val="Заголовок 1 Знак"/>
    <w:basedOn w:val="a1"/>
    <w:link w:val="1"/>
    <w:uiPriority w:val="9"/>
    <w:rsid w:val="006F4EA8"/>
    <w:rPr>
      <w:rFonts w:ascii="Noto Sans" w:eastAsiaTheme="majorEastAsia" w:hAnsi="Noto Sans" w:cstheme="majorBidi"/>
      <w:bCs/>
      <w:sz w:val="36"/>
      <w:szCs w:val="36"/>
    </w:rPr>
  </w:style>
  <w:style w:type="character" w:customStyle="1" w:styleId="20">
    <w:name w:val="Заголовок 2 Знак"/>
    <w:basedOn w:val="a1"/>
    <w:link w:val="2"/>
    <w:uiPriority w:val="9"/>
    <w:rsid w:val="008F106B"/>
    <w:rPr>
      <w:rFonts w:ascii="Noto Sans" w:eastAsiaTheme="majorEastAsia" w:hAnsi="Noto Sans" w:cstheme="majorBidi"/>
      <w:b/>
      <w:bCs/>
      <w:caps/>
      <w:spacing w:val="20"/>
      <w:sz w:val="22"/>
      <w:szCs w:val="22"/>
    </w:rPr>
  </w:style>
  <w:style w:type="character" w:customStyle="1" w:styleId="30">
    <w:name w:val="Заголовок 3 Знак"/>
    <w:basedOn w:val="a1"/>
    <w:link w:val="3"/>
    <w:uiPriority w:val="9"/>
    <w:rsid w:val="008F106B"/>
    <w:rPr>
      <w:rFonts w:ascii="Noto Sans" w:hAnsi="Noto Sans"/>
      <w:b/>
      <w:spacing w:val="-6"/>
      <w:sz w:val="22"/>
    </w:rPr>
  </w:style>
  <w:style w:type="paragraph" w:styleId="a">
    <w:name w:val="List Paragraph"/>
    <w:basedOn w:val="a0"/>
    <w:uiPriority w:val="34"/>
    <w:qFormat/>
    <w:rsid w:val="008F106B"/>
    <w:pPr>
      <w:numPr>
        <w:numId w:val="3"/>
      </w:numPr>
      <w:ind w:left="180" w:hanging="180"/>
      <w:contextualSpacing/>
    </w:pPr>
  </w:style>
  <w:style w:type="character" w:customStyle="1" w:styleId="40">
    <w:name w:val="Заголовок 4 Знак"/>
    <w:aliases w:val="Scripture Знак"/>
    <w:basedOn w:val="a1"/>
    <w:link w:val="4"/>
    <w:uiPriority w:val="9"/>
    <w:rsid w:val="008D5500"/>
    <w:rPr>
      <w:rFonts w:ascii="Noto Serif" w:hAnsi="Noto Serif"/>
      <w:iCs/>
      <w:spacing w:val="-6"/>
      <w:sz w:val="26"/>
      <w:szCs w:val="26"/>
    </w:rPr>
  </w:style>
  <w:style w:type="paragraph" w:styleId="a6">
    <w:name w:val="No Spacing"/>
    <w:aliases w:val="2nd Pages - Spaced Paragraphs"/>
    <w:basedOn w:val="a0"/>
    <w:uiPriority w:val="1"/>
    <w:qFormat/>
    <w:rsid w:val="00420D63"/>
    <w:pPr>
      <w:spacing w:after="120"/>
    </w:pPr>
    <w:rPr>
      <w:rFonts w:ascii="Noto Sans" w:hAnsi="Noto Sans"/>
      <w:color w:val="000000"/>
      <w:sz w:val="20"/>
      <w:szCs w:val="20"/>
    </w:rPr>
  </w:style>
  <w:style w:type="table" w:styleId="11">
    <w:name w:val="Colorful List Accent 1"/>
    <w:basedOn w:val="a2"/>
    <w:uiPriority w:val="72"/>
    <w:rsid w:val="00164A4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50">
    <w:name w:val="Заголовок 5 Знак"/>
    <w:basedOn w:val="a1"/>
    <w:link w:val="5"/>
    <w:uiPriority w:val="9"/>
    <w:rsid w:val="00164A4A"/>
    <w:rPr>
      <w:rFonts w:ascii="Noto Sans" w:eastAsiaTheme="majorEastAsia" w:hAnsi="Noto Sans" w:cstheme="majorBidi"/>
      <w:b/>
      <w:bCs/>
      <w:caps/>
      <w:spacing w:val="20"/>
      <w:sz w:val="16"/>
      <w:szCs w:val="22"/>
    </w:rPr>
  </w:style>
  <w:style w:type="paragraph" w:styleId="a7">
    <w:name w:val="Title"/>
    <w:aliases w:val="Testimonials"/>
    <w:basedOn w:val="a6"/>
    <w:next w:val="a0"/>
    <w:link w:val="a8"/>
    <w:uiPriority w:val="10"/>
    <w:rsid w:val="0056746D"/>
    <w:rPr>
      <w:iCs/>
    </w:rPr>
  </w:style>
  <w:style w:type="character" w:customStyle="1" w:styleId="a8">
    <w:name w:val="Назва Знак"/>
    <w:aliases w:val="Testimonials Знак"/>
    <w:basedOn w:val="a1"/>
    <w:link w:val="a7"/>
    <w:uiPriority w:val="10"/>
    <w:rsid w:val="0056746D"/>
    <w:rPr>
      <w:rFonts w:ascii="Noto Sans" w:hAnsi="Noto Sans"/>
      <w:iCs/>
      <w:color w:val="000000"/>
      <w:spacing w:val="-6"/>
      <w:sz w:val="17"/>
      <w:szCs w:val="22"/>
    </w:rPr>
  </w:style>
  <w:style w:type="paragraph" w:styleId="a9">
    <w:name w:val="header"/>
    <w:basedOn w:val="a0"/>
    <w:link w:val="aa"/>
    <w:uiPriority w:val="99"/>
    <w:unhideWhenUsed/>
    <w:rsid w:val="0056746D"/>
    <w:pPr>
      <w:tabs>
        <w:tab w:val="center" w:pos="4320"/>
        <w:tab w:val="right" w:pos="8640"/>
      </w:tabs>
    </w:pPr>
  </w:style>
  <w:style w:type="character" w:customStyle="1" w:styleId="aa">
    <w:name w:val="Верхній колонтитул Знак"/>
    <w:basedOn w:val="a1"/>
    <w:link w:val="a9"/>
    <w:uiPriority w:val="99"/>
    <w:rsid w:val="0056746D"/>
    <w:rPr>
      <w:rFonts w:ascii="Noto Serif" w:hAnsi="Noto Serif"/>
      <w:spacing w:val="-6"/>
      <w:sz w:val="17"/>
      <w:szCs w:val="17"/>
    </w:rPr>
  </w:style>
  <w:style w:type="paragraph" w:styleId="ab">
    <w:name w:val="footer"/>
    <w:basedOn w:val="a0"/>
    <w:link w:val="ac"/>
    <w:uiPriority w:val="99"/>
    <w:unhideWhenUsed/>
    <w:rsid w:val="0056746D"/>
    <w:pPr>
      <w:tabs>
        <w:tab w:val="center" w:pos="4320"/>
        <w:tab w:val="right" w:pos="8640"/>
      </w:tabs>
    </w:pPr>
  </w:style>
  <w:style w:type="character" w:customStyle="1" w:styleId="ac">
    <w:name w:val="Нижній колонтитул Знак"/>
    <w:basedOn w:val="a1"/>
    <w:link w:val="ab"/>
    <w:uiPriority w:val="99"/>
    <w:rsid w:val="0056746D"/>
    <w:rPr>
      <w:rFonts w:ascii="Noto Serif" w:hAnsi="Noto Serif"/>
      <w:spacing w:val="-6"/>
      <w:sz w:val="17"/>
      <w:szCs w:val="17"/>
    </w:rPr>
  </w:style>
  <w:style w:type="character" w:styleId="ad">
    <w:name w:val="Hyperlink"/>
    <w:basedOn w:val="a1"/>
    <w:uiPriority w:val="99"/>
    <w:unhideWhenUsed/>
    <w:rsid w:val="00204598"/>
    <w:rPr>
      <w:color w:val="0000FF" w:themeColor="hyperlink"/>
      <w:u w:val="single"/>
    </w:rPr>
  </w:style>
  <w:style w:type="character" w:customStyle="1" w:styleId="UnresolvedMention1">
    <w:name w:val="Unresolved Mention1"/>
    <w:basedOn w:val="a1"/>
    <w:uiPriority w:val="99"/>
    <w:semiHidden/>
    <w:unhideWhenUsed/>
    <w:rsid w:val="00204598"/>
    <w:rPr>
      <w:color w:val="808080"/>
      <w:shd w:val="clear" w:color="auto" w:fill="E6E6E6"/>
    </w:rPr>
  </w:style>
  <w:style w:type="character" w:styleId="ae">
    <w:name w:val="FollowedHyperlink"/>
    <w:basedOn w:val="a1"/>
    <w:uiPriority w:val="99"/>
    <w:semiHidden/>
    <w:unhideWhenUsed/>
    <w:rsid w:val="00E5475C"/>
    <w:rPr>
      <w:color w:val="800080" w:themeColor="followedHyperlink"/>
      <w:u w:val="single"/>
    </w:rPr>
  </w:style>
  <w:style w:type="character" w:customStyle="1" w:styleId="UnresolvedMention2">
    <w:name w:val="Unresolved Mention2"/>
    <w:basedOn w:val="a1"/>
    <w:uiPriority w:val="99"/>
    <w:semiHidden/>
    <w:unhideWhenUsed/>
    <w:rsid w:val="001C39F0"/>
    <w:rPr>
      <w:color w:val="605E5C"/>
      <w:shd w:val="clear" w:color="auto" w:fill="E1DFDD"/>
    </w:rPr>
  </w:style>
  <w:style w:type="character" w:styleId="af">
    <w:name w:val="page number"/>
    <w:basedOn w:val="a1"/>
    <w:uiPriority w:val="99"/>
    <w:semiHidden/>
    <w:unhideWhenUsed/>
    <w:rsid w:val="004B2A79"/>
  </w:style>
  <w:style w:type="character" w:customStyle="1" w:styleId="UnresolvedMention">
    <w:name w:val="Unresolved Mention"/>
    <w:basedOn w:val="a1"/>
    <w:uiPriority w:val="99"/>
    <w:semiHidden/>
    <w:unhideWhenUsed/>
    <w:rsid w:val="00191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607">
      <w:bodyDiv w:val="1"/>
      <w:marLeft w:val="0"/>
      <w:marRight w:val="0"/>
      <w:marTop w:val="0"/>
      <w:marBottom w:val="0"/>
      <w:divBdr>
        <w:top w:val="none" w:sz="0" w:space="0" w:color="auto"/>
        <w:left w:val="none" w:sz="0" w:space="0" w:color="auto"/>
        <w:bottom w:val="none" w:sz="0" w:space="0" w:color="auto"/>
        <w:right w:val="none" w:sz="0" w:space="0" w:color="auto"/>
      </w:divBdr>
    </w:div>
    <w:div w:id="1135833506">
      <w:bodyDiv w:val="1"/>
      <w:marLeft w:val="0"/>
      <w:marRight w:val="0"/>
      <w:marTop w:val="0"/>
      <w:marBottom w:val="0"/>
      <w:divBdr>
        <w:top w:val="none" w:sz="0" w:space="0" w:color="auto"/>
        <w:left w:val="none" w:sz="0" w:space="0" w:color="auto"/>
        <w:bottom w:val="none" w:sz="0" w:space="0" w:color="auto"/>
        <w:right w:val="none" w:sz="0" w:space="0" w:color="auto"/>
      </w:divBdr>
    </w:div>
    <w:div w:id="1161313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chemeClr val="tx1"/>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0DB9B-2CBC-4617-99E2-22372B380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1663</Words>
  <Characters>9480</Characters>
  <Application>Microsoft Office Word</Application>
  <DocSecurity>0</DocSecurity>
  <Lines>79</Lines>
  <Paragraphs>22</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admin</cp:lastModifiedBy>
  <cp:revision>137</cp:revision>
  <dcterms:created xsi:type="dcterms:W3CDTF">2023-07-24T19:19:00Z</dcterms:created>
  <dcterms:modified xsi:type="dcterms:W3CDTF">2023-12-14T08:38:00Z</dcterms:modified>
</cp:coreProperties>
</file>