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4EA2" w14:textId="24B2CF65" w:rsidR="00226F33" w:rsidRPr="00877AF8" w:rsidRDefault="004F2094" w:rsidP="00226F33">
      <w:pPr>
        <w:pStyle w:val="1"/>
      </w:pPr>
      <w:r>
        <w:t>Ідеї для</w:t>
      </w:r>
      <w:r w:rsidR="00710278">
        <w:t xml:space="preserve"> служіння ближнім під час 10</w:t>
      </w:r>
      <w:r>
        <w:t xml:space="preserve"> днів молитви</w:t>
      </w:r>
    </w:p>
    <w:p w14:paraId="03CC5A5B" w14:textId="77777777" w:rsidR="00226F33" w:rsidRPr="008F564E" w:rsidRDefault="00226F33" w:rsidP="00226F33">
      <w:pPr>
        <w:rPr>
          <w:rFonts w:ascii="Noto Sans" w:hAnsi="Noto Sans"/>
          <w:sz w:val="16"/>
          <w:szCs w:val="16"/>
        </w:rPr>
      </w:pPr>
    </w:p>
    <w:p w14:paraId="1D6D6A52" w14:textId="77777777" w:rsidR="00311BE2" w:rsidRPr="00311BE2" w:rsidRDefault="00311BE2" w:rsidP="00311BE2">
      <w:pPr>
        <w:pStyle w:val="a6"/>
        <w:rPr>
          <w:rFonts w:ascii="Noto Sans" w:hAnsi="Noto Sans"/>
          <w:sz w:val="20"/>
          <w:szCs w:val="20"/>
        </w:rPr>
      </w:pPr>
      <w:r w:rsidRPr="00311BE2">
        <w:rPr>
          <w:rFonts w:ascii="Noto Sans" w:hAnsi="Noto Sans"/>
          <w:sz w:val="20"/>
          <w:szCs w:val="20"/>
        </w:rPr>
        <w:t>Ісус закликає нас не лише молитися, а й задовольняти щоденні потреби ближніх: «Бо голодував Я, і ви дали Мені їсти; спраглим був, і ви Мене напоїли; чужинцем був Я, і ви Мене прийняли; не мав одягу, і ви Мене одягнули; хворів, і ви Мене відвідали; у в’язниці був Я, і ви прийшли до Мене!» (</w:t>
      </w:r>
      <w:proofErr w:type="spellStart"/>
      <w:r w:rsidRPr="00311BE2">
        <w:rPr>
          <w:rFonts w:ascii="Noto Sans" w:hAnsi="Noto Sans"/>
          <w:sz w:val="20"/>
          <w:szCs w:val="20"/>
        </w:rPr>
        <w:t>Матв</w:t>
      </w:r>
      <w:proofErr w:type="spellEnd"/>
      <w:r w:rsidRPr="00311BE2">
        <w:rPr>
          <w:rFonts w:ascii="Noto Sans" w:hAnsi="Noto Sans"/>
          <w:sz w:val="20"/>
          <w:szCs w:val="20"/>
        </w:rPr>
        <w:t>. 25:35, 36).</w:t>
      </w:r>
    </w:p>
    <w:p w14:paraId="5A49BBAB" w14:textId="77777777" w:rsidR="00311BE2" w:rsidRDefault="00311BE2" w:rsidP="00311BE2">
      <w:pPr>
        <w:pStyle w:val="a6"/>
        <w:rPr>
          <w:rFonts w:ascii="Noto Sans" w:hAnsi="Noto Sans"/>
          <w:sz w:val="20"/>
          <w:szCs w:val="20"/>
        </w:rPr>
      </w:pPr>
      <w:r w:rsidRPr="00311BE2">
        <w:rPr>
          <w:rFonts w:ascii="Noto Sans" w:hAnsi="Noto Sans"/>
          <w:sz w:val="20"/>
          <w:szCs w:val="20"/>
        </w:rPr>
        <w:t xml:space="preserve">У книзі «Служіння зцілення» читаємо: «Ми маємо жити подвійним життям – життям роздумів і життям дії, тихої молитви й ревної праці» (с. 512). Від нашого Спасителя ми отримали так багато любові, що маємо перевагу поділитися нею з друзями, сусідами й незнайомими нам людьми, які мають потребу. </w:t>
      </w:r>
    </w:p>
    <w:p w14:paraId="1AEA8179" w14:textId="77777777" w:rsidR="00311BE2" w:rsidRDefault="00311BE2" w:rsidP="004F2094">
      <w:pPr>
        <w:pStyle w:val="a6"/>
        <w:rPr>
          <w:rFonts w:ascii="Noto Sans" w:hAnsi="Noto Sans"/>
          <w:sz w:val="20"/>
          <w:szCs w:val="20"/>
        </w:rPr>
      </w:pPr>
      <w:r w:rsidRPr="00311BE2">
        <w:rPr>
          <w:rFonts w:ascii="Noto Sans" w:hAnsi="Noto Sans"/>
          <w:sz w:val="20"/>
          <w:szCs w:val="20"/>
        </w:rPr>
        <w:t xml:space="preserve">Запитайте Бога, як ви і ваша церква можете послужити ближнім після проведення 10 днів молитви. Організовуючи свою роботу, не дозволяйте цим приготуванням відволікти вас від молитви: «Особистим зусиллям заради добра інших мають передувати серйозні таємні молитви, адже нам потрібна велика мудрість для осягнення науки спасіння душ. Перш ніж спілкуватися з людьми, спілкуйтеся з Ісусом. Підготуйтеся до служіння людям біля трону небесної благодаті» (Наочні </w:t>
      </w:r>
      <w:proofErr w:type="spellStart"/>
      <w:r w:rsidRPr="00311BE2">
        <w:rPr>
          <w:rFonts w:ascii="Noto Sans" w:hAnsi="Noto Sans"/>
          <w:sz w:val="20"/>
          <w:szCs w:val="20"/>
        </w:rPr>
        <w:t>уроки</w:t>
      </w:r>
      <w:proofErr w:type="spellEnd"/>
      <w:r w:rsidRPr="00311BE2">
        <w:rPr>
          <w:rFonts w:ascii="Noto Sans" w:hAnsi="Noto Sans"/>
          <w:sz w:val="20"/>
          <w:szCs w:val="20"/>
        </w:rPr>
        <w:t xml:space="preserve"> Христа. С. 149).</w:t>
      </w:r>
    </w:p>
    <w:p w14:paraId="095EDCFB" w14:textId="1983648B" w:rsidR="00877AF8" w:rsidRPr="00570BA7" w:rsidRDefault="00311BE2" w:rsidP="004F2094">
      <w:pPr>
        <w:pStyle w:val="a6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Нижче наведено</w:t>
      </w:r>
      <w:r w:rsidR="004F2094">
        <w:rPr>
          <w:rFonts w:ascii="Noto Sans" w:hAnsi="Noto Sans"/>
          <w:sz w:val="20"/>
          <w:szCs w:val="20"/>
        </w:rPr>
        <w:t xml:space="preserve"> кілька способів</w:t>
      </w:r>
      <w:r>
        <w:rPr>
          <w:rFonts w:ascii="Noto Sans" w:hAnsi="Noto Sans"/>
          <w:sz w:val="20"/>
          <w:szCs w:val="20"/>
        </w:rPr>
        <w:t>, як</w:t>
      </w:r>
      <w:r w:rsidR="004F2094">
        <w:rPr>
          <w:rFonts w:ascii="Noto Sans" w:hAnsi="Noto Sans"/>
          <w:sz w:val="20"/>
          <w:szCs w:val="20"/>
        </w:rPr>
        <w:t xml:space="preserve"> допомагати іншим. Виберіть той, який відповідатиме потребам вашої спільноти. Ви також можете додавати власні ідеї. </w:t>
      </w:r>
    </w:p>
    <w:p w14:paraId="17504966" w14:textId="2C63D4D1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Приготуй</w:t>
      </w:r>
      <w:r w:rsidR="00311BE2">
        <w:rPr>
          <w:rFonts w:ascii="Noto Sans" w:hAnsi="Noto Sans"/>
          <w:sz w:val="20"/>
          <w:szCs w:val="20"/>
        </w:rPr>
        <w:t>те їжу хворому</w:t>
      </w:r>
      <w:r>
        <w:rPr>
          <w:rFonts w:ascii="Noto Sans" w:hAnsi="Noto Sans"/>
          <w:sz w:val="20"/>
          <w:szCs w:val="20"/>
        </w:rPr>
        <w:t>.</w:t>
      </w:r>
    </w:p>
    <w:p w14:paraId="7E1C9B14" w14:textId="7811B89E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Запросіть </w:t>
      </w:r>
      <w:r w:rsidR="00311BE2">
        <w:rPr>
          <w:rFonts w:ascii="Noto Sans" w:hAnsi="Noto Sans"/>
          <w:sz w:val="20"/>
          <w:szCs w:val="20"/>
        </w:rPr>
        <w:t>сусіда або колегу на неофіційну зустріч</w:t>
      </w:r>
      <w:r>
        <w:rPr>
          <w:rFonts w:ascii="Noto Sans" w:hAnsi="Noto Sans"/>
          <w:sz w:val="20"/>
          <w:szCs w:val="20"/>
        </w:rPr>
        <w:t>.</w:t>
      </w:r>
    </w:p>
    <w:p w14:paraId="2A7643FB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Нагодуйте бездомного.</w:t>
      </w:r>
    </w:p>
    <w:p w14:paraId="161AB573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Пожертвуйте одяг, який ви і самі б не соромилися носити.</w:t>
      </w:r>
    </w:p>
    <w:p w14:paraId="19AFB846" w14:textId="583D9FAD" w:rsidR="00877AF8" w:rsidRPr="00570BA7" w:rsidRDefault="00877AF8" w:rsidP="00311BE2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Почніть опік</w:t>
      </w:r>
      <w:r w:rsidR="00311BE2">
        <w:rPr>
          <w:rFonts w:ascii="Noto Sans" w:hAnsi="Noto Sans"/>
          <w:sz w:val="20"/>
          <w:szCs w:val="20"/>
        </w:rPr>
        <w:t>ув</w:t>
      </w:r>
      <w:r>
        <w:rPr>
          <w:rFonts w:ascii="Noto Sans" w:hAnsi="Noto Sans"/>
          <w:sz w:val="20"/>
          <w:szCs w:val="20"/>
        </w:rPr>
        <w:t xml:space="preserve">атися літньою людиною. </w:t>
      </w:r>
      <w:r w:rsidR="00311BE2" w:rsidRPr="00311BE2">
        <w:rPr>
          <w:rFonts w:ascii="Noto Sans" w:hAnsi="Noto Sans"/>
          <w:sz w:val="20"/>
          <w:szCs w:val="20"/>
        </w:rPr>
        <w:t>Регулярно відвідуйте її, допомагайте з домашніми справами, робіть покупки, готуйте їжу, працюйте в саду</w:t>
      </w:r>
      <w:r w:rsidR="00311BE2">
        <w:rPr>
          <w:rFonts w:ascii="Noto Sans" w:hAnsi="Noto Sans"/>
          <w:sz w:val="20"/>
          <w:szCs w:val="20"/>
        </w:rPr>
        <w:t xml:space="preserve"> чи на городі</w:t>
      </w:r>
      <w:r w:rsidR="00311BE2" w:rsidRPr="00311BE2">
        <w:rPr>
          <w:rFonts w:ascii="Noto Sans" w:hAnsi="Noto Sans"/>
          <w:sz w:val="20"/>
          <w:szCs w:val="20"/>
        </w:rPr>
        <w:t>.</w:t>
      </w:r>
    </w:p>
    <w:p w14:paraId="053D1173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Спечіть хліб і поділіться ним із сусідом.</w:t>
      </w:r>
    </w:p>
    <w:p w14:paraId="13C04178" w14:textId="0379B6E1" w:rsidR="00311BE2" w:rsidRDefault="00311BE2" w:rsidP="00311BE2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311BE2">
        <w:rPr>
          <w:rFonts w:ascii="Noto Sans" w:hAnsi="Noto Sans"/>
          <w:sz w:val="20"/>
          <w:szCs w:val="20"/>
        </w:rPr>
        <w:t xml:space="preserve">Надайте допомогу в реалізації </w:t>
      </w:r>
      <w:proofErr w:type="spellStart"/>
      <w:r w:rsidRPr="00311BE2">
        <w:rPr>
          <w:rFonts w:ascii="Noto Sans" w:hAnsi="Noto Sans"/>
          <w:sz w:val="20"/>
          <w:szCs w:val="20"/>
        </w:rPr>
        <w:t>проєктів</w:t>
      </w:r>
      <w:proofErr w:type="spellEnd"/>
      <w:r w:rsidRPr="00311BE2">
        <w:rPr>
          <w:rFonts w:ascii="Noto Sans" w:hAnsi="Noto Sans"/>
          <w:sz w:val="20"/>
          <w:szCs w:val="20"/>
        </w:rPr>
        <w:t xml:space="preserve"> для жителів вашого району</w:t>
      </w:r>
      <w:r w:rsidR="002D2000">
        <w:rPr>
          <w:rFonts w:ascii="Noto Sans" w:hAnsi="Noto Sans"/>
          <w:sz w:val="20"/>
          <w:szCs w:val="20"/>
        </w:rPr>
        <w:t>.</w:t>
      </w:r>
      <w:bookmarkStart w:id="0" w:name="_GoBack"/>
      <w:bookmarkEnd w:id="0"/>
      <w:r w:rsidRPr="00311BE2">
        <w:rPr>
          <w:rFonts w:ascii="Noto Sans" w:hAnsi="Noto Sans"/>
          <w:sz w:val="20"/>
          <w:szCs w:val="20"/>
        </w:rPr>
        <w:t xml:space="preserve"> </w:t>
      </w:r>
    </w:p>
    <w:p w14:paraId="1A859C51" w14:textId="77777777" w:rsidR="00817A60" w:rsidRDefault="00817A60" w:rsidP="00817A60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817A60">
        <w:rPr>
          <w:rFonts w:ascii="Noto Sans" w:hAnsi="Noto Sans"/>
          <w:sz w:val="20"/>
          <w:szCs w:val="20"/>
        </w:rPr>
        <w:t>Запропонуйте свою допомогу в догляді за хворим або інвалідом, щоб полегшити працю їхніх доглядальниць.</w:t>
      </w:r>
    </w:p>
    <w:p w14:paraId="4E875F3F" w14:textId="28A9126E" w:rsidR="00877AF8" w:rsidRPr="00570BA7" w:rsidRDefault="00877AF8" w:rsidP="00817A60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Візьміть участь у </w:t>
      </w:r>
      <w:r w:rsidR="00817A60">
        <w:rPr>
          <w:rFonts w:ascii="Noto Sans" w:hAnsi="Noto Sans"/>
          <w:sz w:val="20"/>
          <w:szCs w:val="20"/>
        </w:rPr>
        <w:t xml:space="preserve">соціальних </w:t>
      </w:r>
      <w:proofErr w:type="spellStart"/>
      <w:r w:rsidR="00817A60">
        <w:rPr>
          <w:rFonts w:ascii="Noto Sans" w:hAnsi="Noto Sans"/>
          <w:sz w:val="20"/>
          <w:szCs w:val="20"/>
        </w:rPr>
        <w:t>проєктах</w:t>
      </w:r>
      <w:proofErr w:type="spellEnd"/>
      <w:r>
        <w:rPr>
          <w:rFonts w:ascii="Noto Sans" w:hAnsi="Noto Sans"/>
          <w:sz w:val="20"/>
          <w:szCs w:val="20"/>
        </w:rPr>
        <w:t xml:space="preserve"> вашого району.</w:t>
      </w:r>
    </w:p>
    <w:p w14:paraId="3A5DD42C" w14:textId="371DDBE6" w:rsidR="00877AF8" w:rsidRPr="00570BA7" w:rsidRDefault="00817A60" w:rsidP="00817A60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817A60">
        <w:rPr>
          <w:rFonts w:ascii="Noto Sans" w:hAnsi="Noto Sans"/>
          <w:sz w:val="20"/>
          <w:szCs w:val="20"/>
        </w:rPr>
        <w:t>Познайомтеся з новими сусідами, почастувавши їх смачною стравою. Нехай вони відчують себе, як удома, у новому для них районі.</w:t>
      </w:r>
    </w:p>
    <w:p w14:paraId="3CA15F1F" w14:textId="44F3E29E" w:rsidR="00877AF8" w:rsidRPr="00570BA7" w:rsidRDefault="00817A60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Купіть продукти й передайте</w:t>
      </w:r>
      <w:r w:rsidR="00877AF8">
        <w:rPr>
          <w:rFonts w:ascii="Noto Sans" w:hAnsi="Noto Sans"/>
          <w:sz w:val="20"/>
          <w:szCs w:val="20"/>
        </w:rPr>
        <w:t xml:space="preserve"> їх малозабезпеченій родині.</w:t>
      </w:r>
    </w:p>
    <w:p w14:paraId="15CAF883" w14:textId="466D6DEE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Пожертвуйте свої старі окуляри </w:t>
      </w:r>
      <w:r w:rsidR="0052399B">
        <w:rPr>
          <w:rFonts w:ascii="Noto Sans" w:hAnsi="Noto Sans"/>
          <w:sz w:val="20"/>
          <w:szCs w:val="20"/>
        </w:rPr>
        <w:t>до</w:t>
      </w:r>
      <w:r>
        <w:rPr>
          <w:rFonts w:ascii="Noto Sans" w:hAnsi="Noto Sans"/>
          <w:sz w:val="20"/>
          <w:szCs w:val="20"/>
        </w:rPr>
        <w:t xml:space="preserve"> спеціальн</w:t>
      </w:r>
      <w:r w:rsidR="0052399B">
        <w:rPr>
          <w:rFonts w:ascii="Noto Sans" w:hAnsi="Noto Sans"/>
          <w:sz w:val="20"/>
          <w:szCs w:val="20"/>
        </w:rPr>
        <w:t>ої</w:t>
      </w:r>
      <w:r>
        <w:rPr>
          <w:rFonts w:ascii="Noto Sans" w:hAnsi="Noto Sans"/>
          <w:sz w:val="20"/>
          <w:szCs w:val="20"/>
        </w:rPr>
        <w:t xml:space="preserve"> установ</w:t>
      </w:r>
      <w:r w:rsidR="0052399B">
        <w:rPr>
          <w:rFonts w:ascii="Noto Sans" w:hAnsi="Noto Sans"/>
          <w:sz w:val="20"/>
          <w:szCs w:val="20"/>
        </w:rPr>
        <w:t>и</w:t>
      </w:r>
      <w:r>
        <w:rPr>
          <w:rFonts w:ascii="Noto Sans" w:hAnsi="Noto Sans"/>
          <w:sz w:val="20"/>
          <w:szCs w:val="20"/>
        </w:rPr>
        <w:t>.</w:t>
      </w:r>
    </w:p>
    <w:p w14:paraId="26AC81AC" w14:textId="31FA2015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Запропонуйте</w:t>
      </w:r>
      <w:r w:rsidR="00777E18">
        <w:rPr>
          <w:rFonts w:ascii="Noto Sans" w:hAnsi="Noto Sans"/>
          <w:sz w:val="20"/>
          <w:szCs w:val="20"/>
        </w:rPr>
        <w:t xml:space="preserve"> комусь</w:t>
      </w:r>
      <w:r>
        <w:rPr>
          <w:rFonts w:ascii="Noto Sans" w:hAnsi="Noto Sans"/>
          <w:sz w:val="20"/>
          <w:szCs w:val="20"/>
        </w:rPr>
        <w:t xml:space="preserve"> разом вивчати Біблію.</w:t>
      </w:r>
    </w:p>
    <w:p w14:paraId="42F77348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Відвідайте будинок для людей похилого віку.</w:t>
      </w:r>
    </w:p>
    <w:p w14:paraId="2A0E7C28" w14:textId="635C6C6A" w:rsidR="00877AF8" w:rsidRPr="00570BA7" w:rsidRDefault="00817A60" w:rsidP="00817A60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817A60">
        <w:rPr>
          <w:rFonts w:ascii="Noto Sans" w:hAnsi="Noto Sans"/>
          <w:sz w:val="20"/>
          <w:szCs w:val="20"/>
        </w:rPr>
        <w:t>Дайте студентові гроші на харчування.</w:t>
      </w:r>
    </w:p>
    <w:p w14:paraId="08BDCCB2" w14:textId="2D67BFC4" w:rsidR="00877AF8" w:rsidRPr="00570BA7" w:rsidRDefault="00817A60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proofErr w:type="spellStart"/>
      <w:r>
        <w:rPr>
          <w:rFonts w:ascii="Noto Sans" w:hAnsi="Noto Sans"/>
          <w:sz w:val="20"/>
          <w:szCs w:val="20"/>
        </w:rPr>
        <w:t>Зберіть</w:t>
      </w:r>
      <w:proofErr w:type="spellEnd"/>
      <w:r w:rsidR="00877AF8">
        <w:rPr>
          <w:rFonts w:ascii="Noto Sans" w:hAnsi="Noto Sans"/>
          <w:sz w:val="20"/>
          <w:szCs w:val="20"/>
        </w:rPr>
        <w:t xml:space="preserve"> одяг </w:t>
      </w:r>
      <w:r>
        <w:rPr>
          <w:rFonts w:ascii="Noto Sans" w:hAnsi="Noto Sans"/>
          <w:sz w:val="20"/>
          <w:szCs w:val="20"/>
        </w:rPr>
        <w:t>для малозабезпечених сімей</w:t>
      </w:r>
      <w:r w:rsidR="00877AF8">
        <w:rPr>
          <w:rFonts w:ascii="Noto Sans" w:hAnsi="Noto Sans"/>
          <w:sz w:val="20"/>
          <w:szCs w:val="20"/>
        </w:rPr>
        <w:t>. Ви можете організувати збір одягу у своїй церкві, щоб поділитися ним з іншими.</w:t>
      </w:r>
    </w:p>
    <w:p w14:paraId="74628B0C" w14:textId="130CC5C4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Подаруйте комусь свій</w:t>
      </w:r>
      <w:r w:rsidR="00817A60">
        <w:rPr>
          <w:rFonts w:ascii="Noto Sans" w:hAnsi="Noto Sans"/>
          <w:sz w:val="20"/>
          <w:szCs w:val="20"/>
        </w:rPr>
        <w:t xml:space="preserve"> старий ноутбук або інший електронний пристрій</w:t>
      </w:r>
      <w:r>
        <w:rPr>
          <w:rFonts w:ascii="Noto Sans" w:hAnsi="Noto Sans"/>
          <w:sz w:val="20"/>
          <w:szCs w:val="20"/>
        </w:rPr>
        <w:t>.</w:t>
      </w:r>
    </w:p>
    <w:p w14:paraId="037D4905" w14:textId="252121EE" w:rsidR="00877AF8" w:rsidRPr="00570BA7" w:rsidRDefault="00817A60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Пожертвуйте старий автомобіль</w:t>
      </w:r>
      <w:r w:rsidR="00877AF8">
        <w:rPr>
          <w:rFonts w:ascii="Noto Sans" w:hAnsi="Noto Sans"/>
          <w:sz w:val="20"/>
          <w:szCs w:val="20"/>
        </w:rPr>
        <w:t>.</w:t>
      </w:r>
    </w:p>
    <w:p w14:paraId="7866E974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Організуйте виставку здоров’я.</w:t>
      </w:r>
    </w:p>
    <w:p w14:paraId="1F170087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proofErr w:type="spellStart"/>
      <w:r>
        <w:rPr>
          <w:rFonts w:ascii="Noto Sans" w:hAnsi="Noto Sans"/>
          <w:sz w:val="20"/>
          <w:szCs w:val="20"/>
        </w:rPr>
        <w:t>Надішліть</w:t>
      </w:r>
      <w:proofErr w:type="spellEnd"/>
      <w:r>
        <w:rPr>
          <w:rFonts w:ascii="Noto Sans" w:hAnsi="Noto Sans"/>
          <w:sz w:val="20"/>
          <w:szCs w:val="20"/>
        </w:rPr>
        <w:t xml:space="preserve"> листівку лежачому хворому.</w:t>
      </w:r>
    </w:p>
    <w:p w14:paraId="507BF869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Організуйте серію євангельських зустрічей.</w:t>
      </w:r>
    </w:p>
    <w:p w14:paraId="3EF5A4EB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Зателефонуйте сусідам і запитайте, як у них справи.</w:t>
      </w:r>
    </w:p>
    <w:p w14:paraId="70C49DDD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Подаруйте комусь книгу, яка їм може сподобатися.</w:t>
      </w:r>
    </w:p>
    <w:p w14:paraId="41E926F7" w14:textId="06AF5E09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2D5817">
        <w:rPr>
          <w:rFonts w:ascii="Noto Sans" w:hAnsi="Noto Sans"/>
          <w:sz w:val="20"/>
          <w:szCs w:val="20"/>
        </w:rPr>
        <w:t>Подаруйте листівки або брошури на біблійну тему.</w:t>
      </w:r>
    </w:p>
    <w:p w14:paraId="3C5C436F" w14:textId="77777777" w:rsidR="00817A60" w:rsidRDefault="00817A60" w:rsidP="00817A60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817A60">
        <w:rPr>
          <w:rFonts w:ascii="Noto Sans" w:hAnsi="Noto Sans"/>
          <w:sz w:val="20"/>
          <w:szCs w:val="20"/>
        </w:rPr>
        <w:t>Запропонуйте комусь відкрити своє серце Ісусові.</w:t>
      </w:r>
    </w:p>
    <w:p w14:paraId="1B61F1C9" w14:textId="2E585BBA" w:rsidR="00877AF8" w:rsidRPr="00570BA7" w:rsidRDefault="00817A60" w:rsidP="00817A60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817A60">
        <w:rPr>
          <w:rFonts w:ascii="Noto Sans" w:hAnsi="Noto Sans"/>
          <w:sz w:val="20"/>
          <w:szCs w:val="20"/>
        </w:rPr>
        <w:t>Організуйте школу кулінарної майстерності.</w:t>
      </w:r>
    </w:p>
    <w:p w14:paraId="178577A0" w14:textId="41933196" w:rsidR="00877AF8" w:rsidRPr="00570BA7" w:rsidRDefault="00817A60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Розповсюджуйте</w:t>
      </w:r>
      <w:r w:rsidR="009F38C2">
        <w:rPr>
          <w:rFonts w:ascii="Noto Sans" w:hAnsi="Noto Sans"/>
          <w:sz w:val="20"/>
          <w:szCs w:val="20"/>
        </w:rPr>
        <w:t xml:space="preserve"> книги на біблійну тем</w:t>
      </w:r>
      <w:r>
        <w:rPr>
          <w:rFonts w:ascii="Noto Sans" w:hAnsi="Noto Sans"/>
          <w:sz w:val="20"/>
          <w:szCs w:val="20"/>
        </w:rPr>
        <w:t>атику</w:t>
      </w:r>
      <w:r w:rsidR="009F38C2">
        <w:rPr>
          <w:rFonts w:ascii="Noto Sans" w:hAnsi="Noto Sans"/>
          <w:sz w:val="20"/>
          <w:szCs w:val="20"/>
        </w:rPr>
        <w:t>.</w:t>
      </w:r>
    </w:p>
    <w:p w14:paraId="2598A90E" w14:textId="77777777" w:rsidR="00817A60" w:rsidRDefault="00817A60" w:rsidP="00817A60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817A60">
        <w:rPr>
          <w:rFonts w:ascii="Noto Sans" w:hAnsi="Noto Sans"/>
          <w:sz w:val="20"/>
          <w:szCs w:val="20"/>
        </w:rPr>
        <w:t>Принесіть продукти людині, яка втратила свого родича.</w:t>
      </w:r>
    </w:p>
    <w:p w14:paraId="345F7B62" w14:textId="79826991" w:rsidR="00877AF8" w:rsidRPr="00570BA7" w:rsidRDefault="00877AF8" w:rsidP="00817A60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Відвідайте когос</w:t>
      </w:r>
      <w:r w:rsidR="00817A60">
        <w:rPr>
          <w:rFonts w:ascii="Noto Sans" w:hAnsi="Noto Sans"/>
          <w:sz w:val="20"/>
          <w:szCs w:val="20"/>
        </w:rPr>
        <w:t>ь у лікарні, щоб підбадьорити</w:t>
      </w:r>
      <w:r>
        <w:rPr>
          <w:rFonts w:ascii="Noto Sans" w:hAnsi="Noto Sans"/>
          <w:sz w:val="20"/>
          <w:szCs w:val="20"/>
        </w:rPr>
        <w:t xml:space="preserve"> або допомогти.</w:t>
      </w:r>
    </w:p>
    <w:p w14:paraId="4E0D3272" w14:textId="4898C002" w:rsidR="00877AF8" w:rsidRPr="00570BA7" w:rsidRDefault="00817A60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Проч</w:t>
      </w:r>
      <w:r w:rsidR="00877AF8">
        <w:rPr>
          <w:rFonts w:ascii="Noto Sans" w:hAnsi="Noto Sans"/>
          <w:sz w:val="20"/>
          <w:szCs w:val="20"/>
        </w:rPr>
        <w:t>итайте книгу для літньої людини.</w:t>
      </w:r>
    </w:p>
    <w:p w14:paraId="6B552311" w14:textId="768AB138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Відвідайте дитячий будинок і запропонуйте допомогу </w:t>
      </w:r>
      <w:r w:rsidR="00817A60">
        <w:rPr>
          <w:rFonts w:ascii="Noto Sans" w:hAnsi="Noto Sans"/>
          <w:sz w:val="20"/>
          <w:szCs w:val="20"/>
        </w:rPr>
        <w:t xml:space="preserve">його </w:t>
      </w:r>
      <w:r>
        <w:rPr>
          <w:rFonts w:ascii="Noto Sans" w:hAnsi="Noto Sans"/>
          <w:sz w:val="20"/>
          <w:szCs w:val="20"/>
        </w:rPr>
        <w:t>працівникам.</w:t>
      </w:r>
    </w:p>
    <w:p w14:paraId="3C2F3358" w14:textId="167A95B0" w:rsidR="00877AF8" w:rsidRPr="00570BA7" w:rsidRDefault="00817A60" w:rsidP="00817A60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817A60">
        <w:rPr>
          <w:rFonts w:ascii="Noto Sans" w:hAnsi="Noto Sans"/>
          <w:sz w:val="20"/>
          <w:szCs w:val="20"/>
        </w:rPr>
        <w:t>Організуйте групу людей, які будуть шити та в'язати одяг для нужденних</w:t>
      </w:r>
      <w:r w:rsidR="00877AF8">
        <w:rPr>
          <w:rFonts w:ascii="Noto Sans" w:hAnsi="Noto Sans"/>
          <w:sz w:val="20"/>
          <w:szCs w:val="20"/>
        </w:rPr>
        <w:t>.</w:t>
      </w:r>
    </w:p>
    <w:p w14:paraId="79D18DA8" w14:textId="2AF2FEAF" w:rsidR="00877AF8" w:rsidRPr="00570BA7" w:rsidRDefault="00817A60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Поч</w:t>
      </w:r>
      <w:r w:rsidR="00877AF8">
        <w:rPr>
          <w:rFonts w:ascii="Noto Sans" w:hAnsi="Noto Sans"/>
          <w:sz w:val="20"/>
          <w:szCs w:val="20"/>
        </w:rPr>
        <w:t>итайте Біблію вголос для</w:t>
      </w:r>
      <w:r>
        <w:rPr>
          <w:rFonts w:ascii="Noto Sans" w:hAnsi="Noto Sans"/>
          <w:sz w:val="20"/>
          <w:szCs w:val="20"/>
        </w:rPr>
        <w:t xml:space="preserve"> того, хто не бачить або не може</w:t>
      </w:r>
      <w:r w:rsidR="00877AF8">
        <w:rPr>
          <w:rFonts w:ascii="Noto Sans" w:hAnsi="Noto Sans"/>
          <w:sz w:val="20"/>
          <w:szCs w:val="20"/>
        </w:rPr>
        <w:t xml:space="preserve"> читати.</w:t>
      </w:r>
    </w:p>
    <w:p w14:paraId="77346C4D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lastRenderedPageBreak/>
        <w:t>Проведіть вдома молодіжну зустріч.</w:t>
      </w:r>
    </w:p>
    <w:p w14:paraId="420753A7" w14:textId="77777777" w:rsidR="00817A60" w:rsidRDefault="00877AF8" w:rsidP="00817A60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817A60">
        <w:rPr>
          <w:rFonts w:ascii="Noto Sans" w:hAnsi="Noto Sans"/>
          <w:sz w:val="20"/>
          <w:szCs w:val="20"/>
        </w:rPr>
        <w:t xml:space="preserve">Станьте волонтером у притулку </w:t>
      </w:r>
      <w:r w:rsidR="00817A60" w:rsidRPr="00817A60">
        <w:rPr>
          <w:rFonts w:ascii="Noto Sans" w:hAnsi="Noto Sans"/>
          <w:sz w:val="20"/>
          <w:szCs w:val="20"/>
        </w:rPr>
        <w:t>для людей, які зазнали насильства</w:t>
      </w:r>
      <w:r w:rsidR="00817A60">
        <w:rPr>
          <w:rFonts w:ascii="Noto Sans" w:hAnsi="Noto Sans"/>
          <w:sz w:val="20"/>
          <w:szCs w:val="20"/>
        </w:rPr>
        <w:t>.</w:t>
      </w:r>
      <w:r w:rsidR="00817A60" w:rsidRPr="00817A60">
        <w:rPr>
          <w:rFonts w:ascii="Noto Sans" w:hAnsi="Noto Sans"/>
          <w:sz w:val="20"/>
          <w:szCs w:val="20"/>
        </w:rPr>
        <w:t xml:space="preserve"> </w:t>
      </w:r>
    </w:p>
    <w:p w14:paraId="747E9F33" w14:textId="42359D07" w:rsidR="00877AF8" w:rsidRPr="00817A60" w:rsidRDefault="00877AF8" w:rsidP="00817A60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817A60">
        <w:rPr>
          <w:rFonts w:ascii="Noto Sans" w:hAnsi="Noto Sans"/>
          <w:sz w:val="20"/>
          <w:szCs w:val="20"/>
        </w:rPr>
        <w:t>Пожертвуйте книги для дитячого</w:t>
      </w:r>
      <w:r w:rsidR="00817A60">
        <w:rPr>
          <w:rFonts w:ascii="Noto Sans" w:hAnsi="Noto Sans"/>
          <w:sz w:val="20"/>
          <w:szCs w:val="20"/>
        </w:rPr>
        <w:t xml:space="preserve"> будинку або притулку</w:t>
      </w:r>
      <w:r w:rsidRPr="00817A60">
        <w:rPr>
          <w:rFonts w:ascii="Noto Sans" w:hAnsi="Noto Sans"/>
          <w:sz w:val="20"/>
          <w:szCs w:val="20"/>
        </w:rPr>
        <w:t>.</w:t>
      </w:r>
    </w:p>
    <w:p w14:paraId="38AE5B11" w14:textId="70BAD801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Відвідайте будинок для людей похилого віку разом із дітьми з в</w:t>
      </w:r>
      <w:r w:rsidR="00817A60">
        <w:rPr>
          <w:rFonts w:ascii="Noto Sans" w:hAnsi="Noto Sans"/>
          <w:sz w:val="20"/>
          <w:szCs w:val="20"/>
        </w:rPr>
        <w:t>ашої церкви. Підготуйте відповідну</w:t>
      </w:r>
      <w:r>
        <w:rPr>
          <w:rFonts w:ascii="Noto Sans" w:hAnsi="Noto Sans"/>
          <w:sz w:val="20"/>
          <w:szCs w:val="20"/>
        </w:rPr>
        <w:t xml:space="preserve"> програму.</w:t>
      </w:r>
    </w:p>
    <w:p w14:paraId="13E8789D" w14:textId="7D8CB616" w:rsidR="00877AF8" w:rsidRPr="00570BA7" w:rsidRDefault="00877AF8" w:rsidP="00817A60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Заплануйте та проведіть </w:t>
      </w:r>
      <w:r w:rsidR="00817A60" w:rsidRPr="00817A60">
        <w:rPr>
          <w:rFonts w:ascii="Noto Sans" w:hAnsi="Noto Sans"/>
          <w:sz w:val="20"/>
          <w:szCs w:val="20"/>
        </w:rPr>
        <w:t>свято для дітей з обмеженими можливостями та їхніх родин</w:t>
      </w:r>
      <w:r>
        <w:rPr>
          <w:rFonts w:ascii="Noto Sans" w:hAnsi="Noto Sans"/>
          <w:sz w:val="20"/>
          <w:szCs w:val="20"/>
        </w:rPr>
        <w:t>.</w:t>
      </w:r>
    </w:p>
    <w:p w14:paraId="5867E5EB" w14:textId="08427A52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Проведіть </w:t>
      </w:r>
      <w:r w:rsidR="00817A60">
        <w:rPr>
          <w:rFonts w:ascii="Noto Sans" w:hAnsi="Noto Sans"/>
          <w:sz w:val="20"/>
          <w:szCs w:val="20"/>
        </w:rPr>
        <w:t xml:space="preserve">у вашому районі </w:t>
      </w:r>
      <w:r>
        <w:rPr>
          <w:rFonts w:ascii="Noto Sans" w:hAnsi="Noto Sans"/>
          <w:sz w:val="20"/>
          <w:szCs w:val="20"/>
        </w:rPr>
        <w:t>день прибирання території.</w:t>
      </w:r>
    </w:p>
    <w:p w14:paraId="24EC3BC5" w14:textId="026BA2DE" w:rsidR="00877AF8" w:rsidRPr="00570BA7" w:rsidRDefault="00817A60" w:rsidP="00817A60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817A60">
        <w:rPr>
          <w:rFonts w:ascii="Noto Sans" w:hAnsi="Noto Sans"/>
          <w:sz w:val="20"/>
          <w:szCs w:val="20"/>
        </w:rPr>
        <w:t>Організуйте у вашій церкві роботу спортивно-оздоровчого клубу, запросивши до нього друзів і сусідів.</w:t>
      </w:r>
    </w:p>
    <w:p w14:paraId="0A66E03B" w14:textId="77777777" w:rsidR="00817A60" w:rsidRDefault="00817A60" w:rsidP="00817A60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817A60">
        <w:rPr>
          <w:rFonts w:ascii="Noto Sans" w:hAnsi="Noto Sans"/>
          <w:sz w:val="20"/>
          <w:szCs w:val="20"/>
        </w:rPr>
        <w:t>Запросіть охочих подивитися разом із вами фільм духовного змісту. Під час спільного перегляду моліться, щоб Святий Дух навернув серця ваших знайомих.</w:t>
      </w:r>
    </w:p>
    <w:p w14:paraId="43E670F9" w14:textId="7434113F" w:rsidR="00226F33" w:rsidRPr="00817A60" w:rsidRDefault="00817A60" w:rsidP="00817A60">
      <w:pPr>
        <w:pStyle w:val="a"/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817A60">
        <w:rPr>
          <w:rFonts w:ascii="Noto Sans" w:hAnsi="Noto Sans"/>
          <w:sz w:val="20"/>
          <w:szCs w:val="20"/>
        </w:rPr>
        <w:t>Розробіть свій місіонерський проєкт.</w:t>
      </w:r>
    </w:p>
    <w:p w14:paraId="0C86A330" w14:textId="242F214F" w:rsidR="00817A60" w:rsidRDefault="00817A60" w:rsidP="00226F33">
      <w:pPr>
        <w:rPr>
          <w:rFonts w:ascii="Noto Sans" w:hAnsi="Noto Sans"/>
          <w:sz w:val="20"/>
          <w:szCs w:val="20"/>
        </w:rPr>
      </w:pPr>
    </w:p>
    <w:p w14:paraId="3F1DA85E" w14:textId="77777777" w:rsidR="00817A60" w:rsidRPr="00570BA7" w:rsidRDefault="00817A60" w:rsidP="00226F33">
      <w:pPr>
        <w:rPr>
          <w:rFonts w:ascii="Noto Sans" w:hAnsi="Noto Sans"/>
          <w:sz w:val="20"/>
          <w:szCs w:val="20"/>
        </w:rPr>
      </w:pPr>
    </w:p>
    <w:p w14:paraId="7A88DB44" w14:textId="091CB7FC" w:rsidR="00226F33" w:rsidRPr="00570BA7" w:rsidRDefault="00817A60" w:rsidP="00226F33">
      <w:pPr>
        <w:jc w:val="both"/>
        <w:rPr>
          <w:rFonts w:ascii="Noto Sans" w:hAnsi="Noto Sans"/>
          <w:sz w:val="20"/>
          <w:szCs w:val="20"/>
        </w:rPr>
      </w:pPr>
      <w:r w:rsidRPr="00817A60">
        <w:rPr>
          <w:rFonts w:ascii="Noto Sans" w:hAnsi="Noto Sans"/>
          <w:sz w:val="20"/>
          <w:szCs w:val="20"/>
        </w:rPr>
        <w:t xml:space="preserve">Ви зможете більше дізнатися про матеріали, присвячені свідченню, відвідавши </w:t>
      </w:r>
      <w:proofErr w:type="spellStart"/>
      <w:r w:rsidRPr="00817A60">
        <w:rPr>
          <w:rFonts w:ascii="Noto Sans" w:hAnsi="Noto Sans"/>
          <w:sz w:val="20"/>
          <w:szCs w:val="20"/>
        </w:rPr>
        <w:t>вебсайт</w:t>
      </w:r>
      <w:proofErr w:type="spellEnd"/>
      <w:r w:rsidRPr="00817A60">
        <w:rPr>
          <w:rFonts w:ascii="Noto Sans" w:hAnsi="Noto Sans"/>
          <w:sz w:val="20"/>
          <w:szCs w:val="20"/>
        </w:rPr>
        <w:t xml:space="preserve"> </w:t>
      </w:r>
      <w:hyperlink r:id="rId8" w:history="1">
        <w:r w:rsidR="00226F33">
          <w:rPr>
            <w:rStyle w:val="ad"/>
            <w:rFonts w:ascii="Noto Sans" w:hAnsi="Noto Sans"/>
            <w:sz w:val="20"/>
            <w:szCs w:val="20"/>
          </w:rPr>
          <w:t>www.revivalandreformation.org/resources/witnessing</w:t>
        </w:r>
      </w:hyperlink>
      <w:r w:rsidR="00226F33">
        <w:rPr>
          <w:rFonts w:ascii="Noto Sans" w:hAnsi="Noto Sans"/>
          <w:sz w:val="20"/>
          <w:szCs w:val="20"/>
        </w:rPr>
        <w:t xml:space="preserve"> (англійською мовою).  </w:t>
      </w:r>
    </w:p>
    <w:p w14:paraId="6F50C599" w14:textId="77777777" w:rsidR="008F106B" w:rsidRPr="00877AF8" w:rsidRDefault="008F106B" w:rsidP="008F106B">
      <w:pPr>
        <w:pStyle w:val="2"/>
      </w:pPr>
    </w:p>
    <w:p w14:paraId="08B96F34" w14:textId="77777777" w:rsidR="005F4805" w:rsidRPr="00877AF8" w:rsidRDefault="005F4805" w:rsidP="005F4805">
      <w:pPr>
        <w:pStyle w:val="a7"/>
        <w:rPr>
          <w:sz w:val="21"/>
          <w:szCs w:val="21"/>
        </w:rPr>
      </w:pPr>
    </w:p>
    <w:sectPr w:rsidR="005F4805" w:rsidRPr="00877AF8" w:rsidSect="005F4805">
      <w:headerReference w:type="default" r:id="rId9"/>
      <w:headerReference w:type="first" r:id="rId10"/>
      <w:type w:val="continuous"/>
      <w:pgSz w:w="12240" w:h="15840"/>
      <w:pgMar w:top="1620" w:right="1080" w:bottom="72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50CA8" w14:textId="77777777" w:rsidR="00A77E3A" w:rsidRDefault="00A77E3A" w:rsidP="008F106B">
      <w:r>
        <w:separator/>
      </w:r>
    </w:p>
  </w:endnote>
  <w:endnote w:type="continuationSeparator" w:id="0">
    <w:p w14:paraId="0A534CBF" w14:textId="77777777" w:rsidR="00A77E3A" w:rsidRDefault="00A77E3A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93BE7" w14:textId="77777777" w:rsidR="00A77E3A" w:rsidRDefault="00A77E3A" w:rsidP="008F106B">
      <w:r>
        <w:separator/>
      </w:r>
    </w:p>
  </w:footnote>
  <w:footnote w:type="continuationSeparator" w:id="0">
    <w:p w14:paraId="6E84F2AA" w14:textId="77777777" w:rsidR="00A77E3A" w:rsidRDefault="00A77E3A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57BB" w14:textId="77777777" w:rsidR="0056746D" w:rsidRDefault="0056746D" w:rsidP="008F106B"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0891D27" wp14:editId="673036F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C86A" w14:textId="77777777" w:rsidR="0056746D" w:rsidRDefault="0056746D" w:rsidP="008F106B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B95462" wp14:editId="43E705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4" name="Picture 4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 w15:restartNumberingAfterBreak="0">
    <w:nsid w:val="1B763444"/>
    <w:multiLevelType w:val="hybridMultilevel"/>
    <w:tmpl w:val="000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E"/>
    <w:rsid w:val="00007AFD"/>
    <w:rsid w:val="000349DA"/>
    <w:rsid w:val="00042999"/>
    <w:rsid w:val="00070B2E"/>
    <w:rsid w:val="0007437B"/>
    <w:rsid w:val="000A0B48"/>
    <w:rsid w:val="000D04A4"/>
    <w:rsid w:val="001122F1"/>
    <w:rsid w:val="00164A4A"/>
    <w:rsid w:val="001B6137"/>
    <w:rsid w:val="001E48BB"/>
    <w:rsid w:val="00226F33"/>
    <w:rsid w:val="002557A9"/>
    <w:rsid w:val="00264C78"/>
    <w:rsid w:val="002935EC"/>
    <w:rsid w:val="002D2000"/>
    <w:rsid w:val="002D5817"/>
    <w:rsid w:val="002E6736"/>
    <w:rsid w:val="00311BE2"/>
    <w:rsid w:val="00367CBF"/>
    <w:rsid w:val="00375740"/>
    <w:rsid w:val="003B7AC4"/>
    <w:rsid w:val="003D756C"/>
    <w:rsid w:val="00472B1B"/>
    <w:rsid w:val="004C4485"/>
    <w:rsid w:val="004F2094"/>
    <w:rsid w:val="0052399B"/>
    <w:rsid w:val="0053151D"/>
    <w:rsid w:val="0055775C"/>
    <w:rsid w:val="0056746D"/>
    <w:rsid w:val="00570BA7"/>
    <w:rsid w:val="00593FDB"/>
    <w:rsid w:val="0059682E"/>
    <w:rsid w:val="005B150A"/>
    <w:rsid w:val="005F4805"/>
    <w:rsid w:val="00613920"/>
    <w:rsid w:val="006301AE"/>
    <w:rsid w:val="00634D32"/>
    <w:rsid w:val="006836FF"/>
    <w:rsid w:val="00693A97"/>
    <w:rsid w:val="006A2DE6"/>
    <w:rsid w:val="006D522C"/>
    <w:rsid w:val="006F4EA8"/>
    <w:rsid w:val="00710278"/>
    <w:rsid w:val="007177A8"/>
    <w:rsid w:val="00777E18"/>
    <w:rsid w:val="00801765"/>
    <w:rsid w:val="00817A60"/>
    <w:rsid w:val="00845225"/>
    <w:rsid w:val="0087730A"/>
    <w:rsid w:val="00877AF8"/>
    <w:rsid w:val="00890E77"/>
    <w:rsid w:val="008C51FA"/>
    <w:rsid w:val="008D5500"/>
    <w:rsid w:val="008F052F"/>
    <w:rsid w:val="008F106B"/>
    <w:rsid w:val="008F564E"/>
    <w:rsid w:val="00924AF6"/>
    <w:rsid w:val="00947276"/>
    <w:rsid w:val="009502E5"/>
    <w:rsid w:val="0098601B"/>
    <w:rsid w:val="009F38C2"/>
    <w:rsid w:val="00A0263E"/>
    <w:rsid w:val="00A26358"/>
    <w:rsid w:val="00A77E3A"/>
    <w:rsid w:val="00A94E32"/>
    <w:rsid w:val="00AA4398"/>
    <w:rsid w:val="00AB1FAE"/>
    <w:rsid w:val="00AC4A42"/>
    <w:rsid w:val="00B12A85"/>
    <w:rsid w:val="00B15AF4"/>
    <w:rsid w:val="00BC7860"/>
    <w:rsid w:val="00CB71EF"/>
    <w:rsid w:val="00D02337"/>
    <w:rsid w:val="00D23AE7"/>
    <w:rsid w:val="00D34BDF"/>
    <w:rsid w:val="00D95946"/>
    <w:rsid w:val="00E502FC"/>
    <w:rsid w:val="00E56203"/>
    <w:rsid w:val="00E962F3"/>
    <w:rsid w:val="00ED2B73"/>
    <w:rsid w:val="00F8256F"/>
    <w:rsid w:val="00FB1468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4DB67"/>
  <w14:defaultImageDpi w14:val="330"/>
  <w15:docId w15:val="{81883A45-5D9D-DB42-8306-8CE0BF5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у виносці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1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Title"/>
    <w:aliases w:val="Testimonials"/>
    <w:basedOn w:val="a6"/>
    <w:next w:val="a0"/>
    <w:link w:val="a8"/>
    <w:uiPriority w:val="10"/>
    <w:rsid w:val="0056746D"/>
    <w:rPr>
      <w:rFonts w:ascii="Noto Sans" w:hAnsi="Noto Sans"/>
      <w:iCs/>
    </w:rPr>
  </w:style>
  <w:style w:type="character" w:customStyle="1" w:styleId="a8">
    <w:name w:val="Назва Знак"/>
    <w:aliases w:val="Testimonials Знак"/>
    <w:basedOn w:val="a1"/>
    <w:link w:val="a7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a9">
    <w:name w:val="header"/>
    <w:basedOn w:val="a0"/>
    <w:link w:val="aa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a">
    <w:name w:val="Верхній колонтитул Знак"/>
    <w:basedOn w:val="a1"/>
    <w:link w:val="a9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ab">
    <w:name w:val="footer"/>
    <w:basedOn w:val="a0"/>
    <w:link w:val="ac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c">
    <w:name w:val="Нижній колонтитул Знак"/>
    <w:basedOn w:val="a1"/>
    <w:link w:val="ab"/>
    <w:uiPriority w:val="99"/>
    <w:rsid w:val="0056746D"/>
    <w:rPr>
      <w:rFonts w:ascii="Noto Serif" w:hAnsi="Noto Serif"/>
      <w:spacing w:val="-6"/>
      <w:sz w:val="17"/>
      <w:szCs w:val="17"/>
    </w:rPr>
  </w:style>
  <w:style w:type="character" w:styleId="ad">
    <w:name w:val="Hyperlink"/>
    <w:basedOn w:val="a1"/>
    <w:uiPriority w:val="99"/>
    <w:unhideWhenUsed/>
    <w:rsid w:val="00226F33"/>
    <w:rPr>
      <w:color w:val="0000FF" w:themeColor="hyperlink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877AF8"/>
    <w:rPr>
      <w:color w:val="605E5C"/>
      <w:shd w:val="clear" w:color="auto" w:fill="E1DFDD"/>
    </w:rPr>
  </w:style>
  <w:style w:type="character" w:styleId="ae">
    <w:name w:val="FollowedHyperlink"/>
    <w:basedOn w:val="a1"/>
    <w:uiPriority w:val="99"/>
    <w:semiHidden/>
    <w:unhideWhenUsed/>
    <w:rsid w:val="004F2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valandreformation.org/resources/witness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8DFED-C0C9-44C7-9C3E-B6095E6B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Editorial</dc:creator>
  <cp:keywords/>
  <dc:description/>
  <cp:lastModifiedBy>admin</cp:lastModifiedBy>
  <cp:revision>13</cp:revision>
  <dcterms:created xsi:type="dcterms:W3CDTF">2023-07-24T19:20:00Z</dcterms:created>
  <dcterms:modified xsi:type="dcterms:W3CDTF">2023-12-08T10:18:00Z</dcterms:modified>
</cp:coreProperties>
</file>