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EA58" w14:textId="2714A0BB" w:rsidR="00BC7860" w:rsidRPr="00360E64" w:rsidRDefault="00293C41" w:rsidP="007C2E7D">
      <w:pPr>
        <w:pStyle w:val="1"/>
        <w:jc w:val="both"/>
        <w:rPr>
          <w:sz w:val="20"/>
          <w:szCs w:val="20"/>
          <w:lang w:val="ru-RU"/>
        </w:rPr>
      </w:pPr>
      <w:r w:rsidRPr="00360E64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0260" wp14:editId="2D5CC3FD">
                <wp:simplePos x="0" y="0"/>
                <wp:positionH relativeFrom="column">
                  <wp:posOffset>2538639</wp:posOffset>
                </wp:positionH>
                <wp:positionV relativeFrom="paragraph">
                  <wp:posOffset>-800100</wp:posOffset>
                </wp:positionV>
                <wp:extent cx="3959315" cy="481693"/>
                <wp:effectExtent l="0" t="0" r="317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315" cy="48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7E45A" w14:textId="09C1F61A" w:rsidR="00EA766F" w:rsidRPr="00FE5F24" w:rsidRDefault="00EA766F" w:rsidP="00EA766F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E5F24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Опубл</w:t>
                            </w:r>
                            <w:r w:rsidR="00360E64" w:rsidRPr="00FE5F24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="009C2163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ковано П</w:t>
                            </w:r>
                            <w:r w:rsidRPr="00FE5F24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асторско</w:t>
                            </w:r>
                            <w:r w:rsidR="00360E64" w:rsidRPr="00FE5F24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й</w:t>
                            </w:r>
                            <w:r w:rsidRPr="00FE5F24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 xml:space="preserve"> ас</w:t>
                            </w:r>
                            <w:r w:rsidR="00360E64" w:rsidRPr="00FE5F24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FE5F24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оц</w:t>
                            </w:r>
                            <w:r w:rsidR="00360E64" w:rsidRPr="00FE5F24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FE5F24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ац</w:t>
                            </w:r>
                            <w:r w:rsidR="00360E64" w:rsidRPr="00FE5F24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ией</w:t>
                            </w:r>
                            <w:r w:rsidRPr="00FE5F24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 xml:space="preserve"> Генерально</w:t>
                            </w:r>
                            <w:r w:rsidR="00360E64" w:rsidRPr="00FE5F24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й</w:t>
                            </w:r>
                            <w:r w:rsidR="009C2163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 xml:space="preserve"> К</w:t>
                            </w:r>
                            <w:r w:rsidRPr="00FE5F24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онференц</w:t>
                            </w:r>
                            <w:r w:rsidR="00360E64" w:rsidRPr="00FE5F24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ии</w:t>
                            </w:r>
                          </w:p>
                          <w:p w14:paraId="4640B354" w14:textId="3FF8C288" w:rsidR="00D05CE8" w:rsidRDefault="009C2163" w:rsidP="00D05CE8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Ежедневные чтения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Автор: доктор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Фрэ</w:t>
                            </w:r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нк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Хазел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Frank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Hasel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F5909A" w14:textId="5D4C011A" w:rsidR="00534084" w:rsidRPr="003B1BE9" w:rsidRDefault="00534084" w:rsidP="00F52887">
                            <w:pPr>
                              <w:jc w:val="center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B02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9pt;margin-top:-63pt;width:311.7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" fillcolor="white [3201]" stroked="f" strokeweight=".5pt">
                <v:textbox>
                  <w:txbxContent>
                    <w:p w14:paraId="08B7E45A" w14:textId="09C1F61A" w:rsidR="00EA766F" w:rsidRPr="00FE5F24" w:rsidRDefault="00EA766F" w:rsidP="00EA766F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</w:pPr>
                      <w:r w:rsidRPr="00FE5F24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Опубл</w:t>
                      </w:r>
                      <w:r w:rsidR="00360E64" w:rsidRPr="00FE5F24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="009C2163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ковано П</w:t>
                      </w:r>
                      <w:r w:rsidRPr="00FE5F24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асторско</w:t>
                      </w:r>
                      <w:r w:rsidR="00360E64" w:rsidRPr="00FE5F24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й</w:t>
                      </w:r>
                      <w:r w:rsidRPr="00FE5F24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 xml:space="preserve"> ас</w:t>
                      </w:r>
                      <w:r w:rsidR="00360E64" w:rsidRPr="00FE5F24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FE5F24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оц</w:t>
                      </w:r>
                      <w:r w:rsidR="00360E64" w:rsidRPr="00FE5F24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FE5F24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ац</w:t>
                      </w:r>
                      <w:r w:rsidR="00360E64" w:rsidRPr="00FE5F24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ией</w:t>
                      </w:r>
                      <w:r w:rsidRPr="00FE5F24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 xml:space="preserve"> Генерально</w:t>
                      </w:r>
                      <w:r w:rsidR="00360E64" w:rsidRPr="00FE5F24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й</w:t>
                      </w:r>
                      <w:r w:rsidR="009C2163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 xml:space="preserve"> К</w:t>
                      </w:r>
                      <w:r w:rsidRPr="00FE5F24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онференц</w:t>
                      </w:r>
                      <w:r w:rsidR="00360E64" w:rsidRPr="00FE5F24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ии</w:t>
                      </w:r>
                    </w:p>
                    <w:p w14:paraId="4640B354" w14:textId="3FF8C288" w:rsidR="00D05CE8" w:rsidRDefault="009C2163" w:rsidP="00D05CE8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Ежедневные чтения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Автор: доктор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Фрэ</w:t>
                      </w:r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нк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Хазел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Dr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Frank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Hasel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</w:p>
                    <w:p w14:paraId="7BF5909A" w14:textId="5D4C011A" w:rsidR="00534084" w:rsidRPr="003B1BE9" w:rsidRDefault="00534084" w:rsidP="00F52887">
                      <w:pPr>
                        <w:jc w:val="center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293A82" w14:textId="3A702D1B" w:rsidR="007E2249" w:rsidRPr="00360E64" w:rsidRDefault="007E2249" w:rsidP="007E2249">
      <w:pPr>
        <w:pStyle w:val="1"/>
        <w:jc w:val="both"/>
        <w:rPr>
          <w:lang w:val="ru-RU"/>
        </w:rPr>
      </w:pPr>
      <w:r w:rsidRPr="00360E64">
        <w:rPr>
          <w:lang w:val="ru-RU"/>
        </w:rPr>
        <w:t>Пр</w:t>
      </w:r>
      <w:r w:rsidR="00360E64" w:rsidRPr="00360E64">
        <w:rPr>
          <w:lang w:val="ru-RU"/>
        </w:rPr>
        <w:t>и</w:t>
      </w:r>
      <w:r w:rsidRPr="00360E64">
        <w:rPr>
          <w:lang w:val="ru-RU"/>
        </w:rPr>
        <w:t>оритет</w:t>
      </w:r>
      <w:r w:rsidR="00360E64" w:rsidRPr="00360E64">
        <w:rPr>
          <w:lang w:val="ru-RU"/>
        </w:rPr>
        <w:t>ы</w:t>
      </w:r>
      <w:r w:rsidRPr="00360E64">
        <w:rPr>
          <w:lang w:val="ru-RU"/>
        </w:rPr>
        <w:t xml:space="preserve"> в</w:t>
      </w:r>
      <w:r w:rsidR="00360E64" w:rsidRPr="00360E64">
        <w:rPr>
          <w:lang w:val="ru-RU"/>
        </w:rPr>
        <w:t>е</w:t>
      </w:r>
      <w:r w:rsidRPr="00360E64">
        <w:rPr>
          <w:lang w:val="ru-RU"/>
        </w:rPr>
        <w:t>р</w:t>
      </w:r>
      <w:r w:rsidR="00360E64" w:rsidRPr="00360E64">
        <w:rPr>
          <w:lang w:val="ru-RU"/>
        </w:rPr>
        <w:t>ы</w:t>
      </w:r>
    </w:p>
    <w:p w14:paraId="480A4A56" w14:textId="77777777" w:rsidR="0033605A" w:rsidRPr="00360E64" w:rsidRDefault="0033605A" w:rsidP="005B017D">
      <w:pPr>
        <w:ind w:left="-90"/>
        <w:jc w:val="both"/>
        <w:rPr>
          <w:lang w:val="ru-RU"/>
        </w:rPr>
      </w:pPr>
    </w:p>
    <w:p w14:paraId="1296E5B5" w14:textId="6F4B6A58" w:rsidR="008D5500" w:rsidRPr="00360E64" w:rsidRDefault="00360E64" w:rsidP="00267384">
      <w:pPr>
        <w:pStyle w:val="2"/>
        <w:jc w:val="both"/>
        <w:rPr>
          <w:sz w:val="24"/>
          <w:szCs w:val="24"/>
          <w:lang w:val="ru-RU"/>
        </w:rPr>
        <w:sectPr w:rsidR="008D5500" w:rsidRPr="00360E64" w:rsidSect="008D5500">
          <w:headerReference w:type="default" r:id="rId8"/>
          <w:headerReference w:type="first" r:id="rId9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  <w:r>
        <w:rPr>
          <w:sz w:val="24"/>
          <w:szCs w:val="24"/>
          <w:lang w:val="ru-RU"/>
        </w:rPr>
        <w:t>Дополнительные материалы</w:t>
      </w:r>
      <w:r w:rsidR="00BA3AE7" w:rsidRPr="00360E64">
        <w:rPr>
          <w:sz w:val="24"/>
          <w:szCs w:val="24"/>
          <w:lang w:val="ru-RU"/>
        </w:rPr>
        <w:t xml:space="preserve"> для </w:t>
      </w:r>
      <w:r>
        <w:rPr>
          <w:sz w:val="24"/>
          <w:szCs w:val="24"/>
          <w:lang w:val="ru-RU"/>
        </w:rPr>
        <w:t>чтения</w:t>
      </w:r>
      <w:r w:rsidR="007070CE" w:rsidRPr="00360E64">
        <w:rPr>
          <w:sz w:val="24"/>
          <w:szCs w:val="24"/>
          <w:lang w:val="ru-RU"/>
        </w:rPr>
        <w:t>.</w:t>
      </w:r>
      <w:r w:rsidR="00BA3AE7" w:rsidRPr="00360E64">
        <w:rPr>
          <w:sz w:val="24"/>
          <w:szCs w:val="24"/>
          <w:lang w:val="ru-RU"/>
        </w:rPr>
        <w:t xml:space="preserve"> БЛАГОСЛОВЕН</w:t>
      </w:r>
      <w:r>
        <w:rPr>
          <w:sz w:val="24"/>
          <w:szCs w:val="24"/>
          <w:lang w:val="ru-RU"/>
        </w:rPr>
        <w:t>и</w:t>
      </w:r>
      <w:r w:rsidR="00BA3AE7" w:rsidRPr="00360E64">
        <w:rPr>
          <w:sz w:val="24"/>
          <w:szCs w:val="24"/>
          <w:lang w:val="ru-RU"/>
        </w:rPr>
        <w:t>Я СУБ</w:t>
      </w:r>
      <w:r>
        <w:rPr>
          <w:sz w:val="24"/>
          <w:szCs w:val="24"/>
          <w:lang w:val="ru-RU"/>
        </w:rPr>
        <w:t>б</w:t>
      </w:r>
      <w:r w:rsidR="00BA3AE7" w:rsidRPr="00360E64">
        <w:rPr>
          <w:sz w:val="24"/>
          <w:szCs w:val="24"/>
          <w:lang w:val="ru-RU"/>
        </w:rPr>
        <w:t>ОТН</w:t>
      </w:r>
      <w:r>
        <w:rPr>
          <w:sz w:val="24"/>
          <w:szCs w:val="24"/>
          <w:lang w:val="ru-RU"/>
        </w:rPr>
        <w:t>е</w:t>
      </w:r>
      <w:r w:rsidR="00BA3AE7" w:rsidRPr="00360E64">
        <w:rPr>
          <w:sz w:val="24"/>
          <w:szCs w:val="24"/>
          <w:lang w:val="ru-RU"/>
        </w:rPr>
        <w:t>ГО «ЦИФРОВОГО ГОЛОДАН</w:t>
      </w:r>
      <w:r>
        <w:rPr>
          <w:sz w:val="24"/>
          <w:szCs w:val="24"/>
          <w:lang w:val="ru-RU"/>
        </w:rPr>
        <w:t>и</w:t>
      </w:r>
      <w:r w:rsidR="00BA3AE7" w:rsidRPr="00360E64">
        <w:rPr>
          <w:sz w:val="24"/>
          <w:szCs w:val="24"/>
          <w:lang w:val="ru-RU"/>
        </w:rPr>
        <w:t>Я»</w:t>
      </w:r>
    </w:p>
    <w:p w14:paraId="2852C6C7" w14:textId="7A2D1C62" w:rsidR="00A11BEB" w:rsidRPr="00360E64" w:rsidRDefault="00C8799A" w:rsidP="007C2E7D">
      <w:pPr>
        <w:pStyle w:val="4"/>
        <w:jc w:val="both"/>
        <w:rPr>
          <w:rFonts w:ascii="Noto Sans" w:hAnsi="Noto Sans"/>
          <w:b/>
          <w:sz w:val="22"/>
          <w:szCs w:val="22"/>
          <w:lang w:val="ru-RU"/>
        </w:rPr>
      </w:pPr>
      <w:r w:rsidRPr="00360E64">
        <w:rPr>
          <w:rFonts w:ascii="Noto Sans" w:hAnsi="Noto Sans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10CA" wp14:editId="3C0A9BEB">
                <wp:simplePos x="0" y="0"/>
                <wp:positionH relativeFrom="column">
                  <wp:posOffset>46140</wp:posOffset>
                </wp:positionH>
                <wp:positionV relativeFrom="paragraph">
                  <wp:posOffset>42545</wp:posOffset>
                </wp:positionV>
                <wp:extent cx="6392636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6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5238D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3.35pt" to="50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" strokecolor="black [3213]" strokeweight="1pt"/>
            </w:pict>
          </mc:Fallback>
        </mc:AlternateContent>
      </w:r>
    </w:p>
    <w:p w14:paraId="771FEDA5" w14:textId="5421885B" w:rsidR="00F23CA6" w:rsidRPr="00360E64" w:rsidRDefault="00D777B9" w:rsidP="007C2E7D">
      <w:pPr>
        <w:jc w:val="both"/>
        <w:rPr>
          <w:rFonts w:ascii="Noto Sans" w:hAnsi="Noto Sans"/>
          <w:sz w:val="22"/>
          <w:szCs w:val="22"/>
          <w:lang w:val="ru-RU"/>
        </w:rPr>
      </w:pPr>
      <w:r w:rsidRPr="00360E64">
        <w:rPr>
          <w:rFonts w:ascii="Noto Sans" w:hAnsi="Noto Sans"/>
          <w:sz w:val="22"/>
          <w:szCs w:val="22"/>
          <w:lang w:val="ru-RU"/>
        </w:rPr>
        <w:t>«</w:t>
      </w:r>
      <w:r w:rsidR="00360E64" w:rsidRPr="00360E64">
        <w:rPr>
          <w:rFonts w:ascii="Noto Sans" w:hAnsi="Noto Sans"/>
          <w:sz w:val="22"/>
          <w:szCs w:val="22"/>
          <w:lang w:val="ru-RU"/>
        </w:rPr>
        <w:t xml:space="preserve">Помни день субботний, чтобы святить его; шесть дней работай и делай в них всякие дела твои, а день седьмой — суббота Господу, Богу твоему: не делай в оный никакого дела ни ты, ни сын твой, ни дочь твоя, ни раб твой, ни рабыня твоя, ни вол твой, ни осел твой, ни всякий скот твой, ни пришлец, который в жилищах твоих; ибо в шесть дней создал </w:t>
      </w:r>
      <w:r w:rsidR="009C2163">
        <w:rPr>
          <w:rFonts w:ascii="Noto Sans" w:hAnsi="Noto Sans"/>
          <w:sz w:val="22"/>
          <w:szCs w:val="22"/>
          <w:lang w:val="ru-RU"/>
        </w:rPr>
        <w:t>Господь небо и землю, море и все</w:t>
      </w:r>
      <w:r w:rsidR="00360E64" w:rsidRPr="00360E64">
        <w:rPr>
          <w:rFonts w:ascii="Noto Sans" w:hAnsi="Noto Sans"/>
          <w:sz w:val="22"/>
          <w:szCs w:val="22"/>
          <w:lang w:val="ru-RU"/>
        </w:rPr>
        <w:t>, что в них, а в день седьмой почил; посему благословил Господь день субботний и освятил его</w:t>
      </w:r>
      <w:r w:rsidRPr="00360E64">
        <w:rPr>
          <w:rFonts w:ascii="Noto Sans" w:hAnsi="Noto Sans"/>
          <w:sz w:val="22"/>
          <w:szCs w:val="22"/>
          <w:lang w:val="ru-RU"/>
        </w:rPr>
        <w:t>» (</w:t>
      </w:r>
      <w:r w:rsidR="00360E64">
        <w:rPr>
          <w:rFonts w:ascii="Noto Sans" w:hAnsi="Noto Sans"/>
          <w:sz w:val="22"/>
          <w:szCs w:val="22"/>
          <w:lang w:val="ru-RU"/>
        </w:rPr>
        <w:t>Исх</w:t>
      </w:r>
      <w:r w:rsidRPr="00360E64">
        <w:rPr>
          <w:rFonts w:ascii="Noto Sans" w:hAnsi="Noto Sans"/>
          <w:sz w:val="22"/>
          <w:szCs w:val="22"/>
          <w:lang w:val="ru-RU"/>
        </w:rPr>
        <w:t>.</w:t>
      </w:r>
      <w:r w:rsidR="00360E64">
        <w:rPr>
          <w:rFonts w:ascii="Noto Sans" w:hAnsi="Noto Sans"/>
          <w:sz w:val="22"/>
          <w:szCs w:val="22"/>
          <w:lang w:val="ru-RU"/>
        </w:rPr>
        <w:t> </w:t>
      </w:r>
      <w:r w:rsidRPr="00360E64">
        <w:rPr>
          <w:rFonts w:ascii="Noto Sans" w:hAnsi="Noto Sans"/>
          <w:sz w:val="22"/>
          <w:szCs w:val="22"/>
          <w:lang w:val="ru-RU"/>
        </w:rPr>
        <w:t>20:8–11)</w:t>
      </w:r>
      <w:r w:rsidR="009C2163">
        <w:rPr>
          <w:rFonts w:ascii="Noto Sans" w:hAnsi="Noto Sans"/>
          <w:sz w:val="22"/>
          <w:szCs w:val="22"/>
          <w:lang w:val="ru-RU"/>
        </w:rPr>
        <w:t>.</w:t>
      </w:r>
      <w:r w:rsidRPr="00360E64">
        <w:rPr>
          <w:rFonts w:ascii="Noto Sans" w:hAnsi="Noto Sans"/>
          <w:sz w:val="22"/>
          <w:szCs w:val="22"/>
          <w:lang w:val="ru-RU"/>
        </w:rPr>
        <w:t xml:space="preserve">         </w:t>
      </w:r>
    </w:p>
    <w:p w14:paraId="6887DAEA" w14:textId="537386B1" w:rsidR="007F6033" w:rsidRPr="00360E64" w:rsidRDefault="00D777B9" w:rsidP="007C2E7D">
      <w:pPr>
        <w:pStyle w:val="3"/>
        <w:spacing w:before="240" w:after="120"/>
        <w:jc w:val="both"/>
        <w:rPr>
          <w:bCs/>
          <w:sz w:val="24"/>
          <w:szCs w:val="24"/>
          <w:lang w:val="ru-RU"/>
        </w:rPr>
      </w:pPr>
      <w:r w:rsidRPr="00360E64">
        <w:rPr>
          <w:bCs/>
          <w:sz w:val="24"/>
          <w:szCs w:val="24"/>
          <w:lang w:val="ru-RU"/>
        </w:rPr>
        <w:t>Правильн</w:t>
      </w:r>
      <w:r w:rsidR="00AB719A">
        <w:rPr>
          <w:bCs/>
          <w:sz w:val="24"/>
          <w:szCs w:val="24"/>
          <w:lang w:val="ru-RU"/>
        </w:rPr>
        <w:t>о</w:t>
      </w:r>
      <w:r w:rsidRPr="00360E64">
        <w:rPr>
          <w:bCs/>
          <w:sz w:val="24"/>
          <w:szCs w:val="24"/>
          <w:lang w:val="ru-RU"/>
        </w:rPr>
        <w:t xml:space="preserve">е </w:t>
      </w:r>
      <w:r w:rsidR="00AB719A">
        <w:rPr>
          <w:bCs/>
          <w:sz w:val="24"/>
          <w:szCs w:val="24"/>
          <w:lang w:val="ru-RU"/>
        </w:rPr>
        <w:t>понимание</w:t>
      </w:r>
      <w:r w:rsidRPr="00360E64">
        <w:rPr>
          <w:bCs/>
          <w:sz w:val="24"/>
          <w:szCs w:val="24"/>
          <w:lang w:val="ru-RU"/>
        </w:rPr>
        <w:t xml:space="preserve"> суб</w:t>
      </w:r>
      <w:r w:rsidR="00AB719A">
        <w:rPr>
          <w:bCs/>
          <w:sz w:val="24"/>
          <w:szCs w:val="24"/>
          <w:lang w:val="ru-RU"/>
        </w:rPr>
        <w:t>б</w:t>
      </w:r>
      <w:r w:rsidRPr="00360E64">
        <w:rPr>
          <w:bCs/>
          <w:sz w:val="24"/>
          <w:szCs w:val="24"/>
          <w:lang w:val="ru-RU"/>
        </w:rPr>
        <w:t>от</w:t>
      </w:r>
      <w:r w:rsidR="00AB719A">
        <w:rPr>
          <w:bCs/>
          <w:sz w:val="24"/>
          <w:szCs w:val="24"/>
          <w:lang w:val="ru-RU"/>
        </w:rPr>
        <w:t>ы</w:t>
      </w:r>
    </w:p>
    <w:p w14:paraId="3519ED79" w14:textId="06532B6B" w:rsidR="00D777B9" w:rsidRPr="00360E64" w:rsidRDefault="006A1E5E" w:rsidP="00D777B9">
      <w:pPr>
        <w:pStyle w:val="aa"/>
        <w:jc w:val="both"/>
        <w:rPr>
          <w:rFonts w:ascii="Noto Sans" w:hAnsi="Noto Sans"/>
          <w:sz w:val="22"/>
          <w:lang w:val="ru-RU"/>
        </w:rPr>
      </w:pPr>
      <w:r w:rsidRPr="006A1E5E">
        <w:rPr>
          <w:rFonts w:ascii="Noto Sans" w:hAnsi="Noto Sans"/>
          <w:sz w:val="22"/>
          <w:lang w:val="ru-RU"/>
        </w:rPr>
        <w:t>Адвентисты седьмого дня хорошо умеют объяснять</w:t>
      </w:r>
      <w:r w:rsidR="009D4585">
        <w:rPr>
          <w:rFonts w:ascii="Noto Sans" w:hAnsi="Noto Sans"/>
          <w:sz w:val="22"/>
          <w:lang w:val="ru-RU"/>
        </w:rPr>
        <w:t xml:space="preserve"> исторический процесс переноса д</w:t>
      </w:r>
      <w:r w:rsidRPr="006A1E5E">
        <w:rPr>
          <w:rFonts w:ascii="Noto Sans" w:hAnsi="Noto Sans"/>
          <w:sz w:val="22"/>
          <w:lang w:val="ru-RU"/>
        </w:rPr>
        <w:t>ня Господн</w:t>
      </w:r>
      <w:r>
        <w:rPr>
          <w:rFonts w:ascii="Noto Sans" w:hAnsi="Noto Sans"/>
          <w:sz w:val="22"/>
          <w:lang w:val="ru-RU"/>
        </w:rPr>
        <w:t>его</w:t>
      </w:r>
      <w:r w:rsidRPr="006A1E5E">
        <w:rPr>
          <w:rFonts w:ascii="Noto Sans" w:hAnsi="Noto Sans"/>
          <w:sz w:val="22"/>
          <w:lang w:val="ru-RU"/>
        </w:rPr>
        <w:t xml:space="preserve"> с седьмого дня недели на первый. Но иногда нам не так хорошо удается раскрыть красоту и благословения, кото</w:t>
      </w:r>
      <w:r w:rsidR="00F30820">
        <w:rPr>
          <w:rFonts w:ascii="Noto Sans" w:hAnsi="Noto Sans"/>
          <w:sz w:val="22"/>
          <w:lang w:val="ru-RU"/>
        </w:rPr>
        <w:t>рые приносит соблюдение</w:t>
      </w:r>
      <w:r w:rsidRPr="006A1E5E">
        <w:rPr>
          <w:rFonts w:ascii="Noto Sans" w:hAnsi="Noto Sans"/>
          <w:sz w:val="22"/>
          <w:lang w:val="ru-RU"/>
        </w:rPr>
        <w:t xml:space="preserve"> субботы. Для многих с</w:t>
      </w:r>
      <w:r w:rsidR="00F30820">
        <w:rPr>
          <w:rFonts w:ascii="Noto Sans" w:hAnsi="Noto Sans"/>
          <w:sz w:val="22"/>
          <w:lang w:val="ru-RU"/>
        </w:rPr>
        <w:t>уббота превратилась в</w:t>
      </w:r>
      <w:r w:rsidRPr="006A1E5E">
        <w:rPr>
          <w:rFonts w:ascii="Noto Sans" w:hAnsi="Noto Sans"/>
          <w:sz w:val="22"/>
          <w:lang w:val="ru-RU"/>
        </w:rPr>
        <w:t xml:space="preserve"> рутину, </w:t>
      </w:r>
      <w:r w:rsidR="00F30820">
        <w:rPr>
          <w:rFonts w:ascii="Noto Sans" w:hAnsi="Noto Sans"/>
          <w:sz w:val="22"/>
          <w:lang w:val="ru-RU"/>
        </w:rPr>
        <w:t>которая заключается в</w:t>
      </w:r>
      <w:r>
        <w:rPr>
          <w:rFonts w:ascii="Noto Sans" w:hAnsi="Noto Sans"/>
          <w:sz w:val="22"/>
          <w:lang w:val="ru-RU"/>
        </w:rPr>
        <w:t xml:space="preserve"> </w:t>
      </w:r>
      <w:r w:rsidR="00F30820">
        <w:rPr>
          <w:rFonts w:ascii="Noto Sans" w:hAnsi="Noto Sans"/>
          <w:sz w:val="22"/>
          <w:lang w:val="ru-RU"/>
        </w:rPr>
        <w:t>воздержании</w:t>
      </w:r>
      <w:r w:rsidRPr="006A1E5E">
        <w:rPr>
          <w:rFonts w:ascii="Noto Sans" w:hAnsi="Noto Sans"/>
          <w:sz w:val="22"/>
          <w:lang w:val="ru-RU"/>
        </w:rPr>
        <w:t xml:space="preserve"> от определенной работы. Это пере</w:t>
      </w:r>
      <w:r w:rsidR="00F30820">
        <w:rPr>
          <w:rFonts w:ascii="Noto Sans" w:hAnsi="Noto Sans"/>
          <w:sz w:val="22"/>
          <w:lang w:val="ru-RU"/>
        </w:rPr>
        <w:t>стало быть наслаждением, перестало</w:t>
      </w:r>
      <w:r w:rsidRPr="006A1E5E">
        <w:rPr>
          <w:rFonts w:ascii="Noto Sans" w:hAnsi="Noto Sans"/>
          <w:sz w:val="22"/>
          <w:lang w:val="ru-RU"/>
        </w:rPr>
        <w:t xml:space="preserve"> приносит</w:t>
      </w:r>
      <w:r w:rsidR="00F30820">
        <w:rPr>
          <w:rFonts w:ascii="Noto Sans" w:hAnsi="Noto Sans"/>
          <w:sz w:val="22"/>
          <w:lang w:val="ru-RU"/>
        </w:rPr>
        <w:t>ь радость от общения</w:t>
      </w:r>
      <w:r w:rsidRPr="006A1E5E">
        <w:rPr>
          <w:rFonts w:ascii="Noto Sans" w:hAnsi="Noto Sans"/>
          <w:sz w:val="22"/>
          <w:lang w:val="ru-RU"/>
        </w:rPr>
        <w:t xml:space="preserve"> с Господом. М</w:t>
      </w:r>
      <w:r w:rsidR="00F30820">
        <w:rPr>
          <w:rFonts w:ascii="Noto Sans" w:hAnsi="Noto Sans"/>
          <w:sz w:val="22"/>
          <w:lang w:val="ru-RU"/>
        </w:rPr>
        <w:t>ы должны заново ощутить</w:t>
      </w:r>
      <w:r w:rsidRPr="006A1E5E">
        <w:rPr>
          <w:rFonts w:ascii="Noto Sans" w:hAnsi="Noto Sans"/>
          <w:sz w:val="22"/>
          <w:lang w:val="ru-RU"/>
        </w:rPr>
        <w:t xml:space="preserve"> радость от приятного проведения субботы, если хотим, чтобы другие воспринимали </w:t>
      </w:r>
      <w:r>
        <w:rPr>
          <w:rFonts w:ascii="Noto Sans" w:hAnsi="Noto Sans"/>
          <w:sz w:val="22"/>
          <w:lang w:val="ru-RU"/>
        </w:rPr>
        <w:t xml:space="preserve">ее </w:t>
      </w:r>
      <w:r w:rsidRPr="006A1E5E">
        <w:rPr>
          <w:rFonts w:ascii="Noto Sans" w:hAnsi="Noto Sans"/>
          <w:sz w:val="22"/>
          <w:lang w:val="ru-RU"/>
        </w:rPr>
        <w:t xml:space="preserve">как Божье благословение. Для поколения, которое </w:t>
      </w:r>
      <w:r>
        <w:rPr>
          <w:rFonts w:ascii="Noto Sans" w:hAnsi="Noto Sans"/>
          <w:sz w:val="22"/>
          <w:lang w:val="ru-RU"/>
        </w:rPr>
        <w:t>строит</w:t>
      </w:r>
      <w:r w:rsidRPr="006A1E5E">
        <w:rPr>
          <w:rFonts w:ascii="Noto Sans" w:hAnsi="Noto Sans"/>
          <w:sz w:val="22"/>
          <w:lang w:val="ru-RU"/>
        </w:rPr>
        <w:t xml:space="preserve"> отношения через новые технологии в эпоху цифровой связи, правильное понимание субботы принесет </w:t>
      </w:r>
      <w:r w:rsidR="00A02566" w:rsidRPr="00A02566">
        <w:rPr>
          <w:rFonts w:ascii="Noto Sans" w:hAnsi="Noto Sans"/>
          <w:sz w:val="22"/>
          <w:lang w:val="ru-RU"/>
        </w:rPr>
        <w:t xml:space="preserve">удивительные </w:t>
      </w:r>
      <w:r w:rsidRPr="006A1E5E">
        <w:rPr>
          <w:rFonts w:ascii="Noto Sans" w:hAnsi="Noto Sans"/>
          <w:sz w:val="22"/>
          <w:lang w:val="ru-RU"/>
        </w:rPr>
        <w:t xml:space="preserve">практические благословения. </w:t>
      </w:r>
      <w:r w:rsidR="00025AD2" w:rsidRPr="00025AD2">
        <w:rPr>
          <w:rFonts w:ascii="Noto Sans" w:hAnsi="Noto Sans"/>
          <w:sz w:val="22"/>
          <w:lang w:val="ru-RU"/>
        </w:rPr>
        <w:t>Суббота предоставляет прекрасную возможность</w:t>
      </w:r>
      <w:r w:rsidR="00F30820">
        <w:rPr>
          <w:rFonts w:ascii="Noto Sans" w:hAnsi="Noto Sans"/>
          <w:sz w:val="22"/>
          <w:lang w:val="ru-RU"/>
        </w:rPr>
        <w:t xml:space="preserve"> оторваться от экрана и посмотреть вокруг</w:t>
      </w:r>
      <w:r w:rsidRPr="006A1E5E">
        <w:rPr>
          <w:rFonts w:ascii="Noto Sans" w:hAnsi="Noto Sans"/>
          <w:sz w:val="22"/>
          <w:lang w:val="ru-RU"/>
        </w:rPr>
        <w:t>. Сегодня мало кто отключает текстовые сообщения, ограничивает использование со</w:t>
      </w:r>
      <w:r w:rsidR="00F30820">
        <w:rPr>
          <w:rFonts w:ascii="Noto Sans" w:hAnsi="Noto Sans"/>
          <w:sz w:val="22"/>
          <w:lang w:val="ru-RU"/>
        </w:rPr>
        <w:t>циальных сетей</w:t>
      </w:r>
      <w:r w:rsidRPr="006A1E5E">
        <w:rPr>
          <w:rFonts w:ascii="Noto Sans" w:hAnsi="Noto Sans"/>
          <w:sz w:val="22"/>
          <w:lang w:val="ru-RU"/>
        </w:rPr>
        <w:t xml:space="preserve">, </w:t>
      </w:r>
      <w:r w:rsidR="00DD09BE">
        <w:rPr>
          <w:rFonts w:ascii="Noto Sans" w:hAnsi="Noto Sans"/>
          <w:sz w:val="22"/>
          <w:lang w:val="ru-RU"/>
        </w:rPr>
        <w:t>но</w:t>
      </w:r>
      <w:r w:rsidRPr="006A1E5E">
        <w:rPr>
          <w:rFonts w:ascii="Noto Sans" w:hAnsi="Noto Sans"/>
          <w:sz w:val="22"/>
          <w:lang w:val="ru-RU"/>
        </w:rPr>
        <w:t xml:space="preserve"> суббота предлагает опыт, который обогатит нас и вдохновит на остальную часть рабочей недели</w:t>
      </w:r>
      <w:r w:rsidR="00D777B9" w:rsidRPr="00360E64">
        <w:rPr>
          <w:rFonts w:ascii="Noto Sans" w:hAnsi="Noto Sans"/>
          <w:sz w:val="22"/>
          <w:lang w:val="ru-RU"/>
        </w:rPr>
        <w:t xml:space="preserve">. </w:t>
      </w:r>
    </w:p>
    <w:p w14:paraId="08522A79" w14:textId="62664EBB" w:rsidR="00D777B9" w:rsidRPr="00360E64" w:rsidRDefault="00D777B9" w:rsidP="00D777B9">
      <w:pPr>
        <w:pStyle w:val="3"/>
        <w:spacing w:before="240" w:after="120"/>
        <w:jc w:val="both"/>
        <w:rPr>
          <w:bCs/>
          <w:sz w:val="24"/>
          <w:szCs w:val="24"/>
          <w:lang w:val="ru-RU"/>
        </w:rPr>
      </w:pPr>
      <w:r w:rsidRPr="00360E64">
        <w:rPr>
          <w:bCs/>
          <w:sz w:val="24"/>
          <w:szCs w:val="24"/>
          <w:lang w:val="ru-RU"/>
        </w:rPr>
        <w:t>«Цифров</w:t>
      </w:r>
      <w:r w:rsidR="00390FE1">
        <w:rPr>
          <w:bCs/>
          <w:sz w:val="24"/>
          <w:szCs w:val="24"/>
          <w:lang w:val="ru-RU"/>
        </w:rPr>
        <w:t>о</w:t>
      </w:r>
      <w:r w:rsidRPr="00360E64">
        <w:rPr>
          <w:bCs/>
          <w:sz w:val="24"/>
          <w:szCs w:val="24"/>
          <w:lang w:val="ru-RU"/>
        </w:rPr>
        <w:t>е голодан</w:t>
      </w:r>
      <w:r w:rsidR="00390FE1">
        <w:rPr>
          <w:bCs/>
          <w:sz w:val="24"/>
          <w:szCs w:val="24"/>
          <w:lang w:val="ru-RU"/>
        </w:rPr>
        <w:t>ие</w:t>
      </w:r>
      <w:r w:rsidRPr="00360E64">
        <w:rPr>
          <w:bCs/>
          <w:sz w:val="24"/>
          <w:szCs w:val="24"/>
          <w:lang w:val="ru-RU"/>
        </w:rPr>
        <w:t>»</w:t>
      </w:r>
    </w:p>
    <w:p w14:paraId="1E69CB94" w14:textId="6559855F" w:rsidR="00B44DFC" w:rsidRPr="00360E64" w:rsidRDefault="002B2D45" w:rsidP="00D777B9">
      <w:pPr>
        <w:pStyle w:val="aa"/>
        <w:jc w:val="both"/>
        <w:rPr>
          <w:rFonts w:ascii="Noto Sans" w:hAnsi="Noto Sans"/>
          <w:sz w:val="22"/>
          <w:lang w:val="ru-RU"/>
        </w:rPr>
      </w:pPr>
      <w:r w:rsidRPr="002B2D45">
        <w:rPr>
          <w:rFonts w:ascii="Noto Sans" w:hAnsi="Noto Sans"/>
          <w:sz w:val="22"/>
          <w:lang w:val="ru-RU"/>
        </w:rPr>
        <w:t xml:space="preserve">Просматривая интернет-страницы, мы получаем бесконечный поток информации. Наша способность глубоко размышлять и не отвлекаться снижается. Когда люди привыкают к быстрому поверхностному </w:t>
      </w:r>
      <w:r w:rsidR="00F30820">
        <w:rPr>
          <w:rFonts w:ascii="Noto Sans" w:hAnsi="Noto Sans"/>
          <w:sz w:val="22"/>
          <w:lang w:val="ru-RU"/>
        </w:rPr>
        <w:t>просмотру страниц и пробегают</w:t>
      </w:r>
      <w:r w:rsidRPr="002B2D45">
        <w:rPr>
          <w:rFonts w:ascii="Noto Sans" w:hAnsi="Noto Sans"/>
          <w:sz w:val="22"/>
          <w:lang w:val="ru-RU"/>
        </w:rPr>
        <w:t xml:space="preserve"> глазами текст, </w:t>
      </w:r>
      <w:r w:rsidR="002A6C0C" w:rsidRPr="002B2D45">
        <w:rPr>
          <w:rFonts w:ascii="Noto Sans" w:hAnsi="Noto Sans"/>
          <w:sz w:val="22"/>
          <w:lang w:val="ru-RU"/>
        </w:rPr>
        <w:t xml:space="preserve">снижается </w:t>
      </w:r>
      <w:r w:rsidRPr="002B2D45">
        <w:rPr>
          <w:rFonts w:ascii="Noto Sans" w:hAnsi="Noto Sans"/>
          <w:sz w:val="22"/>
          <w:lang w:val="ru-RU"/>
        </w:rPr>
        <w:t>способность к углубленному и сосредоточенному</w:t>
      </w:r>
      <w:r w:rsidR="00F30820">
        <w:rPr>
          <w:rFonts w:ascii="Noto Sans" w:hAnsi="Noto Sans"/>
          <w:sz w:val="22"/>
          <w:lang w:val="ru-RU"/>
        </w:rPr>
        <w:t xml:space="preserve"> чтению. Им становится</w:t>
      </w:r>
      <w:r w:rsidRPr="002B2D45">
        <w:rPr>
          <w:rFonts w:ascii="Noto Sans" w:hAnsi="Noto Sans"/>
          <w:sz w:val="22"/>
          <w:lang w:val="ru-RU"/>
        </w:rPr>
        <w:t xml:space="preserve"> </w:t>
      </w:r>
      <w:r w:rsidR="001E166F">
        <w:rPr>
          <w:rFonts w:ascii="Noto Sans" w:hAnsi="Noto Sans"/>
          <w:sz w:val="22"/>
          <w:lang w:val="ru-RU"/>
        </w:rPr>
        <w:t>тяжелее</w:t>
      </w:r>
      <w:r w:rsidRPr="002B2D45">
        <w:rPr>
          <w:rFonts w:ascii="Noto Sans" w:hAnsi="Noto Sans"/>
          <w:sz w:val="22"/>
          <w:lang w:val="ru-RU"/>
        </w:rPr>
        <w:t xml:space="preserve"> удерживать </w:t>
      </w:r>
      <w:r w:rsidR="00DD09BE">
        <w:rPr>
          <w:rFonts w:ascii="Noto Sans" w:hAnsi="Noto Sans"/>
          <w:sz w:val="22"/>
          <w:lang w:val="ru-RU"/>
        </w:rPr>
        <w:t>нить разговора</w:t>
      </w:r>
      <w:r w:rsidRPr="002B2D45">
        <w:rPr>
          <w:rFonts w:ascii="Noto Sans" w:hAnsi="Noto Sans"/>
          <w:sz w:val="22"/>
          <w:lang w:val="ru-RU"/>
        </w:rPr>
        <w:t xml:space="preserve"> в течение долгого </w:t>
      </w:r>
      <w:r w:rsidR="00865FCE">
        <w:rPr>
          <w:rFonts w:ascii="Noto Sans" w:hAnsi="Noto Sans"/>
          <w:sz w:val="22"/>
          <w:lang w:val="ru-RU"/>
        </w:rPr>
        <w:t>времени</w:t>
      </w:r>
      <w:r w:rsidRPr="002B2D45">
        <w:rPr>
          <w:rFonts w:ascii="Noto Sans" w:hAnsi="Noto Sans"/>
          <w:sz w:val="22"/>
          <w:lang w:val="ru-RU"/>
        </w:rPr>
        <w:t xml:space="preserve"> и глубоко размышлять </w:t>
      </w:r>
      <w:r w:rsidR="00F30820">
        <w:rPr>
          <w:rFonts w:ascii="Noto Sans" w:hAnsi="Noto Sans"/>
          <w:sz w:val="22"/>
          <w:lang w:val="ru-RU"/>
        </w:rPr>
        <w:t>над Божьими словами и делами</w:t>
      </w:r>
      <w:r w:rsidRPr="002B2D45">
        <w:rPr>
          <w:rFonts w:ascii="Noto Sans" w:hAnsi="Noto Sans"/>
          <w:sz w:val="22"/>
          <w:lang w:val="ru-RU"/>
        </w:rPr>
        <w:t xml:space="preserve">. Это имеет серьезные последствия для наших отношений с Богом. Иисус говорит, что наш ум играет важную роль в выражении любви к Богу </w:t>
      </w:r>
      <w:r w:rsidR="00D777B9" w:rsidRPr="00360E64">
        <w:rPr>
          <w:rFonts w:ascii="Noto Sans" w:hAnsi="Noto Sans"/>
          <w:sz w:val="22"/>
          <w:lang w:val="ru-RU"/>
        </w:rPr>
        <w:t>(</w:t>
      </w:r>
      <w:proofErr w:type="spellStart"/>
      <w:r w:rsidR="00D777B9" w:rsidRPr="00360E64">
        <w:rPr>
          <w:rFonts w:ascii="Noto Sans" w:hAnsi="Noto Sans"/>
          <w:sz w:val="22"/>
          <w:lang w:val="ru-RU"/>
        </w:rPr>
        <w:t>Мк</w:t>
      </w:r>
      <w:proofErr w:type="spellEnd"/>
      <w:r w:rsidR="00D777B9" w:rsidRPr="00360E64">
        <w:rPr>
          <w:rFonts w:ascii="Noto Sans" w:hAnsi="Noto Sans"/>
          <w:sz w:val="22"/>
          <w:lang w:val="ru-RU"/>
        </w:rPr>
        <w:t xml:space="preserve">. 12:30). </w:t>
      </w:r>
      <w:r w:rsidRPr="002B2D45">
        <w:rPr>
          <w:rFonts w:ascii="Noto Sans" w:hAnsi="Noto Sans"/>
          <w:sz w:val="22"/>
          <w:lang w:val="ru-RU"/>
        </w:rPr>
        <w:t>Цифровые т</w:t>
      </w:r>
      <w:r w:rsidR="00F30820">
        <w:rPr>
          <w:rFonts w:ascii="Noto Sans" w:hAnsi="Noto Sans"/>
          <w:sz w:val="22"/>
          <w:lang w:val="ru-RU"/>
        </w:rPr>
        <w:t>ехнологии не развивают нейронных связей, необходимых</w:t>
      </w:r>
      <w:r w:rsidRPr="002B2D45">
        <w:rPr>
          <w:rFonts w:ascii="Noto Sans" w:hAnsi="Noto Sans"/>
          <w:sz w:val="22"/>
          <w:lang w:val="ru-RU"/>
        </w:rPr>
        <w:t xml:space="preserve"> для размышлений, сосредоточенной молитвы и других </w:t>
      </w:r>
      <w:r w:rsidR="00105C70">
        <w:rPr>
          <w:rFonts w:ascii="Noto Sans" w:hAnsi="Noto Sans"/>
          <w:sz w:val="22"/>
          <w:lang w:val="ru-RU"/>
        </w:rPr>
        <w:t>аспектов</w:t>
      </w:r>
      <w:r w:rsidR="00F30820">
        <w:rPr>
          <w:rFonts w:ascii="Noto Sans" w:hAnsi="Noto Sans"/>
          <w:sz w:val="22"/>
          <w:lang w:val="ru-RU"/>
        </w:rPr>
        <w:t xml:space="preserve"> духовной жизни.</w:t>
      </w:r>
      <w:r w:rsidRPr="002B2D45">
        <w:rPr>
          <w:rFonts w:ascii="Noto Sans" w:hAnsi="Noto Sans"/>
          <w:sz w:val="22"/>
          <w:lang w:val="ru-RU"/>
        </w:rPr>
        <w:t xml:space="preserve"> Этому типу мышления способствует </w:t>
      </w:r>
      <w:r w:rsidR="002956A9">
        <w:rPr>
          <w:rFonts w:ascii="Noto Sans" w:hAnsi="Noto Sans"/>
          <w:sz w:val="22"/>
          <w:lang w:val="ru-RU"/>
        </w:rPr>
        <w:t>«</w:t>
      </w:r>
      <w:r w:rsidRPr="002B2D45">
        <w:rPr>
          <w:rFonts w:ascii="Noto Sans" w:hAnsi="Noto Sans"/>
          <w:sz w:val="22"/>
          <w:lang w:val="ru-RU"/>
        </w:rPr>
        <w:t>цифровое голодание</w:t>
      </w:r>
      <w:r w:rsidR="002956A9">
        <w:rPr>
          <w:rFonts w:ascii="Noto Sans" w:hAnsi="Noto Sans"/>
          <w:sz w:val="22"/>
          <w:lang w:val="ru-RU"/>
        </w:rPr>
        <w:t>»</w:t>
      </w:r>
      <w:r w:rsidRPr="002B2D45">
        <w:rPr>
          <w:rFonts w:ascii="Noto Sans" w:hAnsi="Noto Sans"/>
          <w:sz w:val="22"/>
          <w:lang w:val="ru-RU"/>
        </w:rPr>
        <w:t>, замедление, принятие и соблюдение Божьей субботы. Только представьте, какое благословение может принести один день в неделю, если мы будем выключать мобильные телефоны, компьютеры и планшеты, будем сознательно воздерживаться от просмотра интернет-страниц и не будем проверять почту. Вместо этого мы направим силы на действия и отношения, ко</w:t>
      </w:r>
      <w:r w:rsidR="00F30820">
        <w:rPr>
          <w:rFonts w:ascii="Noto Sans" w:hAnsi="Noto Sans"/>
          <w:sz w:val="22"/>
          <w:lang w:val="ru-RU"/>
        </w:rPr>
        <w:t>торые требуют нашего</w:t>
      </w:r>
      <w:r w:rsidRPr="002B2D45">
        <w:rPr>
          <w:rFonts w:ascii="Noto Sans" w:hAnsi="Noto Sans"/>
          <w:sz w:val="22"/>
          <w:lang w:val="ru-RU"/>
        </w:rPr>
        <w:t xml:space="preserve"> присутствия и умственной концентрации. Представьте себе субботу, когда вы общаетесь с людьми, не отвлекаясь на другие дела, и сосредот</w:t>
      </w:r>
      <w:r w:rsidR="00F30820">
        <w:rPr>
          <w:rFonts w:ascii="Noto Sans" w:hAnsi="Noto Sans"/>
          <w:sz w:val="22"/>
          <w:lang w:val="ru-RU"/>
        </w:rPr>
        <w:t>о</w:t>
      </w:r>
      <w:r w:rsidRPr="002B2D45">
        <w:rPr>
          <w:rFonts w:ascii="Noto Sans" w:hAnsi="Noto Sans"/>
          <w:sz w:val="22"/>
          <w:lang w:val="ru-RU"/>
        </w:rPr>
        <w:t>чиваетесь на семье и друзьях, которые вас окружают. Представьте себе день отдыха, в который вы найдете время для глубоких и плодотворных размышлений над Божьим Словом. Представьте драгоценное время, когда вы делитесь мыслями и опытом с другими, а также внимательно, не перебивая</w:t>
      </w:r>
      <w:r w:rsidR="00F30820">
        <w:rPr>
          <w:rFonts w:ascii="Noto Sans" w:hAnsi="Noto Sans"/>
          <w:sz w:val="22"/>
          <w:lang w:val="ru-RU"/>
        </w:rPr>
        <w:t>,</w:t>
      </w:r>
      <w:r w:rsidRPr="002B2D45">
        <w:rPr>
          <w:rFonts w:ascii="Noto Sans" w:hAnsi="Noto Sans"/>
          <w:sz w:val="22"/>
          <w:lang w:val="ru-RU"/>
        </w:rPr>
        <w:t xml:space="preserve"> слушаете их истории. Такое проведение субботы воссоединит нас с Господом, п</w:t>
      </w:r>
      <w:r w:rsidR="00F30820">
        <w:rPr>
          <w:rFonts w:ascii="Noto Sans" w:hAnsi="Noto Sans"/>
          <w:sz w:val="22"/>
          <w:lang w:val="ru-RU"/>
        </w:rPr>
        <w:t>оможет восстановить отношения и</w:t>
      </w:r>
      <w:bookmarkStart w:id="0" w:name="_GoBack"/>
      <w:bookmarkEnd w:id="0"/>
      <w:r w:rsidRPr="002B2D45">
        <w:rPr>
          <w:rFonts w:ascii="Noto Sans" w:hAnsi="Noto Sans"/>
          <w:sz w:val="22"/>
          <w:lang w:val="ru-RU"/>
        </w:rPr>
        <w:t xml:space="preserve"> обогатит нашу духовную жизнь.</w:t>
      </w:r>
    </w:p>
    <w:p w14:paraId="16475179" w14:textId="298EBD5D" w:rsidR="004529AE" w:rsidRPr="00360E64" w:rsidRDefault="004529AE" w:rsidP="00D777B9">
      <w:pPr>
        <w:pStyle w:val="aa"/>
        <w:jc w:val="both"/>
        <w:rPr>
          <w:rFonts w:ascii="Noto Sans" w:hAnsi="Noto Sans"/>
          <w:sz w:val="22"/>
          <w:lang w:val="ru-RU"/>
        </w:rPr>
      </w:pPr>
    </w:p>
    <w:sectPr w:rsidR="004529AE" w:rsidRPr="00360E64" w:rsidSect="00C54739">
      <w:type w:val="continuous"/>
      <w:pgSz w:w="12240" w:h="15840"/>
      <w:pgMar w:top="1620" w:right="990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52BEC" w14:textId="77777777" w:rsidR="0059445B" w:rsidRDefault="0059445B" w:rsidP="008F106B">
      <w:r>
        <w:separator/>
      </w:r>
    </w:p>
  </w:endnote>
  <w:endnote w:type="continuationSeparator" w:id="0">
    <w:p w14:paraId="5613328C" w14:textId="77777777" w:rsidR="0059445B" w:rsidRDefault="0059445B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00000001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78C08" w14:textId="77777777" w:rsidR="0059445B" w:rsidRDefault="0059445B" w:rsidP="008F106B">
      <w:r>
        <w:separator/>
      </w:r>
    </w:p>
  </w:footnote>
  <w:footnote w:type="continuationSeparator" w:id="0">
    <w:p w14:paraId="6D71588E" w14:textId="77777777" w:rsidR="0059445B" w:rsidRDefault="0059445B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A618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767C63" wp14:editId="42DF10D1">
          <wp:simplePos x="0" y="0"/>
          <wp:positionH relativeFrom="page">
            <wp:posOffset>-33020</wp:posOffset>
          </wp:positionH>
          <wp:positionV relativeFrom="page">
            <wp:posOffset>100965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C47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26FDC4" wp14:editId="63C9B7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8" name="Picture 8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C27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B5283A"/>
    <w:multiLevelType w:val="hybridMultilevel"/>
    <w:tmpl w:val="FCFA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408C"/>
    <w:multiLevelType w:val="hybridMultilevel"/>
    <w:tmpl w:val="FDE2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CAF"/>
    <w:multiLevelType w:val="hybridMultilevel"/>
    <w:tmpl w:val="E8B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05CF"/>
    <w:multiLevelType w:val="hybridMultilevel"/>
    <w:tmpl w:val="4A3E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16373"/>
    <w:multiLevelType w:val="hybridMultilevel"/>
    <w:tmpl w:val="E1CCEC40"/>
    <w:styleLink w:val="Bullet2"/>
    <w:lvl w:ilvl="0" w:tplc="E1CCEC40">
      <w:start w:val="1"/>
      <w:numFmt w:val="bullet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E935E">
      <w:start w:val="1"/>
      <w:numFmt w:val="bullet"/>
      <w:lvlText w:val="•"/>
      <w:lvlJc w:val="left"/>
      <w:pPr>
        <w:ind w:left="3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65644">
      <w:start w:val="1"/>
      <w:numFmt w:val="bullet"/>
      <w:lvlText w:val="•"/>
      <w:lvlJc w:val="left"/>
      <w:pPr>
        <w:ind w:left="4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2BB4A">
      <w:start w:val="1"/>
      <w:numFmt w:val="bullet"/>
      <w:lvlText w:val="•"/>
      <w:lvlJc w:val="left"/>
      <w:pPr>
        <w:ind w:left="6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2BA">
      <w:start w:val="1"/>
      <w:numFmt w:val="bullet"/>
      <w:lvlText w:val="•"/>
      <w:lvlJc w:val="left"/>
      <w:pPr>
        <w:ind w:left="84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26F74">
      <w:start w:val="1"/>
      <w:numFmt w:val="bullet"/>
      <w:lvlText w:val="•"/>
      <w:lvlJc w:val="left"/>
      <w:pPr>
        <w:ind w:left="102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D8EB7E">
      <w:start w:val="1"/>
      <w:numFmt w:val="bullet"/>
      <w:lvlText w:val="•"/>
      <w:lvlJc w:val="left"/>
      <w:pPr>
        <w:ind w:left="12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82D4A">
      <w:start w:val="1"/>
      <w:numFmt w:val="bullet"/>
      <w:lvlText w:val="•"/>
      <w:lvlJc w:val="left"/>
      <w:pPr>
        <w:ind w:left="13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2B578">
      <w:start w:val="1"/>
      <w:numFmt w:val="bullet"/>
      <w:lvlText w:val="•"/>
      <w:lvlJc w:val="left"/>
      <w:pPr>
        <w:ind w:left="15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3CC1"/>
    <w:multiLevelType w:val="hybridMultilevel"/>
    <w:tmpl w:val="08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3A7C"/>
    <w:multiLevelType w:val="hybridMultilevel"/>
    <w:tmpl w:val="E2124954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6F94"/>
    <w:multiLevelType w:val="hybridMultilevel"/>
    <w:tmpl w:val="BA6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D7CC6"/>
    <w:multiLevelType w:val="hybridMultilevel"/>
    <w:tmpl w:val="3042C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7A7B47"/>
    <w:multiLevelType w:val="hybridMultilevel"/>
    <w:tmpl w:val="57B8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91352"/>
    <w:multiLevelType w:val="multilevel"/>
    <w:tmpl w:val="E1CCEC40"/>
    <w:numStyleLink w:val="Bullet2"/>
  </w:abstractNum>
  <w:abstractNum w:abstractNumId="17" w15:restartNumberingAfterBreak="0">
    <w:nsid w:val="5C32368A"/>
    <w:multiLevelType w:val="hybridMultilevel"/>
    <w:tmpl w:val="B60C8A6E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03BB"/>
    <w:multiLevelType w:val="hybridMultilevel"/>
    <w:tmpl w:val="92CAC30C"/>
    <w:lvl w:ilvl="0" w:tplc="53929FC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4A968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3A232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942CC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2C762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763AD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A0067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68F41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8FEE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353CBE"/>
    <w:multiLevelType w:val="hybridMultilevel"/>
    <w:tmpl w:val="F0DA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2"/>
  </w:num>
  <w:num w:numId="12">
    <w:abstractNumId w:val="20"/>
  </w:num>
  <w:num w:numId="13">
    <w:abstractNumId w:val="18"/>
  </w:num>
  <w:num w:numId="14">
    <w:abstractNumId w:val="9"/>
  </w:num>
  <w:num w:numId="15">
    <w:abstractNumId w:val="16"/>
  </w:num>
  <w:num w:numId="16">
    <w:abstractNumId w:val="14"/>
  </w:num>
  <w:num w:numId="17">
    <w:abstractNumId w:val="5"/>
  </w:num>
  <w:num w:numId="18">
    <w:abstractNumId w:val="15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024C6"/>
    <w:rsid w:val="00013601"/>
    <w:rsid w:val="00016C45"/>
    <w:rsid w:val="0002126E"/>
    <w:rsid w:val="00025AD2"/>
    <w:rsid w:val="00027811"/>
    <w:rsid w:val="000332AE"/>
    <w:rsid w:val="00036F6C"/>
    <w:rsid w:val="00046D8D"/>
    <w:rsid w:val="000614CF"/>
    <w:rsid w:val="000703B7"/>
    <w:rsid w:val="000717AE"/>
    <w:rsid w:val="00072BC6"/>
    <w:rsid w:val="00075BC8"/>
    <w:rsid w:val="0008219B"/>
    <w:rsid w:val="00083F86"/>
    <w:rsid w:val="0008763D"/>
    <w:rsid w:val="00090CD4"/>
    <w:rsid w:val="00095BFE"/>
    <w:rsid w:val="000A04A3"/>
    <w:rsid w:val="000A5E6B"/>
    <w:rsid w:val="000B521D"/>
    <w:rsid w:val="000C3100"/>
    <w:rsid w:val="000C380E"/>
    <w:rsid w:val="000C5995"/>
    <w:rsid w:val="000C66FD"/>
    <w:rsid w:val="000D6652"/>
    <w:rsid w:val="001001E4"/>
    <w:rsid w:val="001001EB"/>
    <w:rsid w:val="00103776"/>
    <w:rsid w:val="00105C70"/>
    <w:rsid w:val="001311FD"/>
    <w:rsid w:val="00143433"/>
    <w:rsid w:val="00147207"/>
    <w:rsid w:val="001551E3"/>
    <w:rsid w:val="00163B93"/>
    <w:rsid w:val="00187592"/>
    <w:rsid w:val="00192FBB"/>
    <w:rsid w:val="001A4BEB"/>
    <w:rsid w:val="001A5DA4"/>
    <w:rsid w:val="001A69A9"/>
    <w:rsid w:val="001B6BC8"/>
    <w:rsid w:val="001C35C2"/>
    <w:rsid w:val="001C4DB6"/>
    <w:rsid w:val="001D5883"/>
    <w:rsid w:val="001E166F"/>
    <w:rsid w:val="001E7EC0"/>
    <w:rsid w:val="0020057C"/>
    <w:rsid w:val="00201C20"/>
    <w:rsid w:val="00214B12"/>
    <w:rsid w:val="002162DF"/>
    <w:rsid w:val="00230BC7"/>
    <w:rsid w:val="002377F7"/>
    <w:rsid w:val="00252958"/>
    <w:rsid w:val="00263677"/>
    <w:rsid w:val="00267384"/>
    <w:rsid w:val="00272FD7"/>
    <w:rsid w:val="002742A9"/>
    <w:rsid w:val="00280DD1"/>
    <w:rsid w:val="00281D5D"/>
    <w:rsid w:val="00286E51"/>
    <w:rsid w:val="00293C41"/>
    <w:rsid w:val="00293E89"/>
    <w:rsid w:val="002956A9"/>
    <w:rsid w:val="002A6C0C"/>
    <w:rsid w:val="002B2D45"/>
    <w:rsid w:val="002C3253"/>
    <w:rsid w:val="002D093A"/>
    <w:rsid w:val="002E1A6C"/>
    <w:rsid w:val="0030417E"/>
    <w:rsid w:val="00312163"/>
    <w:rsid w:val="00313E94"/>
    <w:rsid w:val="00314CBB"/>
    <w:rsid w:val="00315622"/>
    <w:rsid w:val="00316020"/>
    <w:rsid w:val="00320B5D"/>
    <w:rsid w:val="00324B67"/>
    <w:rsid w:val="003257DC"/>
    <w:rsid w:val="003326CD"/>
    <w:rsid w:val="0033605A"/>
    <w:rsid w:val="00337F16"/>
    <w:rsid w:val="00342CC7"/>
    <w:rsid w:val="00345DCA"/>
    <w:rsid w:val="003520C5"/>
    <w:rsid w:val="00360E64"/>
    <w:rsid w:val="003634C8"/>
    <w:rsid w:val="003709F9"/>
    <w:rsid w:val="003726F2"/>
    <w:rsid w:val="00372C3D"/>
    <w:rsid w:val="00372F8B"/>
    <w:rsid w:val="00373D16"/>
    <w:rsid w:val="00374666"/>
    <w:rsid w:val="0038579A"/>
    <w:rsid w:val="00390FE1"/>
    <w:rsid w:val="00391F35"/>
    <w:rsid w:val="003A00F2"/>
    <w:rsid w:val="003A0BD5"/>
    <w:rsid w:val="003A0F0B"/>
    <w:rsid w:val="003B1BE9"/>
    <w:rsid w:val="003B5CD4"/>
    <w:rsid w:val="003C78D0"/>
    <w:rsid w:val="003D757C"/>
    <w:rsid w:val="003E0482"/>
    <w:rsid w:val="003E22CC"/>
    <w:rsid w:val="003E643E"/>
    <w:rsid w:val="003F1184"/>
    <w:rsid w:val="004008DF"/>
    <w:rsid w:val="00423F8A"/>
    <w:rsid w:val="00426732"/>
    <w:rsid w:val="00427F77"/>
    <w:rsid w:val="004365F4"/>
    <w:rsid w:val="004375CC"/>
    <w:rsid w:val="004477E3"/>
    <w:rsid w:val="004529AE"/>
    <w:rsid w:val="0045471E"/>
    <w:rsid w:val="004554B4"/>
    <w:rsid w:val="00461D0B"/>
    <w:rsid w:val="0048372E"/>
    <w:rsid w:val="0048744D"/>
    <w:rsid w:val="00490699"/>
    <w:rsid w:val="0049530A"/>
    <w:rsid w:val="0049745F"/>
    <w:rsid w:val="004A29B1"/>
    <w:rsid w:val="004B1669"/>
    <w:rsid w:val="004B429A"/>
    <w:rsid w:val="004B53CD"/>
    <w:rsid w:val="004B69EB"/>
    <w:rsid w:val="004B6A10"/>
    <w:rsid w:val="004B74F2"/>
    <w:rsid w:val="004C0A03"/>
    <w:rsid w:val="004C3587"/>
    <w:rsid w:val="004C76A7"/>
    <w:rsid w:val="004D4133"/>
    <w:rsid w:val="004D4EC9"/>
    <w:rsid w:val="004D511C"/>
    <w:rsid w:val="004E36EC"/>
    <w:rsid w:val="004F53EE"/>
    <w:rsid w:val="00504A6E"/>
    <w:rsid w:val="00510E33"/>
    <w:rsid w:val="0051390D"/>
    <w:rsid w:val="00525938"/>
    <w:rsid w:val="00531542"/>
    <w:rsid w:val="005316E2"/>
    <w:rsid w:val="00534084"/>
    <w:rsid w:val="00551F12"/>
    <w:rsid w:val="00555618"/>
    <w:rsid w:val="00556AF8"/>
    <w:rsid w:val="00560D26"/>
    <w:rsid w:val="00572B49"/>
    <w:rsid w:val="00574EE6"/>
    <w:rsid w:val="00593371"/>
    <w:rsid w:val="00593D9C"/>
    <w:rsid w:val="0059445B"/>
    <w:rsid w:val="005B017D"/>
    <w:rsid w:val="005B03F4"/>
    <w:rsid w:val="005B2E16"/>
    <w:rsid w:val="005C1D24"/>
    <w:rsid w:val="005C47FB"/>
    <w:rsid w:val="005C7EDE"/>
    <w:rsid w:val="005D7B15"/>
    <w:rsid w:val="005E0B4F"/>
    <w:rsid w:val="005E36BA"/>
    <w:rsid w:val="00602D66"/>
    <w:rsid w:val="00610E8E"/>
    <w:rsid w:val="0061211A"/>
    <w:rsid w:val="00614E49"/>
    <w:rsid w:val="00620894"/>
    <w:rsid w:val="00625BF5"/>
    <w:rsid w:val="00631F75"/>
    <w:rsid w:val="0064312A"/>
    <w:rsid w:val="00666913"/>
    <w:rsid w:val="0067120B"/>
    <w:rsid w:val="006807C0"/>
    <w:rsid w:val="0068564F"/>
    <w:rsid w:val="006A1E5E"/>
    <w:rsid w:val="006A2DE6"/>
    <w:rsid w:val="006A6594"/>
    <w:rsid w:val="006C0017"/>
    <w:rsid w:val="006C2754"/>
    <w:rsid w:val="006D7966"/>
    <w:rsid w:val="006F0252"/>
    <w:rsid w:val="006F4EA8"/>
    <w:rsid w:val="007015F9"/>
    <w:rsid w:val="00701D04"/>
    <w:rsid w:val="00702960"/>
    <w:rsid w:val="007032DC"/>
    <w:rsid w:val="0070332F"/>
    <w:rsid w:val="007070CE"/>
    <w:rsid w:val="0071170A"/>
    <w:rsid w:val="00715943"/>
    <w:rsid w:val="00722DA2"/>
    <w:rsid w:val="007307A2"/>
    <w:rsid w:val="007323DA"/>
    <w:rsid w:val="00735A12"/>
    <w:rsid w:val="007504CB"/>
    <w:rsid w:val="007574DA"/>
    <w:rsid w:val="007624A2"/>
    <w:rsid w:val="00763437"/>
    <w:rsid w:val="00765008"/>
    <w:rsid w:val="00766064"/>
    <w:rsid w:val="00772C9E"/>
    <w:rsid w:val="00781541"/>
    <w:rsid w:val="0078199F"/>
    <w:rsid w:val="007834D4"/>
    <w:rsid w:val="0078486C"/>
    <w:rsid w:val="007859AF"/>
    <w:rsid w:val="007917FF"/>
    <w:rsid w:val="00796295"/>
    <w:rsid w:val="007A1E9A"/>
    <w:rsid w:val="007B2CA3"/>
    <w:rsid w:val="007B5EA9"/>
    <w:rsid w:val="007B6E6D"/>
    <w:rsid w:val="007C0571"/>
    <w:rsid w:val="007C2E7D"/>
    <w:rsid w:val="007C7C80"/>
    <w:rsid w:val="007D21CB"/>
    <w:rsid w:val="007D33B4"/>
    <w:rsid w:val="007E173D"/>
    <w:rsid w:val="007E2249"/>
    <w:rsid w:val="007E61F0"/>
    <w:rsid w:val="007F277C"/>
    <w:rsid w:val="007F6033"/>
    <w:rsid w:val="007F7C29"/>
    <w:rsid w:val="00813134"/>
    <w:rsid w:val="00815DA9"/>
    <w:rsid w:val="00817B67"/>
    <w:rsid w:val="00823A97"/>
    <w:rsid w:val="00824BCE"/>
    <w:rsid w:val="00831FB9"/>
    <w:rsid w:val="00836E37"/>
    <w:rsid w:val="00864B4E"/>
    <w:rsid w:val="00865FCE"/>
    <w:rsid w:val="00867F1A"/>
    <w:rsid w:val="00871B4E"/>
    <w:rsid w:val="00880168"/>
    <w:rsid w:val="00884B37"/>
    <w:rsid w:val="008A7A17"/>
    <w:rsid w:val="008C11F5"/>
    <w:rsid w:val="008C5AF2"/>
    <w:rsid w:val="008D5500"/>
    <w:rsid w:val="008F009C"/>
    <w:rsid w:val="008F106B"/>
    <w:rsid w:val="008F1999"/>
    <w:rsid w:val="008F4AEF"/>
    <w:rsid w:val="009013D9"/>
    <w:rsid w:val="00907BE9"/>
    <w:rsid w:val="00907CAF"/>
    <w:rsid w:val="00911D31"/>
    <w:rsid w:val="00916EF1"/>
    <w:rsid w:val="009225E1"/>
    <w:rsid w:val="009231B4"/>
    <w:rsid w:val="009248CE"/>
    <w:rsid w:val="009454A1"/>
    <w:rsid w:val="00955B5A"/>
    <w:rsid w:val="0095777C"/>
    <w:rsid w:val="00972284"/>
    <w:rsid w:val="00973772"/>
    <w:rsid w:val="00974CFF"/>
    <w:rsid w:val="009808BF"/>
    <w:rsid w:val="00984E73"/>
    <w:rsid w:val="00987BDE"/>
    <w:rsid w:val="00994D79"/>
    <w:rsid w:val="009A4E68"/>
    <w:rsid w:val="009B1B55"/>
    <w:rsid w:val="009B2226"/>
    <w:rsid w:val="009B7EC8"/>
    <w:rsid w:val="009C09D4"/>
    <w:rsid w:val="009C2163"/>
    <w:rsid w:val="009C2452"/>
    <w:rsid w:val="009C24B4"/>
    <w:rsid w:val="009C33B6"/>
    <w:rsid w:val="009C6D7B"/>
    <w:rsid w:val="009C7626"/>
    <w:rsid w:val="009D0C03"/>
    <w:rsid w:val="009D26EE"/>
    <w:rsid w:val="009D4585"/>
    <w:rsid w:val="009D61F3"/>
    <w:rsid w:val="009D63B0"/>
    <w:rsid w:val="009E7C94"/>
    <w:rsid w:val="009F0B08"/>
    <w:rsid w:val="009F1364"/>
    <w:rsid w:val="00A00D84"/>
    <w:rsid w:val="00A016E1"/>
    <w:rsid w:val="00A02566"/>
    <w:rsid w:val="00A1081C"/>
    <w:rsid w:val="00A10EAC"/>
    <w:rsid w:val="00A11BEB"/>
    <w:rsid w:val="00A12F13"/>
    <w:rsid w:val="00A2020D"/>
    <w:rsid w:val="00A24C9B"/>
    <w:rsid w:val="00A3760B"/>
    <w:rsid w:val="00A45221"/>
    <w:rsid w:val="00A4798B"/>
    <w:rsid w:val="00A52519"/>
    <w:rsid w:val="00A54C33"/>
    <w:rsid w:val="00A60135"/>
    <w:rsid w:val="00A619A4"/>
    <w:rsid w:val="00A62437"/>
    <w:rsid w:val="00A63C0E"/>
    <w:rsid w:val="00A66CC9"/>
    <w:rsid w:val="00A71E25"/>
    <w:rsid w:val="00A75B38"/>
    <w:rsid w:val="00A8420B"/>
    <w:rsid w:val="00A87604"/>
    <w:rsid w:val="00AA7C08"/>
    <w:rsid w:val="00AB719A"/>
    <w:rsid w:val="00AD3189"/>
    <w:rsid w:val="00AF2CF7"/>
    <w:rsid w:val="00B0035E"/>
    <w:rsid w:val="00B03E6A"/>
    <w:rsid w:val="00B15AF4"/>
    <w:rsid w:val="00B30EA4"/>
    <w:rsid w:val="00B44DFC"/>
    <w:rsid w:val="00B50A1F"/>
    <w:rsid w:val="00B5134E"/>
    <w:rsid w:val="00B55181"/>
    <w:rsid w:val="00B55AA7"/>
    <w:rsid w:val="00B56367"/>
    <w:rsid w:val="00B702F1"/>
    <w:rsid w:val="00B7404D"/>
    <w:rsid w:val="00B81AFB"/>
    <w:rsid w:val="00B8449C"/>
    <w:rsid w:val="00B85099"/>
    <w:rsid w:val="00B978F3"/>
    <w:rsid w:val="00BA3AE7"/>
    <w:rsid w:val="00BA6448"/>
    <w:rsid w:val="00BA6618"/>
    <w:rsid w:val="00BB0641"/>
    <w:rsid w:val="00BB1091"/>
    <w:rsid w:val="00BC06DB"/>
    <w:rsid w:val="00BC6560"/>
    <w:rsid w:val="00BC7860"/>
    <w:rsid w:val="00BE1DCF"/>
    <w:rsid w:val="00BE4980"/>
    <w:rsid w:val="00BF4936"/>
    <w:rsid w:val="00BF77FA"/>
    <w:rsid w:val="00C05076"/>
    <w:rsid w:val="00C0711F"/>
    <w:rsid w:val="00C156CB"/>
    <w:rsid w:val="00C1589E"/>
    <w:rsid w:val="00C210C9"/>
    <w:rsid w:val="00C27FA6"/>
    <w:rsid w:val="00C30C4E"/>
    <w:rsid w:val="00C365A9"/>
    <w:rsid w:val="00C54739"/>
    <w:rsid w:val="00C56523"/>
    <w:rsid w:val="00C6066D"/>
    <w:rsid w:val="00C609FF"/>
    <w:rsid w:val="00C6104F"/>
    <w:rsid w:val="00C66681"/>
    <w:rsid w:val="00C66CA4"/>
    <w:rsid w:val="00C81772"/>
    <w:rsid w:val="00C8560F"/>
    <w:rsid w:val="00C8799A"/>
    <w:rsid w:val="00C97677"/>
    <w:rsid w:val="00CA729E"/>
    <w:rsid w:val="00CB6802"/>
    <w:rsid w:val="00CC3FF8"/>
    <w:rsid w:val="00CC799E"/>
    <w:rsid w:val="00CD6426"/>
    <w:rsid w:val="00CD6989"/>
    <w:rsid w:val="00CF7F9D"/>
    <w:rsid w:val="00D00035"/>
    <w:rsid w:val="00D05CE8"/>
    <w:rsid w:val="00D10725"/>
    <w:rsid w:val="00D11914"/>
    <w:rsid w:val="00D16C2C"/>
    <w:rsid w:val="00D32B9E"/>
    <w:rsid w:val="00D34BDF"/>
    <w:rsid w:val="00D43AA9"/>
    <w:rsid w:val="00D446C1"/>
    <w:rsid w:val="00D450F4"/>
    <w:rsid w:val="00D47EED"/>
    <w:rsid w:val="00D47F6A"/>
    <w:rsid w:val="00D5582C"/>
    <w:rsid w:val="00D61F91"/>
    <w:rsid w:val="00D6612B"/>
    <w:rsid w:val="00D72ACA"/>
    <w:rsid w:val="00D777B9"/>
    <w:rsid w:val="00D823C2"/>
    <w:rsid w:val="00D827A7"/>
    <w:rsid w:val="00D962A7"/>
    <w:rsid w:val="00DA464A"/>
    <w:rsid w:val="00DA4B0A"/>
    <w:rsid w:val="00DA7B10"/>
    <w:rsid w:val="00DB3040"/>
    <w:rsid w:val="00DB6DA4"/>
    <w:rsid w:val="00DD09BE"/>
    <w:rsid w:val="00DD10E5"/>
    <w:rsid w:val="00DD6F82"/>
    <w:rsid w:val="00DF3BB5"/>
    <w:rsid w:val="00E0091D"/>
    <w:rsid w:val="00E2236A"/>
    <w:rsid w:val="00E2412C"/>
    <w:rsid w:val="00E30981"/>
    <w:rsid w:val="00E34CB0"/>
    <w:rsid w:val="00E35506"/>
    <w:rsid w:val="00E41799"/>
    <w:rsid w:val="00E50D21"/>
    <w:rsid w:val="00E57CA7"/>
    <w:rsid w:val="00E70337"/>
    <w:rsid w:val="00E74617"/>
    <w:rsid w:val="00E75C37"/>
    <w:rsid w:val="00E803BA"/>
    <w:rsid w:val="00E906EF"/>
    <w:rsid w:val="00EA3536"/>
    <w:rsid w:val="00EA766F"/>
    <w:rsid w:val="00EC6C09"/>
    <w:rsid w:val="00ED6DBE"/>
    <w:rsid w:val="00EE122F"/>
    <w:rsid w:val="00EE5AE3"/>
    <w:rsid w:val="00EE6189"/>
    <w:rsid w:val="00EF3AE0"/>
    <w:rsid w:val="00F100B2"/>
    <w:rsid w:val="00F11558"/>
    <w:rsid w:val="00F12198"/>
    <w:rsid w:val="00F12E86"/>
    <w:rsid w:val="00F16BFF"/>
    <w:rsid w:val="00F21029"/>
    <w:rsid w:val="00F23CA6"/>
    <w:rsid w:val="00F30820"/>
    <w:rsid w:val="00F34740"/>
    <w:rsid w:val="00F37D95"/>
    <w:rsid w:val="00F43F0A"/>
    <w:rsid w:val="00F52887"/>
    <w:rsid w:val="00F56325"/>
    <w:rsid w:val="00F664FC"/>
    <w:rsid w:val="00F67867"/>
    <w:rsid w:val="00F72688"/>
    <w:rsid w:val="00F7710A"/>
    <w:rsid w:val="00FA15FD"/>
    <w:rsid w:val="00FB0971"/>
    <w:rsid w:val="00FC0023"/>
    <w:rsid w:val="00FC026F"/>
    <w:rsid w:val="00FC407E"/>
    <w:rsid w:val="00FD2F95"/>
    <w:rsid w:val="00FE5F24"/>
    <w:rsid w:val="00FF00D7"/>
    <w:rsid w:val="00FF206A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9877B"/>
  <w14:defaultImageDpi w14:val="300"/>
  <w15:docId w15:val="{CAA5716A-926C-D74F-9ADA-0F2B151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a">
    <w:name w:val="No Spacing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character" w:styleId="ab">
    <w:name w:val="Hyperlink"/>
    <w:basedOn w:val="a1"/>
    <w:uiPriority w:val="99"/>
    <w:unhideWhenUsed/>
    <w:rsid w:val="00F67867"/>
    <w:rPr>
      <w:color w:val="0000FF" w:themeColor="hyperlink"/>
      <w:u w:val="single"/>
    </w:rPr>
  </w:style>
  <w:style w:type="numbering" w:customStyle="1" w:styleId="Bullet2">
    <w:name w:val="Bullet 2"/>
    <w:rsid w:val="00555618"/>
    <w:pPr>
      <w:numPr>
        <w:numId w:val="14"/>
      </w:numPr>
    </w:pPr>
  </w:style>
  <w:style w:type="character" w:customStyle="1" w:styleId="6qdm">
    <w:name w:val="_6qdm"/>
    <w:rsid w:val="005B03F4"/>
  </w:style>
  <w:style w:type="paragraph" w:styleId="ac">
    <w:name w:val="footnote text"/>
    <w:basedOn w:val="a0"/>
    <w:link w:val="ad"/>
    <w:uiPriority w:val="99"/>
    <w:semiHidden/>
    <w:unhideWhenUsed/>
    <w:rsid w:val="00315622"/>
    <w:rPr>
      <w:sz w:val="20"/>
      <w:szCs w:val="20"/>
    </w:rPr>
  </w:style>
  <w:style w:type="character" w:customStyle="1" w:styleId="ad">
    <w:name w:val="Текст виноски Знак"/>
    <w:basedOn w:val="a1"/>
    <w:link w:val="ac"/>
    <w:uiPriority w:val="99"/>
    <w:semiHidden/>
    <w:rsid w:val="00315622"/>
    <w:rPr>
      <w:rFonts w:ascii="Noto Serif" w:hAnsi="Noto Serif"/>
      <w:spacing w:val="-6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315622"/>
    <w:rPr>
      <w:vertAlign w:val="superscript"/>
    </w:rPr>
  </w:style>
  <w:style w:type="paragraph" w:styleId="af">
    <w:name w:val="Revision"/>
    <w:hidden/>
    <w:uiPriority w:val="99"/>
    <w:semiHidden/>
    <w:rsid w:val="00095BFE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17A88-FDBE-4773-B167-72808EE5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457</Words>
  <Characters>2852</Characters>
  <Application>Microsoft Office Word</Application>
  <DocSecurity>0</DocSecurity>
  <Lines>41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43</cp:revision>
  <dcterms:created xsi:type="dcterms:W3CDTF">2023-07-24T18:27:00Z</dcterms:created>
  <dcterms:modified xsi:type="dcterms:W3CDTF">2023-12-13T18:16:00Z</dcterms:modified>
</cp:coreProperties>
</file>