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34323C" w:rsidRDefault="00293C41" w:rsidP="007C2E7D">
      <w:pPr>
        <w:pStyle w:val="1"/>
        <w:jc w:val="both"/>
        <w:rPr>
          <w:sz w:val="20"/>
          <w:szCs w:val="20"/>
          <w:lang w:val="ru-RU"/>
        </w:rPr>
      </w:pPr>
      <w:r w:rsidRPr="0034323C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AAAE3" w14:textId="0E4D0695" w:rsidR="00764869" w:rsidRPr="00F671B1" w:rsidRDefault="00C06565" w:rsidP="00764869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Опубликовано П</w:t>
                            </w:r>
                            <w:r w:rsidR="00764869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орской ассоциацией Генеральной К</w:t>
                            </w:r>
                            <w:r w:rsidR="00764869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онференции</w:t>
                            </w:r>
                          </w:p>
                          <w:p w14:paraId="4640B354" w14:textId="4917A8AD" w:rsidR="00D05CE8" w:rsidRDefault="00C06565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Ежедневные чтения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Автор: доктор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Фрэ</w:t>
                            </w:r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688AAAE3" w14:textId="0E4D0695" w:rsidR="00764869" w:rsidRPr="00F671B1" w:rsidRDefault="00C06565" w:rsidP="00764869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Опубликовано П</w:t>
                      </w:r>
                      <w:r w:rsidR="00764869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орской ассоциацией Генеральной К</w:t>
                      </w:r>
                      <w:r w:rsidR="00764869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онференции</w:t>
                      </w:r>
                    </w:p>
                    <w:p w14:paraId="4640B354" w14:textId="4917A8AD" w:rsidR="00D05CE8" w:rsidRDefault="00C06565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Ежедневные чтения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Автор: доктор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Фрэ</w:t>
                      </w:r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6F2561" w14:textId="7D9E112E" w:rsidR="00306F9A" w:rsidRPr="0034323C" w:rsidRDefault="00306F9A" w:rsidP="00306F9A">
      <w:pPr>
        <w:pStyle w:val="1"/>
        <w:jc w:val="both"/>
        <w:rPr>
          <w:i/>
          <w:iCs/>
          <w:lang w:val="ru-RU"/>
        </w:rPr>
      </w:pPr>
      <w:r w:rsidRPr="0034323C">
        <w:rPr>
          <w:lang w:val="ru-RU"/>
        </w:rPr>
        <w:t>Пр</w:t>
      </w:r>
      <w:r w:rsidR="0034323C" w:rsidRPr="0034323C">
        <w:rPr>
          <w:lang w:val="ru-RU"/>
        </w:rPr>
        <w:t>и</w:t>
      </w:r>
      <w:r w:rsidRPr="0034323C">
        <w:rPr>
          <w:lang w:val="ru-RU"/>
        </w:rPr>
        <w:t>оритет</w:t>
      </w:r>
      <w:r w:rsidR="0034323C" w:rsidRPr="0034323C">
        <w:rPr>
          <w:lang w:val="ru-RU"/>
        </w:rPr>
        <w:t>ы</w:t>
      </w:r>
      <w:r w:rsidRPr="0034323C">
        <w:rPr>
          <w:lang w:val="ru-RU"/>
        </w:rPr>
        <w:t xml:space="preserve"> в</w:t>
      </w:r>
      <w:r w:rsidR="0034323C" w:rsidRPr="0034323C">
        <w:rPr>
          <w:lang w:val="ru-RU"/>
        </w:rPr>
        <w:t>е</w:t>
      </w:r>
      <w:r w:rsidRPr="0034323C">
        <w:rPr>
          <w:lang w:val="ru-RU"/>
        </w:rPr>
        <w:t>р</w:t>
      </w:r>
      <w:r w:rsidR="0034323C" w:rsidRPr="0034323C">
        <w:rPr>
          <w:lang w:val="ru-RU"/>
        </w:rPr>
        <w:t>ы</w:t>
      </w:r>
    </w:p>
    <w:p w14:paraId="480A4A56" w14:textId="77777777" w:rsidR="0033605A" w:rsidRPr="0034323C" w:rsidRDefault="0033605A" w:rsidP="005B017D">
      <w:pPr>
        <w:ind w:left="-90"/>
        <w:jc w:val="both"/>
        <w:rPr>
          <w:lang w:val="ru-RU"/>
        </w:rPr>
      </w:pPr>
    </w:p>
    <w:p w14:paraId="5892A8F1" w14:textId="6F58B17D" w:rsidR="00267384" w:rsidRPr="0034323C" w:rsidRDefault="008D5500" w:rsidP="00267384">
      <w:pPr>
        <w:pStyle w:val="2"/>
        <w:jc w:val="both"/>
        <w:rPr>
          <w:sz w:val="24"/>
          <w:szCs w:val="24"/>
          <w:lang w:val="ru-RU"/>
        </w:rPr>
      </w:pPr>
      <w:r w:rsidRPr="0034323C">
        <w:rPr>
          <w:sz w:val="24"/>
          <w:szCs w:val="24"/>
          <w:lang w:val="ru-RU"/>
        </w:rPr>
        <w:t>День 9. БЛАГОСЛОВЕН</w:t>
      </w:r>
      <w:r w:rsidR="0034323C" w:rsidRPr="0034323C">
        <w:rPr>
          <w:sz w:val="24"/>
          <w:szCs w:val="24"/>
          <w:lang w:val="ru-RU"/>
        </w:rPr>
        <w:t>ие</w:t>
      </w:r>
      <w:r w:rsidRPr="0034323C">
        <w:rPr>
          <w:sz w:val="24"/>
          <w:szCs w:val="24"/>
          <w:lang w:val="ru-RU"/>
        </w:rPr>
        <w:t xml:space="preserve"> СУБ</w:t>
      </w:r>
      <w:r w:rsidR="0034323C" w:rsidRPr="0034323C">
        <w:rPr>
          <w:sz w:val="24"/>
          <w:szCs w:val="24"/>
          <w:lang w:val="ru-RU"/>
        </w:rPr>
        <w:t>б</w:t>
      </w:r>
      <w:r w:rsidRPr="0034323C">
        <w:rPr>
          <w:sz w:val="24"/>
          <w:szCs w:val="24"/>
          <w:lang w:val="ru-RU"/>
        </w:rPr>
        <w:t>ОТ</w:t>
      </w:r>
      <w:r w:rsidR="0034323C" w:rsidRPr="0034323C">
        <w:rPr>
          <w:sz w:val="24"/>
          <w:szCs w:val="24"/>
          <w:lang w:val="ru-RU"/>
        </w:rPr>
        <w:t>ы</w:t>
      </w:r>
    </w:p>
    <w:p w14:paraId="1296E5B5" w14:textId="0D681546" w:rsidR="008D5500" w:rsidRPr="0034323C" w:rsidRDefault="008D5500" w:rsidP="00267384">
      <w:pPr>
        <w:pStyle w:val="2"/>
        <w:jc w:val="both"/>
        <w:rPr>
          <w:sz w:val="24"/>
          <w:szCs w:val="24"/>
          <w:lang w:val="ru-RU"/>
        </w:rPr>
        <w:sectPr w:rsidR="008D5500" w:rsidRPr="0034323C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34323C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  <w:lang w:val="ru-RU"/>
        </w:rPr>
      </w:pPr>
      <w:r w:rsidRPr="0034323C"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5894052B" w:rsidR="00F23CA6" w:rsidRPr="0034323C" w:rsidRDefault="00625BF5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34323C">
        <w:rPr>
          <w:rFonts w:ascii="Noto Sans" w:hAnsi="Noto Sans"/>
          <w:sz w:val="22"/>
          <w:szCs w:val="22"/>
          <w:lang w:val="ru-RU"/>
        </w:rPr>
        <w:t>«</w:t>
      </w:r>
      <w:r w:rsidR="0034323C" w:rsidRPr="0034323C">
        <w:rPr>
          <w:rFonts w:ascii="Noto Sans" w:hAnsi="Noto Sans"/>
          <w:sz w:val="22"/>
          <w:szCs w:val="22"/>
          <w:lang w:val="ru-RU"/>
        </w:rPr>
        <w:t>Если ты удержишь ногу твою ради субботы от ис</w:t>
      </w:r>
      <w:r w:rsidR="00C06565">
        <w:rPr>
          <w:rFonts w:ascii="Noto Sans" w:hAnsi="Noto Sans"/>
          <w:sz w:val="22"/>
          <w:szCs w:val="22"/>
          <w:lang w:val="ru-RU"/>
        </w:rPr>
        <w:t>полнения прихотей твоих во свято</w:t>
      </w:r>
      <w:r w:rsidR="0034323C" w:rsidRPr="0034323C">
        <w:rPr>
          <w:rFonts w:ascii="Noto Sans" w:hAnsi="Noto Sans"/>
          <w:sz w:val="22"/>
          <w:szCs w:val="22"/>
          <w:lang w:val="ru-RU"/>
        </w:rPr>
        <w:t>й день Мой, и будешь называть субботу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пустословить,</w:t>
      </w:r>
      <w:r w:rsidR="0034323C">
        <w:rPr>
          <w:rFonts w:ascii="Noto Sans" w:hAnsi="Noto Sans"/>
          <w:sz w:val="22"/>
          <w:szCs w:val="22"/>
          <w:lang w:val="ru-RU"/>
        </w:rPr>
        <w:t> </w:t>
      </w:r>
      <w:r w:rsidR="0034323C" w:rsidRPr="0034323C">
        <w:rPr>
          <w:rFonts w:ascii="Noto Sans" w:hAnsi="Noto Sans"/>
          <w:sz w:val="22"/>
          <w:szCs w:val="22"/>
          <w:lang w:val="ru-RU"/>
        </w:rPr>
        <w:t>—</w:t>
      </w:r>
      <w:r w:rsidR="0034323C">
        <w:rPr>
          <w:rFonts w:ascii="Noto Sans" w:hAnsi="Noto Sans"/>
          <w:sz w:val="22"/>
          <w:szCs w:val="22"/>
          <w:lang w:val="ru-RU"/>
        </w:rPr>
        <w:t xml:space="preserve"> </w:t>
      </w:r>
      <w:r w:rsidR="0034323C" w:rsidRPr="0034323C">
        <w:rPr>
          <w:rFonts w:ascii="Noto Sans" w:hAnsi="Noto Sans"/>
          <w:sz w:val="22"/>
          <w:szCs w:val="22"/>
          <w:lang w:val="ru-RU"/>
        </w:rPr>
        <w:t xml:space="preserve">то будешь иметь радость в Господе, и </w:t>
      </w:r>
      <w:proofErr w:type="gramStart"/>
      <w:r w:rsidR="0034323C" w:rsidRPr="0034323C">
        <w:rPr>
          <w:rFonts w:ascii="Noto Sans" w:hAnsi="Noto Sans"/>
          <w:sz w:val="22"/>
          <w:szCs w:val="22"/>
          <w:lang w:val="ru-RU"/>
        </w:rPr>
        <w:t>Я</w:t>
      </w:r>
      <w:proofErr w:type="gramEnd"/>
      <w:r w:rsidR="0034323C" w:rsidRPr="0034323C">
        <w:rPr>
          <w:rFonts w:ascii="Noto Sans" w:hAnsi="Noto Sans"/>
          <w:sz w:val="22"/>
          <w:szCs w:val="22"/>
          <w:lang w:val="ru-RU"/>
        </w:rPr>
        <w:t xml:space="preserve"> возведу тебя на высоты земли и дам вкусить тебе наследие Иакова, отца твоего: уста Господни изрекли это</w:t>
      </w:r>
      <w:r w:rsidRPr="0034323C">
        <w:rPr>
          <w:rFonts w:ascii="Noto Sans" w:hAnsi="Noto Sans"/>
          <w:sz w:val="22"/>
          <w:szCs w:val="22"/>
          <w:lang w:val="ru-RU"/>
        </w:rPr>
        <w:t>» (</w:t>
      </w:r>
      <w:proofErr w:type="spellStart"/>
      <w:r w:rsidR="0034323C">
        <w:rPr>
          <w:rFonts w:ascii="Noto Sans" w:hAnsi="Noto Sans"/>
          <w:sz w:val="22"/>
          <w:szCs w:val="22"/>
          <w:lang w:val="ru-RU"/>
        </w:rPr>
        <w:t>И</w:t>
      </w:r>
      <w:r w:rsidRPr="0034323C">
        <w:rPr>
          <w:rFonts w:ascii="Noto Sans" w:hAnsi="Noto Sans"/>
          <w:sz w:val="22"/>
          <w:szCs w:val="22"/>
          <w:lang w:val="ru-RU"/>
        </w:rPr>
        <w:t>с</w:t>
      </w:r>
      <w:proofErr w:type="spellEnd"/>
      <w:r w:rsidRPr="0034323C">
        <w:rPr>
          <w:rFonts w:ascii="Noto Sans" w:hAnsi="Noto Sans"/>
          <w:sz w:val="22"/>
          <w:szCs w:val="22"/>
          <w:lang w:val="ru-RU"/>
        </w:rPr>
        <w:t>. 58:13, 14)</w:t>
      </w:r>
      <w:r w:rsidR="00C06565">
        <w:rPr>
          <w:rFonts w:ascii="Noto Sans" w:hAnsi="Noto Sans"/>
          <w:sz w:val="22"/>
          <w:szCs w:val="22"/>
          <w:lang w:val="ru-RU"/>
        </w:rPr>
        <w:t>.</w:t>
      </w:r>
      <w:r w:rsidRPr="0034323C">
        <w:rPr>
          <w:rFonts w:ascii="Noto Sans" w:hAnsi="Noto Sans"/>
          <w:sz w:val="22"/>
          <w:szCs w:val="22"/>
          <w:lang w:val="ru-RU"/>
        </w:rPr>
        <w:t xml:space="preserve">       </w:t>
      </w:r>
    </w:p>
    <w:p w14:paraId="6887DAEA" w14:textId="0752BA25" w:rsidR="007F6033" w:rsidRPr="0034323C" w:rsidRDefault="00C06565" w:rsidP="007C2E7D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Огромное благословение</w:t>
      </w:r>
    </w:p>
    <w:p w14:paraId="634DD1A5" w14:textId="64D0E555" w:rsidR="00021F9C" w:rsidRPr="00021F9C" w:rsidRDefault="002150F9" w:rsidP="00021F9C">
      <w:pPr>
        <w:pStyle w:val="aa"/>
        <w:jc w:val="both"/>
        <w:rPr>
          <w:rFonts w:ascii="Noto Sans" w:hAnsi="Noto Sans"/>
          <w:sz w:val="22"/>
          <w:lang w:val="ru-RU"/>
        </w:rPr>
      </w:pPr>
      <w:r>
        <w:rPr>
          <w:rFonts w:ascii="Noto Sans" w:hAnsi="Noto Sans"/>
          <w:sz w:val="22"/>
          <w:lang w:val="ru-RU"/>
        </w:rPr>
        <w:t>Одно из благословений,</w:t>
      </w:r>
      <w:r w:rsidR="00C06565">
        <w:rPr>
          <w:rFonts w:ascii="Noto Sans" w:hAnsi="Noto Sans"/>
          <w:sz w:val="22"/>
          <w:lang w:val="ru-RU"/>
        </w:rPr>
        <w:t xml:space="preserve"> </w:t>
      </w:r>
      <w:r>
        <w:rPr>
          <w:rFonts w:ascii="Noto Sans" w:hAnsi="Noto Sans"/>
          <w:sz w:val="22"/>
          <w:lang w:val="ru-RU"/>
        </w:rPr>
        <w:t>оказывающее</w:t>
      </w:r>
      <w:r w:rsidR="00021F9C" w:rsidRPr="00021F9C">
        <w:rPr>
          <w:rFonts w:ascii="Noto Sans" w:hAnsi="Noto Sans"/>
          <w:sz w:val="22"/>
          <w:lang w:val="ru-RU"/>
        </w:rPr>
        <w:t xml:space="preserve"> большое влияние на жизнь человека,</w:t>
      </w:r>
      <w:r w:rsidR="00901AAF">
        <w:rPr>
          <w:rFonts w:ascii="Noto Sans" w:hAnsi="Noto Sans"/>
          <w:sz w:val="22"/>
          <w:lang w:val="ru-RU"/>
        </w:rPr>
        <w:t> </w:t>
      </w:r>
      <w:r w:rsidR="00901AAF"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="00021F9C" w:rsidRPr="00021F9C">
        <w:rPr>
          <w:rFonts w:ascii="Noto Sans" w:hAnsi="Noto Sans"/>
          <w:sz w:val="22"/>
          <w:lang w:val="ru-RU"/>
        </w:rPr>
        <w:t xml:space="preserve"> это субботний отдых. Субботний день напоминает нам о нашем происхождении и о том, что Бог является нашим Творцом (</w:t>
      </w:r>
      <w:r w:rsidR="00021F9C">
        <w:rPr>
          <w:rFonts w:ascii="Noto Sans" w:hAnsi="Noto Sans"/>
          <w:sz w:val="22"/>
          <w:lang w:val="ru-RU"/>
        </w:rPr>
        <w:t>Исх</w:t>
      </w:r>
      <w:r w:rsidR="00021F9C" w:rsidRPr="00021F9C">
        <w:rPr>
          <w:rFonts w:ascii="Noto Sans" w:hAnsi="Noto Sans"/>
          <w:sz w:val="22"/>
          <w:lang w:val="ru-RU"/>
        </w:rPr>
        <w:t>.</w:t>
      </w:r>
      <w:r w:rsidR="00021F9C">
        <w:rPr>
          <w:rFonts w:ascii="Noto Sans" w:hAnsi="Noto Sans"/>
          <w:sz w:val="22"/>
          <w:lang w:val="ru-RU"/>
        </w:rPr>
        <w:t> </w:t>
      </w:r>
      <w:r w:rsidR="00021F9C" w:rsidRPr="00021F9C">
        <w:rPr>
          <w:rFonts w:ascii="Noto Sans" w:hAnsi="Noto Sans"/>
          <w:sz w:val="22"/>
          <w:lang w:val="ru-RU"/>
        </w:rPr>
        <w:t>20:8–11). Он также свидетельствует о Божьей милости как любящего Спасителя, Который освободил Свой народ из рабства (</w:t>
      </w:r>
      <w:r w:rsidR="00021F9C">
        <w:rPr>
          <w:rFonts w:ascii="Noto Sans" w:hAnsi="Noto Sans"/>
          <w:sz w:val="22"/>
          <w:lang w:val="ru-RU"/>
        </w:rPr>
        <w:t>Вт</w:t>
      </w:r>
      <w:r w:rsidR="00C06565">
        <w:rPr>
          <w:rFonts w:ascii="Noto Sans" w:hAnsi="Noto Sans"/>
          <w:sz w:val="22"/>
          <w:lang w:val="ru-RU"/>
        </w:rPr>
        <w:t>ор</w:t>
      </w:r>
      <w:r w:rsidR="00021F9C" w:rsidRPr="00021F9C">
        <w:rPr>
          <w:rFonts w:ascii="Noto Sans" w:hAnsi="Noto Sans"/>
          <w:sz w:val="22"/>
          <w:lang w:val="ru-RU"/>
        </w:rPr>
        <w:t>.</w:t>
      </w:r>
      <w:r w:rsidR="00021F9C">
        <w:rPr>
          <w:rFonts w:ascii="Noto Sans" w:hAnsi="Noto Sans"/>
          <w:sz w:val="22"/>
          <w:lang w:val="ru-RU"/>
        </w:rPr>
        <w:t> </w:t>
      </w:r>
      <w:r w:rsidR="00021F9C" w:rsidRPr="00021F9C">
        <w:rPr>
          <w:rFonts w:ascii="Noto Sans" w:hAnsi="Noto Sans"/>
          <w:sz w:val="22"/>
          <w:lang w:val="ru-RU"/>
        </w:rPr>
        <w:t>5:12–</w:t>
      </w:r>
      <w:r>
        <w:rPr>
          <w:rFonts w:ascii="Noto Sans" w:hAnsi="Noto Sans"/>
          <w:sz w:val="22"/>
          <w:lang w:val="ru-RU"/>
        </w:rPr>
        <w:t>15). П</w:t>
      </w:r>
      <w:r w:rsidR="00C06565">
        <w:rPr>
          <w:rFonts w:ascii="Noto Sans" w:hAnsi="Noto Sans"/>
          <w:sz w:val="22"/>
          <w:lang w:val="ru-RU"/>
        </w:rPr>
        <w:t>разднуя субботу, мы свидетельствуем, что являемся Божьими детьми</w:t>
      </w:r>
      <w:r w:rsidR="00021F9C" w:rsidRPr="00021F9C">
        <w:rPr>
          <w:rFonts w:ascii="Noto Sans" w:hAnsi="Noto Sans"/>
          <w:sz w:val="22"/>
          <w:lang w:val="ru-RU"/>
        </w:rPr>
        <w:t xml:space="preserve">. </w:t>
      </w:r>
      <w:r w:rsidR="00C06565">
        <w:rPr>
          <w:rFonts w:ascii="Noto Sans" w:hAnsi="Noto Sans"/>
          <w:sz w:val="22"/>
          <w:lang w:val="ru-RU"/>
        </w:rPr>
        <w:t>Господь создал нас по Своему подобию и даровал нам все необходимое для полноценной жизни. Сотворив наш мир, Он почил от Своих дел и благословил день Своего отдыха. Итак, с</w:t>
      </w:r>
      <w:r w:rsidR="00021F9C" w:rsidRPr="00021F9C">
        <w:rPr>
          <w:rFonts w:ascii="Noto Sans" w:hAnsi="Noto Sans"/>
          <w:sz w:val="22"/>
          <w:lang w:val="ru-RU"/>
        </w:rPr>
        <w:t>уббота</w:t>
      </w:r>
      <w:r w:rsidR="00901AAF">
        <w:rPr>
          <w:rFonts w:ascii="Noto Sans" w:hAnsi="Noto Sans"/>
          <w:sz w:val="22"/>
          <w:lang w:val="ru-RU"/>
        </w:rPr>
        <w:t> </w:t>
      </w:r>
      <w:r w:rsidR="00901AAF"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="00021F9C" w:rsidRPr="00021F9C">
        <w:rPr>
          <w:rFonts w:ascii="Noto Sans" w:hAnsi="Noto Sans"/>
          <w:sz w:val="22"/>
          <w:lang w:val="ru-RU"/>
        </w:rPr>
        <w:t xml:space="preserve"> это Божье приглашение отдохнуть в Нем и насладиться тем, что Он милостиво подарил нам.</w:t>
      </w:r>
    </w:p>
    <w:p w14:paraId="57177D30" w14:textId="7E23AAEF" w:rsidR="00984E73" w:rsidRPr="0034323C" w:rsidRDefault="00021F9C" w:rsidP="00021F9C">
      <w:pPr>
        <w:pStyle w:val="aa"/>
        <w:jc w:val="both"/>
        <w:rPr>
          <w:rFonts w:ascii="Noto Sans" w:hAnsi="Noto Sans"/>
          <w:sz w:val="22"/>
          <w:lang w:val="ru-RU"/>
        </w:rPr>
      </w:pPr>
      <w:r w:rsidRPr="00021F9C">
        <w:rPr>
          <w:rFonts w:ascii="Noto Sans" w:hAnsi="Noto Sans"/>
          <w:sz w:val="22"/>
          <w:lang w:val="ru-RU"/>
        </w:rPr>
        <w:t>По Божьему замыслу суббота помогает людям остановиться и не спешить. Она учит нас отдыхать от спешки, погони за результатами и достижениями. Это еженедельное признание сердцем и умом того факта, что Бог важнее наших списков дел и уровня продуктивности. Это свидетельство о смене приоритето</w:t>
      </w:r>
      <w:r w:rsidR="00C06565">
        <w:rPr>
          <w:rFonts w:ascii="Noto Sans" w:hAnsi="Noto Sans"/>
          <w:sz w:val="22"/>
          <w:lang w:val="ru-RU"/>
        </w:rPr>
        <w:t>в и о том, кому мы верны</w:t>
      </w:r>
      <w:r w:rsidRPr="00021F9C">
        <w:rPr>
          <w:rFonts w:ascii="Noto Sans" w:hAnsi="Noto Sans"/>
          <w:sz w:val="22"/>
          <w:lang w:val="ru-RU"/>
        </w:rPr>
        <w:t>. Суббота п</w:t>
      </w:r>
      <w:r w:rsidR="00C06565">
        <w:rPr>
          <w:rFonts w:ascii="Noto Sans" w:hAnsi="Noto Sans"/>
          <w:sz w:val="22"/>
          <w:lang w:val="ru-RU"/>
        </w:rPr>
        <w:t>озволяет замедлиться и почить</w:t>
      </w:r>
      <w:r w:rsidRPr="00021F9C">
        <w:rPr>
          <w:rFonts w:ascii="Noto Sans" w:hAnsi="Noto Sans"/>
          <w:sz w:val="22"/>
          <w:lang w:val="ru-RU"/>
        </w:rPr>
        <w:t xml:space="preserve"> в </w:t>
      </w:r>
      <w:r w:rsidR="003764EE">
        <w:rPr>
          <w:rFonts w:ascii="Noto Sans" w:hAnsi="Noto Sans"/>
          <w:sz w:val="22"/>
          <w:lang w:val="ru-RU"/>
        </w:rPr>
        <w:t>Божьем</w:t>
      </w:r>
      <w:r w:rsidRPr="00021F9C">
        <w:rPr>
          <w:rFonts w:ascii="Noto Sans" w:hAnsi="Noto Sans"/>
          <w:sz w:val="22"/>
          <w:lang w:val="ru-RU"/>
        </w:rPr>
        <w:t xml:space="preserve"> присутствии. Она позволяет наслаждаться Его обето</w:t>
      </w:r>
      <w:r w:rsidR="00C06565">
        <w:rPr>
          <w:rFonts w:ascii="Noto Sans" w:hAnsi="Noto Sans"/>
          <w:sz w:val="22"/>
          <w:lang w:val="ru-RU"/>
        </w:rPr>
        <w:t>ваниями</w:t>
      </w:r>
      <w:r w:rsidRPr="00021F9C">
        <w:rPr>
          <w:rFonts w:ascii="Noto Sans" w:hAnsi="Noto Sans"/>
          <w:sz w:val="22"/>
          <w:lang w:val="ru-RU"/>
        </w:rPr>
        <w:t>. Отказ от земных дел в субботу</w:t>
      </w:r>
      <w:r w:rsidR="00CC166B">
        <w:rPr>
          <w:rFonts w:ascii="Noto Sans" w:hAnsi="Noto Sans"/>
          <w:sz w:val="22"/>
          <w:lang w:val="ru-RU"/>
        </w:rPr>
        <w:t> </w:t>
      </w:r>
      <w:r w:rsidR="00CC166B"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="00CC166B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r w:rsidR="003A5680" w:rsidRPr="003A5680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это</w:t>
      </w:r>
      <w:r w:rsidR="00CC166B" w:rsidRPr="003A5680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r w:rsidRPr="00021F9C">
        <w:rPr>
          <w:rFonts w:ascii="Noto Sans" w:hAnsi="Noto Sans"/>
          <w:sz w:val="22"/>
          <w:lang w:val="ru-RU"/>
        </w:rPr>
        <w:t>важн</w:t>
      </w:r>
      <w:r w:rsidR="00CC166B">
        <w:rPr>
          <w:rFonts w:ascii="Noto Sans" w:hAnsi="Noto Sans"/>
          <w:sz w:val="22"/>
          <w:lang w:val="ru-RU"/>
        </w:rPr>
        <w:t>ое</w:t>
      </w:r>
      <w:r w:rsidRPr="00021F9C">
        <w:rPr>
          <w:rFonts w:ascii="Noto Sans" w:hAnsi="Noto Sans"/>
          <w:sz w:val="22"/>
          <w:lang w:val="ru-RU"/>
        </w:rPr>
        <w:t xml:space="preserve"> выражение нашей верности Богу, </w:t>
      </w:r>
      <w:r w:rsidR="00CC166B">
        <w:rPr>
          <w:rFonts w:ascii="Noto Sans" w:hAnsi="Noto Sans"/>
          <w:sz w:val="22"/>
          <w:lang w:val="ru-RU"/>
        </w:rPr>
        <w:t>но при этом</w:t>
      </w:r>
      <w:r w:rsidRPr="00021F9C">
        <w:rPr>
          <w:rFonts w:ascii="Noto Sans" w:hAnsi="Noto Sans"/>
          <w:sz w:val="22"/>
          <w:lang w:val="ru-RU"/>
        </w:rPr>
        <w:t xml:space="preserve"> отдых в Божьей любви и заботе</w:t>
      </w:r>
      <w:r w:rsidR="00CC166B">
        <w:rPr>
          <w:rFonts w:ascii="Noto Sans" w:hAnsi="Noto Sans"/>
          <w:sz w:val="22"/>
          <w:lang w:val="ru-RU"/>
        </w:rPr>
        <w:t> </w:t>
      </w:r>
      <w:r w:rsidR="00901AAF"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Pr="00021F9C">
        <w:rPr>
          <w:rFonts w:ascii="Noto Sans" w:hAnsi="Noto Sans"/>
          <w:sz w:val="22"/>
          <w:lang w:val="ru-RU"/>
        </w:rPr>
        <w:t xml:space="preserve"> это гораздо больше, чем простое воздержание от работы. Суббот</w:t>
      </w:r>
      <w:r w:rsidR="003A5680">
        <w:rPr>
          <w:rFonts w:ascii="Noto Sans" w:hAnsi="Noto Sans"/>
          <w:sz w:val="22"/>
          <w:lang w:val="ru-RU"/>
        </w:rPr>
        <w:t>ний отдых будет полным только в</w:t>
      </w:r>
      <w:r w:rsidRPr="00021F9C">
        <w:rPr>
          <w:rFonts w:ascii="Noto Sans" w:hAnsi="Noto Sans"/>
          <w:sz w:val="22"/>
          <w:lang w:val="ru-RU"/>
        </w:rPr>
        <w:t xml:space="preserve"> осмысленном общении с нашим Творцом. Когд</w:t>
      </w:r>
      <w:r w:rsidR="003A5680">
        <w:rPr>
          <w:rFonts w:ascii="Noto Sans" w:hAnsi="Noto Sans"/>
          <w:sz w:val="22"/>
          <w:lang w:val="ru-RU"/>
        </w:rPr>
        <w:t>а мы учимся отдыхать в</w:t>
      </w:r>
      <w:r w:rsidRPr="00021F9C">
        <w:rPr>
          <w:rFonts w:ascii="Noto Sans" w:hAnsi="Noto Sans"/>
          <w:sz w:val="22"/>
          <w:lang w:val="ru-RU"/>
        </w:rPr>
        <w:t xml:space="preserve"> неизменн</w:t>
      </w:r>
      <w:r w:rsidR="00C06565">
        <w:rPr>
          <w:rFonts w:ascii="Noto Sans" w:hAnsi="Noto Sans"/>
          <w:sz w:val="22"/>
          <w:lang w:val="ru-RU"/>
        </w:rPr>
        <w:t>ой Божьей любви, когда сосредото</w:t>
      </w:r>
      <w:r w:rsidRPr="00021F9C">
        <w:rPr>
          <w:rFonts w:ascii="Noto Sans" w:hAnsi="Noto Sans"/>
          <w:sz w:val="22"/>
          <w:lang w:val="ru-RU"/>
        </w:rPr>
        <w:t>чиваемся на Его милости, мы чувствуем радость, мир и желание поклоняться Ему всем своим существом</w:t>
      </w:r>
      <w:r w:rsidR="00984E73" w:rsidRPr="0034323C">
        <w:rPr>
          <w:rFonts w:ascii="Noto Sans" w:hAnsi="Noto Sans"/>
          <w:sz w:val="22"/>
          <w:lang w:val="ru-RU"/>
        </w:rPr>
        <w:t>.</w:t>
      </w:r>
    </w:p>
    <w:p w14:paraId="3910DCE9" w14:textId="1D95B491" w:rsidR="006024BD" w:rsidRPr="006024BD" w:rsidRDefault="006024BD" w:rsidP="006024BD">
      <w:pPr>
        <w:pStyle w:val="aa"/>
        <w:jc w:val="both"/>
        <w:rPr>
          <w:rFonts w:ascii="Noto Sans" w:hAnsi="Noto Sans"/>
          <w:sz w:val="22"/>
          <w:lang w:val="ru-RU"/>
        </w:rPr>
      </w:pPr>
      <w:r w:rsidRPr="006024BD">
        <w:rPr>
          <w:rFonts w:ascii="Noto Sans" w:hAnsi="Noto Sans"/>
          <w:sz w:val="22"/>
          <w:lang w:val="ru-RU"/>
        </w:rPr>
        <w:t>Поэтому радостное и верное соблюдение субботы становится важным признаком того, кем мы являемся и кому принадлежим. Способность праздновать субботу в мире, радости и спокойствии требует гораздо больше, чем воздержание от работы в седьмой день. Необходимо сознательное планирование, которое в течение недели готовит нас к главному событию: субб</w:t>
      </w:r>
      <w:r w:rsidR="00C06565">
        <w:rPr>
          <w:rFonts w:ascii="Noto Sans" w:hAnsi="Noto Sans"/>
          <w:sz w:val="22"/>
          <w:lang w:val="ru-RU"/>
        </w:rPr>
        <w:t>отнему миру. Суббота</w:t>
      </w:r>
      <w:r w:rsidRPr="006024BD">
        <w:rPr>
          <w:rFonts w:ascii="Noto Sans" w:hAnsi="Noto Sans"/>
          <w:sz w:val="22"/>
          <w:lang w:val="ru-RU"/>
        </w:rPr>
        <w:t xml:space="preserve"> защищает нас от </w:t>
      </w:r>
      <w:r w:rsidR="00C06565">
        <w:rPr>
          <w:rFonts w:ascii="Noto Sans" w:hAnsi="Noto Sans"/>
          <w:sz w:val="22"/>
          <w:lang w:val="ru-RU"/>
        </w:rPr>
        <w:t>культа потребления. Вместо того</w:t>
      </w:r>
      <w:r w:rsidRPr="006024BD">
        <w:rPr>
          <w:rFonts w:ascii="Noto Sans" w:hAnsi="Noto Sans"/>
          <w:sz w:val="22"/>
          <w:lang w:val="ru-RU"/>
        </w:rPr>
        <w:t xml:space="preserve"> чтобы стремиться получить все больше и больше в бесконечной погоне за властью и верховенством, мы призваны останови</w:t>
      </w:r>
      <w:r w:rsidR="00CA60C1">
        <w:rPr>
          <w:rFonts w:ascii="Noto Sans" w:hAnsi="Noto Sans"/>
          <w:sz w:val="22"/>
          <w:lang w:val="ru-RU"/>
        </w:rPr>
        <w:t>ться и почтить Бога за</w:t>
      </w:r>
      <w:r w:rsidRPr="006024BD">
        <w:rPr>
          <w:rFonts w:ascii="Noto Sans" w:hAnsi="Noto Sans"/>
          <w:sz w:val="22"/>
          <w:lang w:val="ru-RU"/>
        </w:rPr>
        <w:t xml:space="preserve"> Его милость и благодать. Это резко противоположно нашей гордости и эгоизму. Соблюдая субботу, мы стано</w:t>
      </w:r>
      <w:r w:rsidR="00CA60C1">
        <w:rPr>
          <w:rFonts w:ascii="Noto Sans" w:hAnsi="Noto Sans"/>
          <w:sz w:val="22"/>
          <w:lang w:val="ru-RU"/>
        </w:rPr>
        <w:t>вимся учениками Иисуса Христа, К</w:t>
      </w:r>
      <w:r w:rsidRPr="006024BD">
        <w:rPr>
          <w:rFonts w:ascii="Noto Sans" w:hAnsi="Noto Sans"/>
          <w:sz w:val="22"/>
          <w:lang w:val="ru-RU"/>
        </w:rPr>
        <w:t>оторый соблюдал субботу по Свое</w:t>
      </w:r>
      <w:r w:rsidR="00B1289F">
        <w:rPr>
          <w:rFonts w:ascii="Noto Sans" w:hAnsi="Noto Sans"/>
          <w:sz w:val="22"/>
          <w:lang w:val="ru-RU"/>
        </w:rPr>
        <w:t xml:space="preserve">му обыкновению </w:t>
      </w:r>
      <w:r w:rsidRPr="006024BD">
        <w:rPr>
          <w:rFonts w:ascii="Noto Sans" w:hAnsi="Noto Sans"/>
          <w:sz w:val="22"/>
          <w:lang w:val="ru-RU"/>
        </w:rPr>
        <w:t>(</w:t>
      </w:r>
      <w:proofErr w:type="spellStart"/>
      <w:r w:rsidRPr="006024BD">
        <w:rPr>
          <w:rFonts w:ascii="Noto Sans" w:hAnsi="Noto Sans"/>
          <w:sz w:val="22"/>
          <w:lang w:val="ru-RU"/>
        </w:rPr>
        <w:t>Лк</w:t>
      </w:r>
      <w:proofErr w:type="spellEnd"/>
      <w:r w:rsidRPr="006024BD">
        <w:rPr>
          <w:rFonts w:ascii="Noto Sans" w:hAnsi="Noto Sans"/>
          <w:sz w:val="22"/>
          <w:lang w:val="ru-RU"/>
        </w:rPr>
        <w:t>.</w:t>
      </w:r>
      <w:r>
        <w:rPr>
          <w:rFonts w:ascii="Noto Sans" w:hAnsi="Noto Sans"/>
          <w:sz w:val="22"/>
          <w:lang w:val="ru-RU"/>
        </w:rPr>
        <w:t> </w:t>
      </w:r>
      <w:r w:rsidRPr="006024BD">
        <w:rPr>
          <w:rFonts w:ascii="Noto Sans" w:hAnsi="Noto Sans"/>
          <w:sz w:val="22"/>
          <w:lang w:val="ru-RU"/>
        </w:rPr>
        <w:t>4:16).</w:t>
      </w:r>
    </w:p>
    <w:p w14:paraId="56F795F5" w14:textId="7034E941" w:rsidR="006024BD" w:rsidRPr="006024BD" w:rsidRDefault="00CA60C1" w:rsidP="006024BD">
      <w:pPr>
        <w:pStyle w:val="aa"/>
        <w:jc w:val="both"/>
        <w:rPr>
          <w:rFonts w:ascii="Noto Sans" w:hAnsi="Noto Sans"/>
          <w:sz w:val="22"/>
          <w:lang w:val="ru-RU"/>
        </w:rPr>
      </w:pPr>
      <w:r>
        <w:rPr>
          <w:rFonts w:ascii="Noto Sans" w:hAnsi="Noto Sans"/>
          <w:sz w:val="22"/>
          <w:lang w:val="ru-RU"/>
        </w:rPr>
        <w:t xml:space="preserve">Соблюдение </w:t>
      </w:r>
      <w:r w:rsidR="006024BD" w:rsidRPr="006024BD">
        <w:rPr>
          <w:rFonts w:ascii="Noto Sans" w:hAnsi="Noto Sans"/>
          <w:sz w:val="22"/>
          <w:lang w:val="ru-RU"/>
        </w:rPr>
        <w:t>субботы, отделение ее и посвящение Богу для Его особой цели помогает нам сосредоточить</w:t>
      </w:r>
      <w:r>
        <w:rPr>
          <w:rFonts w:ascii="Noto Sans" w:hAnsi="Noto Sans"/>
          <w:sz w:val="22"/>
          <w:lang w:val="ru-RU"/>
        </w:rPr>
        <w:t>ся на действительно важных вопросах</w:t>
      </w:r>
      <w:r w:rsidR="006024BD" w:rsidRPr="006024BD">
        <w:rPr>
          <w:rFonts w:ascii="Noto Sans" w:hAnsi="Noto Sans"/>
          <w:sz w:val="22"/>
          <w:lang w:val="ru-RU"/>
        </w:rPr>
        <w:t xml:space="preserve"> на нашем духовном пути с Иисусом. Суббота</w:t>
      </w:r>
      <w:r w:rsidR="006024BD">
        <w:rPr>
          <w:rFonts w:ascii="Noto Sans" w:hAnsi="Noto Sans"/>
          <w:sz w:val="22"/>
          <w:lang w:val="ru-RU"/>
        </w:rPr>
        <w:t> </w:t>
      </w:r>
      <w:r w:rsidR="006024BD"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="006024BD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r w:rsidR="006024BD" w:rsidRPr="006024BD">
        <w:rPr>
          <w:rFonts w:ascii="Noto Sans" w:hAnsi="Noto Sans"/>
          <w:sz w:val="22"/>
          <w:lang w:val="ru-RU"/>
        </w:rPr>
        <w:t>это н</w:t>
      </w:r>
      <w:r>
        <w:rPr>
          <w:rFonts w:ascii="Noto Sans" w:hAnsi="Noto Sans"/>
          <w:sz w:val="22"/>
          <w:lang w:val="ru-RU"/>
        </w:rPr>
        <w:t xml:space="preserve">е просто день для того, чтобы </w:t>
      </w:r>
      <w:r w:rsidR="006024BD" w:rsidRPr="006024BD">
        <w:rPr>
          <w:rFonts w:ascii="Noto Sans" w:hAnsi="Noto Sans"/>
          <w:sz w:val="22"/>
          <w:lang w:val="ru-RU"/>
        </w:rPr>
        <w:t>спать и ничего не делать. Это день поклонения е</w:t>
      </w:r>
      <w:r w:rsidR="003A5680">
        <w:rPr>
          <w:rFonts w:ascii="Noto Sans" w:hAnsi="Noto Sans"/>
          <w:sz w:val="22"/>
          <w:lang w:val="ru-RU"/>
        </w:rPr>
        <w:t>динственному истинному Господу</w:t>
      </w:r>
      <w:r>
        <w:rPr>
          <w:rFonts w:ascii="Noto Sans" w:hAnsi="Noto Sans"/>
          <w:sz w:val="22"/>
          <w:lang w:val="ru-RU"/>
        </w:rPr>
        <w:t>, именно поэтому она является</w:t>
      </w:r>
      <w:r w:rsidR="006024BD" w:rsidRPr="006024BD">
        <w:rPr>
          <w:rFonts w:ascii="Noto Sans" w:hAnsi="Noto Sans"/>
          <w:sz w:val="22"/>
          <w:lang w:val="ru-RU"/>
        </w:rPr>
        <w:t xml:space="preserve"> важным признаком того, что мы отдаем свою жизнь живому Богу Библии.</w:t>
      </w:r>
    </w:p>
    <w:p w14:paraId="08956A6C" w14:textId="7340C47F" w:rsidR="009454A1" w:rsidRPr="0034323C" w:rsidRDefault="006024BD" w:rsidP="006024BD">
      <w:pPr>
        <w:pStyle w:val="aa"/>
        <w:jc w:val="both"/>
        <w:rPr>
          <w:rFonts w:ascii="Noto Sans" w:hAnsi="Noto Sans"/>
          <w:sz w:val="22"/>
          <w:lang w:val="ru-RU"/>
        </w:rPr>
      </w:pPr>
      <w:r w:rsidRPr="006024BD">
        <w:rPr>
          <w:rFonts w:ascii="Noto Sans" w:hAnsi="Noto Sans"/>
          <w:sz w:val="22"/>
          <w:lang w:val="ru-RU"/>
        </w:rPr>
        <w:t>Давайте вместе помолимся</w:t>
      </w:r>
      <w:r w:rsidR="00C56523" w:rsidRPr="0034323C">
        <w:rPr>
          <w:rFonts w:ascii="Noto Sans" w:hAnsi="Noto Sans"/>
          <w:sz w:val="22"/>
          <w:lang w:val="ru-RU"/>
        </w:rPr>
        <w:t>.</w:t>
      </w:r>
    </w:p>
    <w:p w14:paraId="700C9E7C" w14:textId="77777777" w:rsidR="00CA60C1" w:rsidRDefault="00CA60C1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4F3EFA66" w14:textId="77777777" w:rsidR="00CA60C1" w:rsidRDefault="00CA60C1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5CFF37CE" w14:textId="77777777" w:rsidR="00CA60C1" w:rsidRDefault="00CA60C1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517D2F93" w14:textId="77777777" w:rsidR="003A5680" w:rsidRDefault="003A5680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0D85BFF5" w14:textId="38E55867" w:rsidR="003709F9" w:rsidRPr="0034323C" w:rsidRDefault="0034323C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  <w:r w:rsidRPr="0034323C">
        <w:rPr>
          <w:sz w:val="24"/>
          <w:szCs w:val="24"/>
          <w:lang w:val="ru-RU"/>
        </w:rPr>
        <w:lastRenderedPageBreak/>
        <w:t>Время для молитвы</w:t>
      </w:r>
      <w:r w:rsidR="000C5995" w:rsidRPr="0034323C">
        <w:rPr>
          <w:sz w:val="24"/>
          <w:szCs w:val="24"/>
          <w:lang w:val="ru-RU"/>
        </w:rPr>
        <w:t xml:space="preserve"> (30–45 </w:t>
      </w:r>
      <w:r w:rsidRPr="0034323C">
        <w:rPr>
          <w:sz w:val="24"/>
          <w:szCs w:val="24"/>
          <w:lang w:val="ru-RU"/>
        </w:rPr>
        <w:t>минут</w:t>
      </w:r>
      <w:r w:rsidR="000C5995" w:rsidRPr="0034323C">
        <w:rPr>
          <w:sz w:val="24"/>
          <w:szCs w:val="24"/>
          <w:lang w:val="ru-RU"/>
        </w:rPr>
        <w:t>)</w:t>
      </w:r>
    </w:p>
    <w:p w14:paraId="4A24FF04" w14:textId="630E7881" w:rsidR="00A24C9B" w:rsidRPr="0034323C" w:rsidRDefault="004554B4">
      <w:pPr>
        <w:pStyle w:val="3"/>
        <w:spacing w:before="240" w:after="120"/>
        <w:rPr>
          <w:sz w:val="23"/>
          <w:szCs w:val="23"/>
          <w:lang w:val="ru-RU"/>
        </w:rPr>
      </w:pPr>
      <w:r w:rsidRPr="0034323C">
        <w:rPr>
          <w:sz w:val="23"/>
          <w:szCs w:val="23"/>
          <w:lang w:val="ru-RU"/>
        </w:rPr>
        <w:t xml:space="preserve">Молитва </w:t>
      </w:r>
      <w:r w:rsidR="0034323C" w:rsidRPr="0034323C">
        <w:rPr>
          <w:sz w:val="23"/>
          <w:szCs w:val="23"/>
          <w:lang w:val="ru-RU"/>
        </w:rPr>
        <w:t>по Божьему Слову </w:t>
      </w:r>
      <w:r w:rsidRPr="0034323C">
        <w:rPr>
          <w:sz w:val="23"/>
          <w:szCs w:val="23"/>
          <w:lang w:val="ru-RU"/>
        </w:rPr>
        <w:t xml:space="preserve">— </w:t>
      </w:r>
      <w:proofErr w:type="spellStart"/>
      <w:r w:rsidR="0034323C" w:rsidRPr="0034323C">
        <w:rPr>
          <w:sz w:val="23"/>
          <w:szCs w:val="23"/>
          <w:lang w:val="ru-RU"/>
        </w:rPr>
        <w:t>И</w:t>
      </w:r>
      <w:r w:rsidRPr="0034323C">
        <w:rPr>
          <w:sz w:val="23"/>
          <w:szCs w:val="23"/>
          <w:lang w:val="ru-RU"/>
        </w:rPr>
        <w:t>с</w:t>
      </w:r>
      <w:proofErr w:type="spellEnd"/>
      <w:r w:rsidRPr="0034323C">
        <w:rPr>
          <w:sz w:val="23"/>
          <w:szCs w:val="23"/>
          <w:lang w:val="ru-RU"/>
        </w:rPr>
        <w:t>. 58:13, 14</w:t>
      </w:r>
    </w:p>
    <w:p w14:paraId="6868DFC9" w14:textId="000E2B52" w:rsidR="0048744D" w:rsidRPr="0034323C" w:rsidRDefault="00984E73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34323C">
        <w:rPr>
          <w:rFonts w:ascii="Noto Sans" w:hAnsi="Noto Sans"/>
          <w:sz w:val="22"/>
          <w:szCs w:val="22"/>
          <w:lang w:val="ru-RU"/>
        </w:rPr>
        <w:t>«</w:t>
      </w:r>
      <w:r w:rsidR="0034323C" w:rsidRPr="0034323C">
        <w:rPr>
          <w:rFonts w:ascii="Noto Sans" w:hAnsi="Noto Sans"/>
          <w:sz w:val="22"/>
          <w:szCs w:val="22"/>
          <w:lang w:val="ru-RU"/>
        </w:rPr>
        <w:t xml:space="preserve">Если ты удержишь ногу твою ради субботы от исполнения </w:t>
      </w:r>
      <w:r w:rsidR="00CA60C1">
        <w:rPr>
          <w:rFonts w:ascii="Noto Sans" w:hAnsi="Noto Sans"/>
          <w:sz w:val="22"/>
          <w:szCs w:val="22"/>
          <w:lang w:val="ru-RU"/>
        </w:rPr>
        <w:t>прихотей твоих во свято</w:t>
      </w:r>
      <w:r w:rsidR="0034323C" w:rsidRPr="0034323C">
        <w:rPr>
          <w:rFonts w:ascii="Noto Sans" w:hAnsi="Noto Sans"/>
          <w:sz w:val="22"/>
          <w:szCs w:val="22"/>
          <w:lang w:val="ru-RU"/>
        </w:rPr>
        <w:t>й день Мой, и будешь называть субботу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пустословить,</w:t>
      </w:r>
      <w:r w:rsidR="0034323C">
        <w:rPr>
          <w:rFonts w:ascii="Noto Sans" w:hAnsi="Noto Sans"/>
          <w:sz w:val="22"/>
          <w:szCs w:val="22"/>
          <w:lang w:val="ru-RU"/>
        </w:rPr>
        <w:t> </w:t>
      </w:r>
      <w:r w:rsidR="0034323C" w:rsidRPr="0034323C">
        <w:rPr>
          <w:rFonts w:ascii="Noto Sans" w:hAnsi="Noto Sans"/>
          <w:sz w:val="22"/>
          <w:szCs w:val="22"/>
          <w:lang w:val="ru-RU"/>
        </w:rPr>
        <w:t>—</w:t>
      </w:r>
      <w:r w:rsidR="0034323C">
        <w:rPr>
          <w:rFonts w:ascii="Noto Sans" w:hAnsi="Noto Sans"/>
          <w:sz w:val="22"/>
          <w:szCs w:val="22"/>
          <w:lang w:val="ru-RU"/>
        </w:rPr>
        <w:t xml:space="preserve"> </w:t>
      </w:r>
      <w:r w:rsidR="0034323C" w:rsidRPr="0034323C">
        <w:rPr>
          <w:rFonts w:ascii="Noto Sans" w:hAnsi="Noto Sans"/>
          <w:sz w:val="22"/>
          <w:szCs w:val="22"/>
          <w:lang w:val="ru-RU"/>
        </w:rPr>
        <w:t xml:space="preserve">то будешь иметь радость в Господе, и </w:t>
      </w:r>
      <w:proofErr w:type="gramStart"/>
      <w:r w:rsidR="0034323C" w:rsidRPr="0034323C">
        <w:rPr>
          <w:rFonts w:ascii="Noto Sans" w:hAnsi="Noto Sans"/>
          <w:sz w:val="22"/>
          <w:szCs w:val="22"/>
          <w:lang w:val="ru-RU"/>
        </w:rPr>
        <w:t>Я</w:t>
      </w:r>
      <w:proofErr w:type="gramEnd"/>
      <w:r w:rsidR="0034323C" w:rsidRPr="0034323C">
        <w:rPr>
          <w:rFonts w:ascii="Noto Sans" w:hAnsi="Noto Sans"/>
          <w:sz w:val="22"/>
          <w:szCs w:val="22"/>
          <w:lang w:val="ru-RU"/>
        </w:rPr>
        <w:t xml:space="preserve"> возведу тебя на высоты земли и дам вкусить тебе наследие Иакова, отца твоего: уста Господни изрекли это</w:t>
      </w:r>
      <w:r w:rsidRPr="0034323C">
        <w:rPr>
          <w:rFonts w:ascii="Noto Sans" w:hAnsi="Noto Sans"/>
          <w:sz w:val="22"/>
          <w:szCs w:val="22"/>
          <w:lang w:val="ru-RU"/>
        </w:rPr>
        <w:t>»</w:t>
      </w:r>
      <w:r w:rsidR="0034323C">
        <w:rPr>
          <w:rFonts w:ascii="Noto Sans" w:hAnsi="Noto Sans"/>
          <w:sz w:val="22"/>
          <w:szCs w:val="22"/>
          <w:lang w:val="ru-RU"/>
        </w:rPr>
        <w:t>.</w:t>
      </w:r>
    </w:p>
    <w:p w14:paraId="532EB15C" w14:textId="77777777" w:rsidR="00984E73" w:rsidRPr="0034323C" w:rsidRDefault="00984E73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</w:p>
    <w:p w14:paraId="52C624BC" w14:textId="6D41ECE5" w:rsidR="00F52887" w:rsidRPr="0034323C" w:rsidRDefault="00F52887" w:rsidP="007C2E7D">
      <w:pPr>
        <w:jc w:val="both"/>
        <w:rPr>
          <w:rFonts w:ascii="Noto Sans" w:hAnsi="Noto Sans"/>
          <w:b/>
          <w:bCs/>
          <w:sz w:val="22"/>
          <w:szCs w:val="22"/>
          <w:lang w:val="ru-RU"/>
        </w:rPr>
      </w:pPr>
      <w:r w:rsidRPr="0034323C">
        <w:rPr>
          <w:rFonts w:ascii="Noto Sans" w:hAnsi="Noto Sans"/>
          <w:b/>
          <w:bCs/>
          <w:sz w:val="22"/>
          <w:szCs w:val="22"/>
          <w:lang w:val="ru-RU"/>
        </w:rPr>
        <w:t>«</w:t>
      </w:r>
      <w:r w:rsidR="005C297C">
        <w:rPr>
          <w:rFonts w:ascii="Noto Sans" w:hAnsi="Noto Sans"/>
          <w:b/>
          <w:bCs/>
          <w:sz w:val="22"/>
          <w:szCs w:val="22"/>
          <w:lang w:val="ru-RU"/>
        </w:rPr>
        <w:t>Б</w:t>
      </w:r>
      <w:r w:rsidR="005C297C" w:rsidRPr="005C297C">
        <w:rPr>
          <w:rFonts w:ascii="Noto Sans" w:hAnsi="Noto Sans"/>
          <w:b/>
          <w:bCs/>
          <w:sz w:val="22"/>
          <w:szCs w:val="22"/>
          <w:lang w:val="ru-RU"/>
        </w:rPr>
        <w:t>удешь называть субботу отрадою</w:t>
      </w:r>
      <w:r w:rsidRPr="0034323C">
        <w:rPr>
          <w:rFonts w:ascii="Noto Sans" w:hAnsi="Noto Sans"/>
          <w:b/>
          <w:bCs/>
          <w:sz w:val="22"/>
          <w:szCs w:val="22"/>
          <w:lang w:val="ru-RU"/>
        </w:rPr>
        <w:t>»</w:t>
      </w:r>
    </w:p>
    <w:p w14:paraId="161CA7AE" w14:textId="6E3CE33D" w:rsidR="005316E2" w:rsidRPr="0034323C" w:rsidRDefault="00BD7768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>
        <w:rPr>
          <w:rFonts w:ascii="Noto Sans" w:hAnsi="Noto Sans"/>
          <w:i/>
          <w:iCs/>
          <w:sz w:val="22"/>
          <w:szCs w:val="22"/>
          <w:lang w:val="ru-RU"/>
        </w:rPr>
        <w:t>Наш Отец</w:t>
      </w:r>
      <w:r w:rsidRPr="00BD7768">
        <w:rPr>
          <w:rFonts w:ascii="Noto Sans" w:hAnsi="Noto Sans"/>
          <w:i/>
          <w:iCs/>
          <w:sz w:val="22"/>
          <w:szCs w:val="22"/>
          <w:lang w:val="ru-RU"/>
        </w:rPr>
        <w:t>, к</w:t>
      </w:r>
      <w:r w:rsidR="00CA60C1">
        <w:rPr>
          <w:rFonts w:ascii="Noto Sans" w:hAnsi="Noto Sans"/>
          <w:i/>
          <w:iCs/>
          <w:sz w:val="22"/>
          <w:szCs w:val="22"/>
          <w:lang w:val="ru-RU"/>
        </w:rPr>
        <w:t>акой невероятный дар Ты нам дал!</w:t>
      </w:r>
      <w:r w:rsidRPr="00BD7768">
        <w:rPr>
          <w:rFonts w:ascii="Noto Sans" w:hAnsi="Noto Sans"/>
          <w:i/>
          <w:iCs/>
          <w:sz w:val="22"/>
          <w:szCs w:val="22"/>
          <w:lang w:val="ru-RU"/>
        </w:rPr>
        <w:t xml:space="preserve"> Спасибо за то, что мы не обречены на жизнь в режиме непрерывной занятости, а созданы для того, чтоб</w:t>
      </w:r>
      <w:r w:rsidR="00CA60C1">
        <w:rPr>
          <w:rFonts w:ascii="Noto Sans" w:hAnsi="Noto Sans"/>
          <w:i/>
          <w:iCs/>
          <w:sz w:val="22"/>
          <w:szCs w:val="22"/>
          <w:lang w:val="ru-RU"/>
        </w:rPr>
        <w:t>ы каждый седьмой день пребывать</w:t>
      </w:r>
      <w:r w:rsidRPr="00BD7768">
        <w:rPr>
          <w:rFonts w:ascii="Noto Sans" w:hAnsi="Noto Sans"/>
          <w:i/>
          <w:iCs/>
          <w:sz w:val="22"/>
          <w:szCs w:val="22"/>
          <w:lang w:val="ru-RU"/>
        </w:rPr>
        <w:t xml:space="preserve"> в особом общении, покое и мире с Тобой. Боже, часто мы делаем субботу наиболее загруженным днем недели и теряем из виду ее назнач</w:t>
      </w:r>
      <w:r w:rsidR="003A5680">
        <w:rPr>
          <w:rFonts w:ascii="Noto Sans" w:hAnsi="Noto Sans"/>
          <w:i/>
          <w:iCs/>
          <w:sz w:val="22"/>
          <w:szCs w:val="22"/>
          <w:lang w:val="ru-RU"/>
        </w:rPr>
        <w:t>ение. Прости нас. Научи нас</w:t>
      </w:r>
      <w:r w:rsidRPr="00BD7768">
        <w:rPr>
          <w:rFonts w:ascii="Noto Sans" w:hAnsi="Noto Sans"/>
          <w:i/>
          <w:iCs/>
          <w:sz w:val="22"/>
          <w:szCs w:val="22"/>
          <w:lang w:val="ru-RU"/>
        </w:rPr>
        <w:t xml:space="preserve"> соблюдать святость субботы и делать ее отрадой для каждого в сфере нашего влияния. Аминь</w:t>
      </w:r>
      <w:r w:rsidR="00984E73" w:rsidRPr="0034323C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545558B4" w14:textId="77777777" w:rsidR="00F52887" w:rsidRPr="0034323C" w:rsidRDefault="00F52887" w:rsidP="007C2E7D">
      <w:pPr>
        <w:jc w:val="both"/>
        <w:rPr>
          <w:rFonts w:ascii="Noto Sans" w:hAnsi="Noto Sans"/>
          <w:i/>
          <w:sz w:val="22"/>
          <w:szCs w:val="22"/>
          <w:lang w:val="ru-RU"/>
        </w:rPr>
      </w:pPr>
    </w:p>
    <w:p w14:paraId="645977FB" w14:textId="3BF7E626" w:rsidR="005316E2" w:rsidRPr="0034323C" w:rsidRDefault="00F52887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  <w:r w:rsidRPr="0034323C">
        <w:rPr>
          <w:rFonts w:ascii="Noto Sans" w:hAnsi="Noto Sans"/>
          <w:b/>
          <w:sz w:val="22"/>
          <w:szCs w:val="22"/>
          <w:lang w:val="ru-RU"/>
        </w:rPr>
        <w:t>«Не</w:t>
      </w:r>
      <w:r w:rsidR="005C297C">
        <w:rPr>
          <w:rFonts w:ascii="Noto Sans" w:hAnsi="Noto Sans"/>
          <w:b/>
          <w:sz w:val="22"/>
          <w:szCs w:val="22"/>
          <w:lang w:val="ru-RU"/>
        </w:rPr>
        <w:t xml:space="preserve"> будешь…</w:t>
      </w:r>
      <w:r w:rsidRPr="0034323C">
        <w:rPr>
          <w:rFonts w:ascii="Noto Sans" w:hAnsi="Noto Sans"/>
          <w:b/>
          <w:sz w:val="22"/>
          <w:szCs w:val="22"/>
          <w:lang w:val="ru-RU"/>
        </w:rPr>
        <w:t xml:space="preserve">  п</w:t>
      </w:r>
      <w:r w:rsidR="005C297C">
        <w:rPr>
          <w:rFonts w:ascii="Noto Sans" w:hAnsi="Noto Sans"/>
          <w:b/>
          <w:sz w:val="22"/>
          <w:szCs w:val="22"/>
          <w:lang w:val="ru-RU"/>
        </w:rPr>
        <w:t>устословить</w:t>
      </w:r>
      <w:r w:rsidRPr="0034323C">
        <w:rPr>
          <w:rFonts w:ascii="Noto Sans" w:hAnsi="Noto Sans"/>
          <w:b/>
          <w:sz w:val="22"/>
          <w:szCs w:val="22"/>
          <w:lang w:val="ru-RU"/>
        </w:rPr>
        <w:t>»</w:t>
      </w:r>
    </w:p>
    <w:p w14:paraId="2219600C" w14:textId="70D49C1A" w:rsidR="001A69A9" w:rsidRPr="0034323C" w:rsidRDefault="00BD7768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BD7768">
        <w:rPr>
          <w:rFonts w:ascii="Noto Sans" w:hAnsi="Noto Sans"/>
          <w:i/>
          <w:iCs/>
          <w:sz w:val="22"/>
          <w:szCs w:val="22"/>
          <w:lang w:val="ru-RU"/>
        </w:rPr>
        <w:t xml:space="preserve">Иисус, отдаем Тебе честь и </w:t>
      </w:r>
      <w:r>
        <w:rPr>
          <w:rFonts w:ascii="Noto Sans" w:hAnsi="Noto Sans"/>
          <w:i/>
          <w:iCs/>
          <w:sz w:val="22"/>
          <w:szCs w:val="22"/>
          <w:lang w:val="ru-RU"/>
        </w:rPr>
        <w:t>славу</w:t>
      </w:r>
      <w:r w:rsidRPr="00BD7768">
        <w:rPr>
          <w:rFonts w:ascii="Noto Sans" w:hAnsi="Noto Sans"/>
          <w:i/>
          <w:iCs/>
          <w:sz w:val="22"/>
          <w:szCs w:val="22"/>
          <w:lang w:val="ru-RU"/>
        </w:rPr>
        <w:t>, потому что Ты святой и достойный. Спасибо за субботу — день, когда мы можем сосредоточиться на Тебе, Твоем Слове, Твоем творении и быть благо</w:t>
      </w:r>
      <w:r w:rsidR="00CA60C1">
        <w:rPr>
          <w:rFonts w:ascii="Noto Sans" w:hAnsi="Noto Sans"/>
          <w:i/>
          <w:iCs/>
          <w:sz w:val="22"/>
          <w:szCs w:val="22"/>
          <w:lang w:val="ru-RU"/>
        </w:rPr>
        <w:t>словением для ближних</w:t>
      </w:r>
      <w:r w:rsidRPr="00BD7768">
        <w:rPr>
          <w:rFonts w:ascii="Noto Sans" w:hAnsi="Noto Sans"/>
          <w:i/>
          <w:iCs/>
          <w:sz w:val="22"/>
          <w:szCs w:val="22"/>
          <w:lang w:val="ru-RU"/>
        </w:rPr>
        <w:t xml:space="preserve">. </w:t>
      </w:r>
      <w:r>
        <w:rPr>
          <w:rFonts w:ascii="Noto Sans" w:hAnsi="Noto Sans"/>
          <w:i/>
          <w:iCs/>
          <w:sz w:val="22"/>
          <w:szCs w:val="22"/>
          <w:lang w:val="ru-RU"/>
        </w:rPr>
        <w:t>Но</w:t>
      </w:r>
      <w:r w:rsidRPr="00BD7768">
        <w:rPr>
          <w:rFonts w:ascii="Noto Sans" w:hAnsi="Noto Sans"/>
          <w:i/>
          <w:iCs/>
          <w:sz w:val="22"/>
          <w:szCs w:val="22"/>
          <w:lang w:val="ru-RU"/>
        </w:rPr>
        <w:t xml:space="preserve"> часто мы проводим эти святые часы в пустых разгов</w:t>
      </w:r>
      <w:r w:rsidR="00CA60C1">
        <w:rPr>
          <w:rFonts w:ascii="Noto Sans" w:hAnsi="Noto Sans"/>
          <w:i/>
          <w:iCs/>
          <w:sz w:val="22"/>
          <w:szCs w:val="22"/>
          <w:lang w:val="ru-RU"/>
        </w:rPr>
        <w:t>орах и занятиях, которые не прославляют</w:t>
      </w:r>
      <w:r w:rsidRPr="00BD7768">
        <w:rPr>
          <w:rFonts w:ascii="Noto Sans" w:hAnsi="Noto Sans"/>
          <w:i/>
          <w:iCs/>
          <w:sz w:val="22"/>
          <w:szCs w:val="22"/>
          <w:lang w:val="ru-RU"/>
        </w:rPr>
        <w:t xml:space="preserve"> Тебя. Прости нас и научи, как сделать субботу возвышенной, прекрасной и святой. Аминь</w:t>
      </w:r>
      <w:r w:rsidR="00620894" w:rsidRPr="0034323C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682FB657" w14:textId="77777777" w:rsidR="001A69A9" w:rsidRPr="0034323C" w:rsidRDefault="001A69A9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</w:p>
    <w:p w14:paraId="258EF15C" w14:textId="77777777" w:rsidR="00CA60C1" w:rsidRPr="00CA60C1" w:rsidRDefault="00CA60C1" w:rsidP="00CA60C1">
      <w:pPr>
        <w:spacing w:before="240" w:after="120"/>
        <w:jc w:val="both"/>
        <w:outlineLvl w:val="2"/>
        <w:rPr>
          <w:rFonts w:ascii="Noto Sans" w:eastAsia="MS Mincho" w:hAnsi="Noto Sans" w:cs="Times New Roman"/>
          <w:b/>
          <w:sz w:val="23"/>
          <w:szCs w:val="23"/>
          <w:lang w:val="ru-RU"/>
        </w:rPr>
      </w:pPr>
      <w:r w:rsidRPr="00CA60C1">
        <w:rPr>
          <w:rFonts w:ascii="Noto Sans" w:eastAsia="MS Mincho" w:hAnsi="Noto Sans" w:cs="Times New Roman"/>
          <w:b/>
          <w:sz w:val="23"/>
          <w:szCs w:val="23"/>
          <w:lang w:val="ru-RU"/>
        </w:rPr>
        <w:t>Дополнительные рекомендации</w:t>
      </w:r>
    </w:p>
    <w:p w14:paraId="77CE1CDA" w14:textId="77777777" w:rsidR="00CA60C1" w:rsidRPr="00CA60C1" w:rsidRDefault="00CA60C1" w:rsidP="00CA60C1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CA60C1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Благодарение и прославление.</w:t>
      </w:r>
      <w:r w:rsidRPr="00CA60C1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Поблагодарите Бога за полученные благословения и прославьте Господа за Его милость.</w:t>
      </w:r>
    </w:p>
    <w:p w14:paraId="3935CD82" w14:textId="77777777" w:rsidR="00CA60C1" w:rsidRPr="00CA60C1" w:rsidRDefault="00CA60C1" w:rsidP="00CA60C1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CA60C1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Покаяние.</w:t>
      </w:r>
      <w:r w:rsidRPr="00CA60C1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несколько минут исповеданию грехов и поблагодарите Бога за Его прощение.</w:t>
      </w:r>
    </w:p>
    <w:p w14:paraId="6019C6DF" w14:textId="77CEA774" w:rsidR="00CA60C1" w:rsidRPr="00CA60C1" w:rsidRDefault="00CA60C1" w:rsidP="00CA60C1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CA60C1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Божье водительство.</w:t>
      </w:r>
      <w:r w:rsidRPr="00CA60C1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</w:t>
      </w:r>
      <w:r w:rsidR="003A5680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>осите Бога наделить вас мудростью</w:t>
      </w:r>
      <w:bookmarkStart w:id="0" w:name="_GoBack"/>
      <w:bookmarkEnd w:id="0"/>
      <w:r w:rsidRPr="00CA60C1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для решения текущих проблем и принятия решений.</w:t>
      </w:r>
    </w:p>
    <w:p w14:paraId="57EF4043" w14:textId="77777777" w:rsidR="00CA60C1" w:rsidRPr="00CA60C1" w:rsidRDefault="00CA60C1" w:rsidP="00CA60C1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CA60C1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Молитвы о нашей Церкви.</w:t>
      </w:r>
      <w:r w:rsidRPr="00CA60C1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Попросите Бога благословить усилия региональных церковных организаций и Всемирной Церкви (см. представленные на отдельном листе молитвенные просьбы).</w:t>
      </w:r>
    </w:p>
    <w:p w14:paraId="10812FB9" w14:textId="77777777" w:rsidR="00CA60C1" w:rsidRPr="00CA60C1" w:rsidRDefault="00CA60C1" w:rsidP="00CA60C1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CA60C1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Молитвенные просьбы местных церквей.</w:t>
      </w:r>
      <w:r w:rsidRPr="00CA60C1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Помолитесь о текущих нуждах членов церкви, их семей и соседей.</w:t>
      </w:r>
    </w:p>
    <w:p w14:paraId="47107677" w14:textId="77777777" w:rsidR="00CA60C1" w:rsidRPr="00CA60C1" w:rsidRDefault="00CA60C1" w:rsidP="00CA60C1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CA60C1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Беседа с Богом.</w:t>
      </w:r>
      <w:r w:rsidRPr="00CA60C1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время, чтобы услышать Божий голос, и прославьте Его пением.</w:t>
      </w:r>
    </w:p>
    <w:p w14:paraId="5D9D9E27" w14:textId="77777777" w:rsidR="00CA60C1" w:rsidRPr="00CA60C1" w:rsidRDefault="00CA60C1" w:rsidP="00CA60C1">
      <w:pPr>
        <w:jc w:val="both"/>
        <w:rPr>
          <w:rFonts w:eastAsia="MS Mincho" w:cs="Times New Roman"/>
          <w:sz w:val="24"/>
          <w:szCs w:val="24"/>
          <w:lang w:val="ru-RU"/>
        </w:rPr>
      </w:pPr>
    </w:p>
    <w:p w14:paraId="02C91FBB" w14:textId="77777777" w:rsidR="00CA60C1" w:rsidRPr="00CA60C1" w:rsidRDefault="00CA60C1" w:rsidP="00CA60C1">
      <w:pPr>
        <w:jc w:val="both"/>
        <w:rPr>
          <w:rFonts w:eastAsia="MS Mincho" w:cs="Times New Roman"/>
          <w:b/>
          <w:sz w:val="24"/>
          <w:szCs w:val="24"/>
          <w:lang w:val="en-US"/>
        </w:rPr>
      </w:pPr>
      <w:r w:rsidRPr="00CA60C1">
        <w:rPr>
          <w:rFonts w:eastAsia="MS Mincho" w:cs="Times New Roman"/>
          <w:b/>
          <w:sz w:val="24"/>
          <w:szCs w:val="24"/>
          <w:lang w:val="ru-RU"/>
        </w:rPr>
        <w:t>Рекомендуемые</w:t>
      </w:r>
      <w:r w:rsidRPr="00CA60C1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CA60C1">
        <w:rPr>
          <w:rFonts w:eastAsia="MS Mincho" w:cs="Times New Roman"/>
          <w:b/>
          <w:sz w:val="24"/>
          <w:szCs w:val="24"/>
          <w:lang w:val="ru-RU"/>
        </w:rPr>
        <w:t>гимны</w:t>
      </w:r>
      <w:r w:rsidRPr="00CA60C1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CA60C1">
        <w:rPr>
          <w:rFonts w:eastAsia="MS Mincho" w:cs="Times New Roman"/>
          <w:b/>
          <w:sz w:val="24"/>
          <w:szCs w:val="24"/>
          <w:lang w:val="ru-RU"/>
        </w:rPr>
        <w:t>для</w:t>
      </w:r>
      <w:r w:rsidRPr="00CA60C1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CA60C1">
        <w:rPr>
          <w:rFonts w:eastAsia="MS Mincho" w:cs="Times New Roman"/>
          <w:b/>
          <w:sz w:val="24"/>
          <w:szCs w:val="24"/>
          <w:lang w:val="ru-RU"/>
        </w:rPr>
        <w:t>общего</w:t>
      </w:r>
      <w:r w:rsidRPr="00CA60C1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CA60C1">
        <w:rPr>
          <w:rFonts w:eastAsia="MS Mincho" w:cs="Times New Roman"/>
          <w:b/>
          <w:sz w:val="24"/>
          <w:szCs w:val="24"/>
          <w:lang w:val="ru-RU"/>
        </w:rPr>
        <w:t>пения</w:t>
      </w:r>
    </w:p>
    <w:p w14:paraId="4E447B2F" w14:textId="77777777" w:rsidR="00CA60C1" w:rsidRDefault="00CA60C1" w:rsidP="004C76A7">
      <w:pPr>
        <w:jc w:val="both"/>
        <w:rPr>
          <w:rFonts w:ascii="Noto Sans" w:hAnsi="Noto Sans"/>
          <w:i/>
          <w:sz w:val="22"/>
          <w:szCs w:val="22"/>
          <w:highlight w:val="yellow"/>
          <w:lang w:val="en-US"/>
        </w:rPr>
      </w:pPr>
    </w:p>
    <w:p w14:paraId="0697C4B6" w14:textId="78D2E913" w:rsidR="00A4798B" w:rsidRPr="00C06565" w:rsidRDefault="009C7626" w:rsidP="004C76A7">
      <w:pPr>
        <w:jc w:val="both"/>
        <w:rPr>
          <w:rFonts w:ascii="Noto Sans" w:hAnsi="Noto Sans"/>
          <w:sz w:val="22"/>
          <w:szCs w:val="22"/>
          <w:highlight w:val="yellow"/>
          <w:lang w:val="en-US"/>
        </w:rPr>
      </w:pPr>
      <w:r w:rsidRPr="00C06565">
        <w:rPr>
          <w:rFonts w:ascii="Noto Sans" w:hAnsi="Noto Sans"/>
          <w:i/>
          <w:sz w:val="22"/>
          <w:szCs w:val="22"/>
          <w:highlight w:val="yellow"/>
          <w:lang w:val="en-US"/>
        </w:rPr>
        <w:t>SDA Hymnal:</w:t>
      </w:r>
      <w:r w:rsidRPr="00C06565">
        <w:rPr>
          <w:rFonts w:ascii="Noto Sans" w:hAnsi="Noto Sans"/>
          <w:sz w:val="22"/>
          <w:szCs w:val="22"/>
          <w:highlight w:val="yellow"/>
          <w:lang w:val="en-US"/>
        </w:rPr>
        <w:t xml:space="preserve"> Day Is Dying in the West (#51); O Day of Rest and Gladness (#382); Wonderful Peace (#466)</w:t>
      </w:r>
    </w:p>
    <w:p w14:paraId="492136DB" w14:textId="44AF0E78" w:rsidR="006810F6" w:rsidRPr="00C06565" w:rsidRDefault="00F92251" w:rsidP="004C76A7">
      <w:pPr>
        <w:jc w:val="both"/>
        <w:rPr>
          <w:rFonts w:ascii="Noto Sans" w:hAnsi="Noto Sans"/>
          <w:sz w:val="22"/>
          <w:szCs w:val="22"/>
          <w:lang w:val="en-US"/>
        </w:rPr>
      </w:pPr>
      <w:r w:rsidRPr="0034323C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Другие</w:t>
      </w:r>
      <w:r w:rsidR="006810F6" w:rsidRPr="00C06565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 xml:space="preserve"> </w:t>
      </w:r>
      <w:r w:rsidRPr="0034323C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песни</w:t>
      </w:r>
      <w:r w:rsidR="006810F6" w:rsidRPr="00C06565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 xml:space="preserve">: </w:t>
      </w:r>
      <w:r w:rsidR="006810F6" w:rsidRPr="00C06565">
        <w:rPr>
          <w:rFonts w:ascii="Noto Sans" w:hAnsi="Noto Sans"/>
          <w:sz w:val="22"/>
          <w:szCs w:val="22"/>
          <w:highlight w:val="yellow"/>
          <w:lang w:val="en-US"/>
        </w:rPr>
        <w:t>This Is the Day; Surely the Presence of the Lord, A Temple Made of Time</w:t>
      </w:r>
    </w:p>
    <w:p w14:paraId="16475179" w14:textId="5CAE6CCF" w:rsidR="004529AE" w:rsidRPr="00C06565" w:rsidRDefault="004529AE" w:rsidP="007C2E7D">
      <w:pPr>
        <w:tabs>
          <w:tab w:val="left" w:pos="3560"/>
        </w:tabs>
        <w:jc w:val="both"/>
        <w:rPr>
          <w:lang w:val="en-US"/>
        </w:rPr>
      </w:pPr>
    </w:p>
    <w:sectPr w:rsidR="004529AE" w:rsidRPr="00C06565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A553A" w14:textId="77777777" w:rsidR="007131F6" w:rsidRDefault="007131F6" w:rsidP="008F106B">
      <w:r>
        <w:separator/>
      </w:r>
    </w:p>
  </w:endnote>
  <w:endnote w:type="continuationSeparator" w:id="0">
    <w:p w14:paraId="21060C81" w14:textId="77777777" w:rsidR="007131F6" w:rsidRDefault="007131F6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F9D68" w14:textId="77777777" w:rsidR="007131F6" w:rsidRDefault="007131F6" w:rsidP="008F106B">
      <w:r>
        <w:separator/>
      </w:r>
    </w:p>
  </w:footnote>
  <w:footnote w:type="continuationSeparator" w:id="0">
    <w:p w14:paraId="419064DD" w14:textId="77777777" w:rsidR="007131F6" w:rsidRDefault="007131F6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545"/>
    <w:rsid w:val="00013601"/>
    <w:rsid w:val="00016C45"/>
    <w:rsid w:val="0002126E"/>
    <w:rsid w:val="00021F9C"/>
    <w:rsid w:val="00027811"/>
    <w:rsid w:val="000332AE"/>
    <w:rsid w:val="00036F6C"/>
    <w:rsid w:val="00046D8D"/>
    <w:rsid w:val="000614CF"/>
    <w:rsid w:val="00067008"/>
    <w:rsid w:val="000703B7"/>
    <w:rsid w:val="000717AE"/>
    <w:rsid w:val="00072BC6"/>
    <w:rsid w:val="00075BC8"/>
    <w:rsid w:val="0008219B"/>
    <w:rsid w:val="00083F86"/>
    <w:rsid w:val="0008763D"/>
    <w:rsid w:val="00090CD4"/>
    <w:rsid w:val="000A04A3"/>
    <w:rsid w:val="000A48B9"/>
    <w:rsid w:val="000A5E6B"/>
    <w:rsid w:val="000B521D"/>
    <w:rsid w:val="000C380E"/>
    <w:rsid w:val="000C5995"/>
    <w:rsid w:val="000C66FD"/>
    <w:rsid w:val="000D6652"/>
    <w:rsid w:val="001001E4"/>
    <w:rsid w:val="001001EB"/>
    <w:rsid w:val="00103776"/>
    <w:rsid w:val="001311FD"/>
    <w:rsid w:val="00134577"/>
    <w:rsid w:val="00143433"/>
    <w:rsid w:val="00147207"/>
    <w:rsid w:val="001551E3"/>
    <w:rsid w:val="00163B93"/>
    <w:rsid w:val="00186E97"/>
    <w:rsid w:val="00187592"/>
    <w:rsid w:val="00192FBB"/>
    <w:rsid w:val="001A3B3D"/>
    <w:rsid w:val="001A4BEB"/>
    <w:rsid w:val="001A5DA4"/>
    <w:rsid w:val="001A69A9"/>
    <w:rsid w:val="001C35C2"/>
    <w:rsid w:val="001C4DB6"/>
    <w:rsid w:val="001D5883"/>
    <w:rsid w:val="001E7EC0"/>
    <w:rsid w:val="0020057C"/>
    <w:rsid w:val="00201C20"/>
    <w:rsid w:val="00214B12"/>
    <w:rsid w:val="002150F9"/>
    <w:rsid w:val="002162DF"/>
    <w:rsid w:val="00230BC7"/>
    <w:rsid w:val="00252958"/>
    <w:rsid w:val="00263677"/>
    <w:rsid w:val="00267384"/>
    <w:rsid w:val="00272FD7"/>
    <w:rsid w:val="002742A9"/>
    <w:rsid w:val="00281D5D"/>
    <w:rsid w:val="00283956"/>
    <w:rsid w:val="00286E51"/>
    <w:rsid w:val="00293C41"/>
    <w:rsid w:val="00293E89"/>
    <w:rsid w:val="002B6C1C"/>
    <w:rsid w:val="002C3253"/>
    <w:rsid w:val="002D093A"/>
    <w:rsid w:val="002D2F89"/>
    <w:rsid w:val="0030417E"/>
    <w:rsid w:val="00306F9A"/>
    <w:rsid w:val="00312163"/>
    <w:rsid w:val="00313E94"/>
    <w:rsid w:val="00315622"/>
    <w:rsid w:val="00316020"/>
    <w:rsid w:val="00320B5D"/>
    <w:rsid w:val="00324B67"/>
    <w:rsid w:val="003257DC"/>
    <w:rsid w:val="003326CD"/>
    <w:rsid w:val="0033605A"/>
    <w:rsid w:val="00337F16"/>
    <w:rsid w:val="00342CC7"/>
    <w:rsid w:val="0034323C"/>
    <w:rsid w:val="00343B49"/>
    <w:rsid w:val="00345DCA"/>
    <w:rsid w:val="003520C5"/>
    <w:rsid w:val="003634C8"/>
    <w:rsid w:val="00367B5C"/>
    <w:rsid w:val="003709F9"/>
    <w:rsid w:val="003726F2"/>
    <w:rsid w:val="00372C3D"/>
    <w:rsid w:val="00372F8B"/>
    <w:rsid w:val="00373D16"/>
    <w:rsid w:val="00374666"/>
    <w:rsid w:val="003764EE"/>
    <w:rsid w:val="0038579A"/>
    <w:rsid w:val="00391F35"/>
    <w:rsid w:val="003A00F2"/>
    <w:rsid w:val="003A0F0B"/>
    <w:rsid w:val="003A5680"/>
    <w:rsid w:val="003B1BE9"/>
    <w:rsid w:val="003B5CD4"/>
    <w:rsid w:val="003C78D0"/>
    <w:rsid w:val="003D757C"/>
    <w:rsid w:val="003E0482"/>
    <w:rsid w:val="003E22CC"/>
    <w:rsid w:val="003E643E"/>
    <w:rsid w:val="003F1184"/>
    <w:rsid w:val="004008DF"/>
    <w:rsid w:val="00423F8A"/>
    <w:rsid w:val="00426732"/>
    <w:rsid w:val="004271F4"/>
    <w:rsid w:val="00427610"/>
    <w:rsid w:val="00427F77"/>
    <w:rsid w:val="004365F4"/>
    <w:rsid w:val="004375CC"/>
    <w:rsid w:val="004477E3"/>
    <w:rsid w:val="004529AE"/>
    <w:rsid w:val="004554B4"/>
    <w:rsid w:val="00461D0B"/>
    <w:rsid w:val="00480888"/>
    <w:rsid w:val="0048372E"/>
    <w:rsid w:val="0048744D"/>
    <w:rsid w:val="0049530A"/>
    <w:rsid w:val="0049745F"/>
    <w:rsid w:val="004A29B1"/>
    <w:rsid w:val="004B1669"/>
    <w:rsid w:val="004B2E40"/>
    <w:rsid w:val="004B429A"/>
    <w:rsid w:val="004B53CD"/>
    <w:rsid w:val="004B69EB"/>
    <w:rsid w:val="004B6A10"/>
    <w:rsid w:val="004B74F2"/>
    <w:rsid w:val="004C0A03"/>
    <w:rsid w:val="004C3587"/>
    <w:rsid w:val="004C76A7"/>
    <w:rsid w:val="004D4133"/>
    <w:rsid w:val="004D4EC9"/>
    <w:rsid w:val="004D511C"/>
    <w:rsid w:val="004E36EC"/>
    <w:rsid w:val="004F53EE"/>
    <w:rsid w:val="00504A6E"/>
    <w:rsid w:val="00510E33"/>
    <w:rsid w:val="0051390D"/>
    <w:rsid w:val="00531542"/>
    <w:rsid w:val="005316E2"/>
    <w:rsid w:val="00534084"/>
    <w:rsid w:val="00551F12"/>
    <w:rsid w:val="00555618"/>
    <w:rsid w:val="00556AF8"/>
    <w:rsid w:val="00560D26"/>
    <w:rsid w:val="00572B49"/>
    <w:rsid w:val="00574EE6"/>
    <w:rsid w:val="00593371"/>
    <w:rsid w:val="00593D9C"/>
    <w:rsid w:val="005B017D"/>
    <w:rsid w:val="005B03F4"/>
    <w:rsid w:val="005B2E16"/>
    <w:rsid w:val="005C1D24"/>
    <w:rsid w:val="005C297C"/>
    <w:rsid w:val="005C7EDE"/>
    <w:rsid w:val="005D7B15"/>
    <w:rsid w:val="005E0B4F"/>
    <w:rsid w:val="005E36BA"/>
    <w:rsid w:val="006024BD"/>
    <w:rsid w:val="00602D66"/>
    <w:rsid w:val="00610E8E"/>
    <w:rsid w:val="00614E49"/>
    <w:rsid w:val="00620894"/>
    <w:rsid w:val="00625BF5"/>
    <w:rsid w:val="00627ECD"/>
    <w:rsid w:val="00631F75"/>
    <w:rsid w:val="0064201D"/>
    <w:rsid w:val="0064312A"/>
    <w:rsid w:val="00666913"/>
    <w:rsid w:val="0067120B"/>
    <w:rsid w:val="006810F6"/>
    <w:rsid w:val="0068564F"/>
    <w:rsid w:val="006A2DE6"/>
    <w:rsid w:val="006A6594"/>
    <w:rsid w:val="006C0017"/>
    <w:rsid w:val="006C2754"/>
    <w:rsid w:val="006D7966"/>
    <w:rsid w:val="006F0252"/>
    <w:rsid w:val="006F4EA8"/>
    <w:rsid w:val="007015F9"/>
    <w:rsid w:val="00701D04"/>
    <w:rsid w:val="00702960"/>
    <w:rsid w:val="007032DC"/>
    <w:rsid w:val="007131F6"/>
    <w:rsid w:val="0071535C"/>
    <w:rsid w:val="00715943"/>
    <w:rsid w:val="00722DA2"/>
    <w:rsid w:val="007307A2"/>
    <w:rsid w:val="007323DA"/>
    <w:rsid w:val="007504CB"/>
    <w:rsid w:val="007574DA"/>
    <w:rsid w:val="007624A2"/>
    <w:rsid w:val="00763437"/>
    <w:rsid w:val="00764869"/>
    <w:rsid w:val="00765008"/>
    <w:rsid w:val="00766064"/>
    <w:rsid w:val="00772C9E"/>
    <w:rsid w:val="00781541"/>
    <w:rsid w:val="007834D4"/>
    <w:rsid w:val="0078486C"/>
    <w:rsid w:val="007859AF"/>
    <w:rsid w:val="0078789B"/>
    <w:rsid w:val="007917FF"/>
    <w:rsid w:val="00796295"/>
    <w:rsid w:val="007A1E9A"/>
    <w:rsid w:val="007B2CA3"/>
    <w:rsid w:val="007B4B80"/>
    <w:rsid w:val="007B6E6D"/>
    <w:rsid w:val="007C0571"/>
    <w:rsid w:val="007C2E7D"/>
    <w:rsid w:val="007D21CB"/>
    <w:rsid w:val="007D33B4"/>
    <w:rsid w:val="007E173D"/>
    <w:rsid w:val="007E61F0"/>
    <w:rsid w:val="007F277C"/>
    <w:rsid w:val="007F6033"/>
    <w:rsid w:val="007F7C29"/>
    <w:rsid w:val="00813134"/>
    <w:rsid w:val="00815DA9"/>
    <w:rsid w:val="00817B67"/>
    <w:rsid w:val="00823A97"/>
    <w:rsid w:val="00824BCE"/>
    <w:rsid w:val="00831FB9"/>
    <w:rsid w:val="00836E37"/>
    <w:rsid w:val="00867F1A"/>
    <w:rsid w:val="00871B4E"/>
    <w:rsid w:val="00880168"/>
    <w:rsid w:val="00884B37"/>
    <w:rsid w:val="008A7A17"/>
    <w:rsid w:val="008C11F5"/>
    <w:rsid w:val="008D5500"/>
    <w:rsid w:val="008F009C"/>
    <w:rsid w:val="008F106B"/>
    <w:rsid w:val="008F1999"/>
    <w:rsid w:val="008F4AEF"/>
    <w:rsid w:val="009013D9"/>
    <w:rsid w:val="00901AAF"/>
    <w:rsid w:val="00907BE9"/>
    <w:rsid w:val="00907CAF"/>
    <w:rsid w:val="00911D31"/>
    <w:rsid w:val="00916EF1"/>
    <w:rsid w:val="009171AB"/>
    <w:rsid w:val="009225E1"/>
    <w:rsid w:val="009231B4"/>
    <w:rsid w:val="009248CE"/>
    <w:rsid w:val="009454A1"/>
    <w:rsid w:val="00955B5A"/>
    <w:rsid w:val="0095777C"/>
    <w:rsid w:val="00972284"/>
    <w:rsid w:val="00973772"/>
    <w:rsid w:val="009808BF"/>
    <w:rsid w:val="00984E73"/>
    <w:rsid w:val="00987BDE"/>
    <w:rsid w:val="00994D79"/>
    <w:rsid w:val="009B1B55"/>
    <w:rsid w:val="009B2226"/>
    <w:rsid w:val="009C2452"/>
    <w:rsid w:val="009C6D7B"/>
    <w:rsid w:val="009C7626"/>
    <w:rsid w:val="009D0C03"/>
    <w:rsid w:val="009D26EE"/>
    <w:rsid w:val="009D61F3"/>
    <w:rsid w:val="009D63B0"/>
    <w:rsid w:val="009E7C94"/>
    <w:rsid w:val="009F0B08"/>
    <w:rsid w:val="009F1364"/>
    <w:rsid w:val="00A00D84"/>
    <w:rsid w:val="00A016E1"/>
    <w:rsid w:val="00A068FA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71E25"/>
    <w:rsid w:val="00A8420B"/>
    <w:rsid w:val="00A87604"/>
    <w:rsid w:val="00A959DE"/>
    <w:rsid w:val="00AA7C08"/>
    <w:rsid w:val="00AD3189"/>
    <w:rsid w:val="00AD6150"/>
    <w:rsid w:val="00B03E6A"/>
    <w:rsid w:val="00B1289F"/>
    <w:rsid w:val="00B15AF4"/>
    <w:rsid w:val="00B30EA4"/>
    <w:rsid w:val="00B41B55"/>
    <w:rsid w:val="00B50A1F"/>
    <w:rsid w:val="00B5134E"/>
    <w:rsid w:val="00B55181"/>
    <w:rsid w:val="00B56367"/>
    <w:rsid w:val="00B7404D"/>
    <w:rsid w:val="00B8449C"/>
    <w:rsid w:val="00B85099"/>
    <w:rsid w:val="00B94DDB"/>
    <w:rsid w:val="00BA6448"/>
    <w:rsid w:val="00BA6618"/>
    <w:rsid w:val="00BB03CD"/>
    <w:rsid w:val="00BB0641"/>
    <w:rsid w:val="00BB1091"/>
    <w:rsid w:val="00BC06DB"/>
    <w:rsid w:val="00BC6560"/>
    <w:rsid w:val="00BC7860"/>
    <w:rsid w:val="00BD7768"/>
    <w:rsid w:val="00BE1DCF"/>
    <w:rsid w:val="00BE4980"/>
    <w:rsid w:val="00BF4936"/>
    <w:rsid w:val="00BF77FA"/>
    <w:rsid w:val="00C05076"/>
    <w:rsid w:val="00C06565"/>
    <w:rsid w:val="00C0711F"/>
    <w:rsid w:val="00C156CB"/>
    <w:rsid w:val="00C1589E"/>
    <w:rsid w:val="00C210C9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81772"/>
    <w:rsid w:val="00C8560F"/>
    <w:rsid w:val="00C8799A"/>
    <w:rsid w:val="00C97677"/>
    <w:rsid w:val="00CA60C1"/>
    <w:rsid w:val="00CB6802"/>
    <w:rsid w:val="00CC166B"/>
    <w:rsid w:val="00CD6426"/>
    <w:rsid w:val="00CD6989"/>
    <w:rsid w:val="00CE61C7"/>
    <w:rsid w:val="00CF7F9D"/>
    <w:rsid w:val="00D00035"/>
    <w:rsid w:val="00D05CE8"/>
    <w:rsid w:val="00D10725"/>
    <w:rsid w:val="00D16C2C"/>
    <w:rsid w:val="00D23E8C"/>
    <w:rsid w:val="00D32B9E"/>
    <w:rsid w:val="00D34BDF"/>
    <w:rsid w:val="00D43AA9"/>
    <w:rsid w:val="00D446C1"/>
    <w:rsid w:val="00D450F4"/>
    <w:rsid w:val="00D47EED"/>
    <w:rsid w:val="00D47F6A"/>
    <w:rsid w:val="00D5582C"/>
    <w:rsid w:val="00D61F91"/>
    <w:rsid w:val="00D6612B"/>
    <w:rsid w:val="00D72ACA"/>
    <w:rsid w:val="00D827A7"/>
    <w:rsid w:val="00D962A7"/>
    <w:rsid w:val="00DA464A"/>
    <w:rsid w:val="00DA4B0A"/>
    <w:rsid w:val="00DA7B10"/>
    <w:rsid w:val="00DB3040"/>
    <w:rsid w:val="00DB6DA4"/>
    <w:rsid w:val="00DD10E5"/>
    <w:rsid w:val="00DD6F82"/>
    <w:rsid w:val="00DF3BB5"/>
    <w:rsid w:val="00E0091D"/>
    <w:rsid w:val="00E16023"/>
    <w:rsid w:val="00E2236A"/>
    <w:rsid w:val="00E2412C"/>
    <w:rsid w:val="00E30981"/>
    <w:rsid w:val="00E34CB0"/>
    <w:rsid w:val="00E35506"/>
    <w:rsid w:val="00E41799"/>
    <w:rsid w:val="00E50D21"/>
    <w:rsid w:val="00E57CA7"/>
    <w:rsid w:val="00E70337"/>
    <w:rsid w:val="00E74617"/>
    <w:rsid w:val="00E803BA"/>
    <w:rsid w:val="00E906EF"/>
    <w:rsid w:val="00EA3536"/>
    <w:rsid w:val="00EA766F"/>
    <w:rsid w:val="00ED6DBE"/>
    <w:rsid w:val="00EE122F"/>
    <w:rsid w:val="00EE5AE3"/>
    <w:rsid w:val="00F100B2"/>
    <w:rsid w:val="00F11558"/>
    <w:rsid w:val="00F12198"/>
    <w:rsid w:val="00F12E86"/>
    <w:rsid w:val="00F16BFF"/>
    <w:rsid w:val="00F21029"/>
    <w:rsid w:val="00F23CA6"/>
    <w:rsid w:val="00F34740"/>
    <w:rsid w:val="00F37D95"/>
    <w:rsid w:val="00F43F0A"/>
    <w:rsid w:val="00F52887"/>
    <w:rsid w:val="00F56325"/>
    <w:rsid w:val="00F664FC"/>
    <w:rsid w:val="00F67867"/>
    <w:rsid w:val="00F72688"/>
    <w:rsid w:val="00F7710A"/>
    <w:rsid w:val="00F92251"/>
    <w:rsid w:val="00FA15FD"/>
    <w:rsid w:val="00FB0971"/>
    <w:rsid w:val="00FC0023"/>
    <w:rsid w:val="00FC026F"/>
    <w:rsid w:val="00FC07FF"/>
    <w:rsid w:val="00FC407E"/>
    <w:rsid w:val="00FD2F95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footnote text"/>
    <w:basedOn w:val="a0"/>
    <w:link w:val="ad"/>
    <w:uiPriority w:val="99"/>
    <w:semiHidden/>
    <w:unhideWhenUsed/>
    <w:rsid w:val="00315622"/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315622"/>
    <w:rPr>
      <w:rFonts w:ascii="Noto Serif" w:hAnsi="Noto Serif"/>
      <w:spacing w:val="-6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15622"/>
    <w:rPr>
      <w:vertAlign w:val="superscript"/>
    </w:rPr>
  </w:style>
  <w:style w:type="paragraph" w:styleId="af">
    <w:name w:val="Revision"/>
    <w:hidden/>
    <w:uiPriority w:val="99"/>
    <w:semiHidden/>
    <w:rsid w:val="00B41B55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C1FEF-CC05-4959-AA5D-CDCDC0A8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25</cp:revision>
  <dcterms:created xsi:type="dcterms:W3CDTF">2023-07-24T17:59:00Z</dcterms:created>
  <dcterms:modified xsi:type="dcterms:W3CDTF">2023-12-13T09:57:00Z</dcterms:modified>
</cp:coreProperties>
</file>