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083C20" w:rsidRDefault="00293C41" w:rsidP="007C2E7D">
      <w:pPr>
        <w:pStyle w:val="1"/>
        <w:jc w:val="both"/>
        <w:rPr>
          <w:sz w:val="20"/>
          <w:szCs w:val="20"/>
          <w:lang w:val="ru-RU"/>
        </w:rPr>
      </w:pPr>
      <w:r w:rsidRPr="00083C20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01466" w14:textId="7CE51F99" w:rsidR="005437E0" w:rsidRPr="00F671B1" w:rsidRDefault="00914CC3" w:rsidP="005437E0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Опубликовано П</w:t>
                            </w:r>
                            <w:r w:rsidR="005437E0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орской ассоциацией Генеральной К</w:t>
                            </w:r>
                            <w:r w:rsidR="005437E0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онференции</w:t>
                            </w:r>
                          </w:p>
                          <w:p w14:paraId="4640B354" w14:textId="218E9853" w:rsidR="00D05CE8" w:rsidRDefault="00914CC3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Ежедневные чтения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Автор: доктор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Фрэ</w:t>
                            </w:r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14801466" w14:textId="7CE51F99" w:rsidR="005437E0" w:rsidRPr="00F671B1" w:rsidRDefault="00914CC3" w:rsidP="005437E0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Опубликовано П</w:t>
                      </w:r>
                      <w:r w:rsidR="005437E0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орской ассоциацией Генеральной К</w:t>
                      </w:r>
                      <w:r w:rsidR="005437E0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онференции</w:t>
                      </w:r>
                    </w:p>
                    <w:p w14:paraId="4640B354" w14:textId="218E9853" w:rsidR="00D05CE8" w:rsidRDefault="00914CC3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Ежедневные чтения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Автор: доктор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Фрэ</w:t>
                      </w:r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E0E64" w14:textId="5C80517F" w:rsidR="001C7106" w:rsidRPr="00083C20" w:rsidRDefault="001C7106" w:rsidP="001C7106">
      <w:pPr>
        <w:pStyle w:val="1"/>
        <w:jc w:val="both"/>
        <w:rPr>
          <w:i/>
          <w:iCs/>
          <w:lang w:val="ru-RU"/>
        </w:rPr>
      </w:pPr>
      <w:r w:rsidRPr="00083C20">
        <w:rPr>
          <w:lang w:val="ru-RU"/>
        </w:rPr>
        <w:t>Пр</w:t>
      </w:r>
      <w:r w:rsidR="00BC0D6A">
        <w:rPr>
          <w:lang w:val="ru-RU"/>
        </w:rPr>
        <w:t>и</w:t>
      </w:r>
      <w:r w:rsidRPr="00083C20">
        <w:rPr>
          <w:lang w:val="ru-RU"/>
        </w:rPr>
        <w:t>оритет</w:t>
      </w:r>
      <w:r w:rsidR="00BC0D6A">
        <w:rPr>
          <w:lang w:val="ru-RU"/>
        </w:rPr>
        <w:t>ы</w:t>
      </w:r>
      <w:r w:rsidRPr="00083C20">
        <w:rPr>
          <w:lang w:val="ru-RU"/>
        </w:rPr>
        <w:t xml:space="preserve"> в</w:t>
      </w:r>
      <w:r w:rsidR="00BC0D6A">
        <w:rPr>
          <w:lang w:val="ru-RU"/>
        </w:rPr>
        <w:t>е</w:t>
      </w:r>
      <w:r w:rsidRPr="00083C20">
        <w:rPr>
          <w:lang w:val="ru-RU"/>
        </w:rPr>
        <w:t>р</w:t>
      </w:r>
      <w:r w:rsidR="00BC0D6A">
        <w:rPr>
          <w:lang w:val="ru-RU"/>
        </w:rPr>
        <w:t>ы</w:t>
      </w:r>
    </w:p>
    <w:p w14:paraId="480A4A56" w14:textId="77777777" w:rsidR="0033605A" w:rsidRPr="00083C20" w:rsidRDefault="0033605A" w:rsidP="005B017D">
      <w:pPr>
        <w:ind w:left="-90"/>
        <w:jc w:val="both"/>
        <w:rPr>
          <w:lang w:val="ru-RU"/>
        </w:rPr>
      </w:pPr>
    </w:p>
    <w:p w14:paraId="2CA54AD8" w14:textId="487E09A1" w:rsidR="0033605A" w:rsidRPr="00083C20" w:rsidRDefault="008D5500" w:rsidP="00DB3040">
      <w:pPr>
        <w:pStyle w:val="2"/>
        <w:jc w:val="both"/>
        <w:rPr>
          <w:lang w:val="ru-RU"/>
        </w:rPr>
      </w:pPr>
      <w:r w:rsidRPr="00083C20">
        <w:rPr>
          <w:sz w:val="24"/>
          <w:szCs w:val="24"/>
          <w:lang w:val="ru-RU"/>
        </w:rPr>
        <w:t>День 7. Ц</w:t>
      </w:r>
      <w:r w:rsidR="00BC0D6A">
        <w:rPr>
          <w:sz w:val="24"/>
          <w:szCs w:val="24"/>
          <w:lang w:val="ru-RU"/>
        </w:rPr>
        <w:t>е</w:t>
      </w:r>
      <w:r w:rsidRPr="00083C20">
        <w:rPr>
          <w:sz w:val="24"/>
          <w:szCs w:val="24"/>
          <w:lang w:val="ru-RU"/>
        </w:rPr>
        <w:t>НН</w:t>
      </w:r>
      <w:r w:rsidR="00BC0D6A">
        <w:rPr>
          <w:sz w:val="24"/>
          <w:szCs w:val="24"/>
          <w:lang w:val="ru-RU"/>
        </w:rPr>
        <w:t>о</w:t>
      </w:r>
      <w:r w:rsidRPr="00083C20">
        <w:rPr>
          <w:sz w:val="24"/>
          <w:szCs w:val="24"/>
          <w:lang w:val="ru-RU"/>
        </w:rPr>
        <w:t>СТЬ ДОБРОТ</w:t>
      </w:r>
      <w:r w:rsidR="00BC0D6A">
        <w:rPr>
          <w:sz w:val="24"/>
          <w:szCs w:val="24"/>
          <w:lang w:val="ru-RU"/>
        </w:rPr>
        <w:t>ы</w:t>
      </w:r>
    </w:p>
    <w:p w14:paraId="1296E5B5" w14:textId="349AAB2A" w:rsidR="008D5500" w:rsidRPr="00083C20" w:rsidRDefault="008D5500" w:rsidP="005B017D">
      <w:pPr>
        <w:pStyle w:val="2"/>
        <w:ind w:left="-90"/>
        <w:jc w:val="both"/>
        <w:rPr>
          <w:sz w:val="24"/>
          <w:szCs w:val="24"/>
          <w:lang w:val="ru-RU"/>
        </w:rPr>
        <w:sectPr w:rsidR="008D5500" w:rsidRPr="00083C20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14:paraId="2852C6C7" w14:textId="7A2D1C62" w:rsidR="00A11BEB" w:rsidRPr="00083C20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  <w:lang w:val="ru-RU"/>
        </w:rPr>
      </w:pPr>
      <w:r w:rsidRPr="00083C20"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7676770D" w:rsidR="00F23CA6" w:rsidRPr="00083C20" w:rsidRDefault="00320B5D" w:rsidP="007C2E7D">
      <w:pPr>
        <w:jc w:val="both"/>
        <w:rPr>
          <w:rFonts w:ascii="Noto Sans" w:hAnsi="Noto Sans"/>
          <w:sz w:val="22"/>
          <w:szCs w:val="22"/>
          <w:lang w:val="ru-RU"/>
        </w:rPr>
      </w:pPr>
      <w:r w:rsidRPr="00083C20">
        <w:rPr>
          <w:rFonts w:ascii="Noto Sans" w:hAnsi="Noto Sans"/>
          <w:sz w:val="22"/>
          <w:szCs w:val="22"/>
          <w:lang w:val="ru-RU"/>
        </w:rPr>
        <w:t>«</w:t>
      </w:r>
      <w:r w:rsidR="003243D3" w:rsidRPr="003243D3">
        <w:rPr>
          <w:rFonts w:ascii="Noto Sans" w:hAnsi="Noto Sans"/>
          <w:sz w:val="22"/>
          <w:szCs w:val="22"/>
          <w:lang w:val="ru-RU"/>
        </w:rPr>
        <w:t>По тому узнают все, что вы Мои ученики, если будете иметь любовь между собою</w:t>
      </w:r>
      <w:r w:rsidRPr="00083C20">
        <w:rPr>
          <w:rFonts w:ascii="Noto Sans" w:hAnsi="Noto Sans"/>
          <w:sz w:val="22"/>
          <w:szCs w:val="22"/>
          <w:lang w:val="ru-RU"/>
        </w:rPr>
        <w:t>» (</w:t>
      </w:r>
      <w:r w:rsidR="00083C20" w:rsidRPr="00083C20">
        <w:rPr>
          <w:rFonts w:ascii="Noto Sans" w:hAnsi="Noto Sans"/>
          <w:sz w:val="22"/>
          <w:szCs w:val="22"/>
          <w:lang w:val="ru-RU"/>
        </w:rPr>
        <w:t>Ин</w:t>
      </w:r>
      <w:r w:rsidRPr="00083C20">
        <w:rPr>
          <w:rFonts w:ascii="Noto Sans" w:hAnsi="Noto Sans"/>
          <w:sz w:val="22"/>
          <w:szCs w:val="22"/>
          <w:lang w:val="ru-RU"/>
        </w:rPr>
        <w:t>. 13:35)</w:t>
      </w:r>
      <w:r w:rsidR="00914CC3">
        <w:rPr>
          <w:rFonts w:ascii="Noto Sans" w:hAnsi="Noto Sans"/>
          <w:sz w:val="22"/>
          <w:szCs w:val="22"/>
          <w:lang w:val="ru-RU"/>
        </w:rPr>
        <w:t>.</w:t>
      </w:r>
      <w:r w:rsidRPr="00083C20">
        <w:rPr>
          <w:rFonts w:ascii="Noto Sans" w:hAnsi="Noto Sans"/>
          <w:sz w:val="22"/>
          <w:szCs w:val="22"/>
          <w:lang w:val="ru-RU"/>
        </w:rPr>
        <w:t xml:space="preserve">     </w:t>
      </w:r>
    </w:p>
    <w:p w14:paraId="6887DAEA" w14:textId="2E2EA529" w:rsidR="007F6033" w:rsidRPr="00083C20" w:rsidRDefault="00B10A22" w:rsidP="007C2E7D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 w:rsidRPr="00B10A22">
        <w:rPr>
          <w:bCs/>
          <w:sz w:val="24"/>
          <w:szCs w:val="24"/>
          <w:lang w:val="ru-RU"/>
        </w:rPr>
        <w:t>Определяющее качество</w:t>
      </w:r>
    </w:p>
    <w:p w14:paraId="46098A39" w14:textId="72BA11F7" w:rsidR="001C7106" w:rsidRPr="00083C20" w:rsidRDefault="004922E4" w:rsidP="00320B5D">
      <w:pPr>
        <w:pStyle w:val="aa"/>
        <w:jc w:val="both"/>
        <w:rPr>
          <w:rFonts w:ascii="Noto Sans" w:hAnsi="Noto Sans"/>
          <w:sz w:val="22"/>
          <w:lang w:val="ru-RU"/>
        </w:rPr>
      </w:pPr>
      <w:r w:rsidRPr="004922E4">
        <w:rPr>
          <w:rFonts w:ascii="Noto Sans" w:hAnsi="Noto Sans"/>
          <w:sz w:val="22"/>
          <w:lang w:val="ru-RU"/>
        </w:rPr>
        <w:t xml:space="preserve">Если бы в конце вашей жизни вас запомнили только за одну черту характера, что </w:t>
      </w:r>
      <w:r w:rsidR="00E76F5B">
        <w:rPr>
          <w:rFonts w:ascii="Noto Sans" w:hAnsi="Noto Sans"/>
          <w:sz w:val="22"/>
          <w:lang w:val="ru-RU"/>
        </w:rPr>
        <w:t>бы это было? Если бы только одно качество отражало</w:t>
      </w:r>
      <w:r w:rsidRPr="004922E4">
        <w:rPr>
          <w:rFonts w:ascii="Noto Sans" w:hAnsi="Noto Sans"/>
          <w:sz w:val="22"/>
          <w:lang w:val="ru-RU"/>
        </w:rPr>
        <w:t xml:space="preserve"> то, что вы отстаиваете и </w:t>
      </w:r>
      <w:r w:rsidR="00E76F5B">
        <w:rPr>
          <w:rFonts w:ascii="Noto Sans" w:hAnsi="Noto Sans"/>
          <w:sz w:val="22"/>
          <w:lang w:val="ru-RU"/>
        </w:rPr>
        <w:t>цените больше всего, какое</w:t>
      </w:r>
      <w:r w:rsidRPr="004922E4">
        <w:rPr>
          <w:rFonts w:ascii="Noto Sans" w:hAnsi="Noto Sans"/>
          <w:sz w:val="22"/>
          <w:lang w:val="ru-RU"/>
        </w:rPr>
        <w:t xml:space="preserve"> вы бы выбрали? Ответов может быть много, но один ключевой аспект Божьего характера должен отображаться в жизни каждого из нас. В Послании к Титу</w:t>
      </w:r>
      <w:r>
        <w:rPr>
          <w:rFonts w:ascii="Noto Sans" w:hAnsi="Noto Sans"/>
          <w:sz w:val="22"/>
          <w:lang w:val="en-US"/>
        </w:rPr>
        <w:t> </w:t>
      </w:r>
      <w:r w:rsidR="00914CC3">
        <w:rPr>
          <w:rFonts w:ascii="Noto Sans" w:hAnsi="Noto Sans"/>
          <w:sz w:val="22"/>
          <w:lang w:val="ru-RU"/>
        </w:rPr>
        <w:t>3:4 сказано</w:t>
      </w:r>
      <w:r w:rsidRPr="004922E4">
        <w:rPr>
          <w:rFonts w:ascii="Noto Sans" w:hAnsi="Noto Sans"/>
          <w:sz w:val="22"/>
          <w:lang w:val="ru-RU"/>
        </w:rPr>
        <w:t>, что</w:t>
      </w:r>
      <w:r w:rsidR="00320B5D" w:rsidRPr="00083C20">
        <w:rPr>
          <w:rFonts w:ascii="Noto Sans" w:hAnsi="Noto Sans"/>
          <w:sz w:val="22"/>
          <w:lang w:val="ru-RU"/>
        </w:rPr>
        <w:t xml:space="preserve"> </w:t>
      </w:r>
      <w:r w:rsidR="00146874" w:rsidRPr="00083C20">
        <w:rPr>
          <w:rFonts w:ascii="Noto Sans" w:hAnsi="Noto Sans"/>
          <w:sz w:val="22"/>
          <w:lang w:val="ru-RU"/>
        </w:rPr>
        <w:t>«</w:t>
      </w:r>
      <w:r w:rsidR="00F252FA" w:rsidRPr="00F252FA">
        <w:rPr>
          <w:rFonts w:ascii="Noto Sans" w:hAnsi="Noto Sans"/>
          <w:sz w:val="22"/>
          <w:lang w:val="ru-RU"/>
        </w:rPr>
        <w:t xml:space="preserve">явилась благодать </w:t>
      </w:r>
      <w:r w:rsidR="00320B5D" w:rsidRPr="00083C20">
        <w:rPr>
          <w:rFonts w:ascii="Noto Sans" w:hAnsi="Noto Sans"/>
          <w:i/>
          <w:iCs/>
          <w:sz w:val="22"/>
          <w:lang w:val="ru-RU"/>
        </w:rPr>
        <w:t xml:space="preserve">(в </w:t>
      </w:r>
      <w:r w:rsidR="00F252FA">
        <w:rPr>
          <w:rFonts w:ascii="Noto Sans" w:hAnsi="Noto Sans"/>
          <w:i/>
          <w:iCs/>
          <w:sz w:val="22"/>
          <w:lang w:val="ru-RU"/>
        </w:rPr>
        <w:t>других переводах</w:t>
      </w:r>
      <w:r w:rsidR="00320B5D" w:rsidRPr="00083C20">
        <w:rPr>
          <w:rFonts w:ascii="Noto Sans" w:hAnsi="Noto Sans"/>
          <w:i/>
          <w:iCs/>
          <w:sz w:val="22"/>
          <w:lang w:val="ru-RU"/>
        </w:rPr>
        <w:t>: доброта)</w:t>
      </w:r>
      <w:r w:rsidR="00320B5D" w:rsidRPr="00083C20">
        <w:rPr>
          <w:rFonts w:ascii="Noto Sans" w:hAnsi="Noto Sans"/>
          <w:sz w:val="22"/>
          <w:lang w:val="ru-RU"/>
        </w:rPr>
        <w:t xml:space="preserve"> </w:t>
      </w:r>
      <w:r w:rsidR="00F252FA" w:rsidRPr="00F252FA">
        <w:rPr>
          <w:rFonts w:ascii="Noto Sans" w:hAnsi="Noto Sans"/>
          <w:sz w:val="22"/>
          <w:lang w:val="ru-RU"/>
        </w:rPr>
        <w:t>и человеколюбие Спасителя нашего, Бога</w:t>
      </w:r>
      <w:r w:rsidR="00146874" w:rsidRPr="00083C20">
        <w:rPr>
          <w:rFonts w:ascii="Noto Sans" w:hAnsi="Noto Sans"/>
          <w:sz w:val="22"/>
          <w:lang w:val="ru-RU"/>
        </w:rPr>
        <w:t>»</w:t>
      </w:r>
      <w:r w:rsidR="00320B5D" w:rsidRPr="00083C20">
        <w:rPr>
          <w:rFonts w:ascii="Noto Sans" w:hAnsi="Noto Sans"/>
          <w:sz w:val="22"/>
          <w:lang w:val="ru-RU"/>
        </w:rPr>
        <w:t xml:space="preserve">. </w:t>
      </w:r>
    </w:p>
    <w:p w14:paraId="076748A8" w14:textId="4F68A23A" w:rsidR="00320B5D" w:rsidRPr="00083C20" w:rsidRDefault="00513A67" w:rsidP="00320B5D">
      <w:pPr>
        <w:pStyle w:val="aa"/>
        <w:jc w:val="both"/>
        <w:rPr>
          <w:rFonts w:ascii="Noto Sans" w:hAnsi="Noto Sans"/>
          <w:sz w:val="22"/>
          <w:lang w:val="ru-RU"/>
        </w:rPr>
      </w:pPr>
      <w:r w:rsidRPr="00513A67">
        <w:rPr>
          <w:rFonts w:ascii="Noto Sans" w:hAnsi="Noto Sans"/>
          <w:sz w:val="22"/>
          <w:lang w:val="ru-RU"/>
        </w:rPr>
        <w:t>Доброта! Доброта Бога. Это универсальн</w:t>
      </w:r>
      <w:r w:rsidR="00914CC3">
        <w:rPr>
          <w:rFonts w:ascii="Noto Sans" w:hAnsi="Noto Sans"/>
          <w:sz w:val="22"/>
          <w:lang w:val="ru-RU"/>
        </w:rPr>
        <w:t>ый язык, который понимают пожилые</w:t>
      </w:r>
      <w:r w:rsidRPr="00513A67">
        <w:rPr>
          <w:rFonts w:ascii="Noto Sans" w:hAnsi="Noto Sans"/>
          <w:sz w:val="22"/>
          <w:lang w:val="ru-RU"/>
        </w:rPr>
        <w:t xml:space="preserve"> и молодые, богатые и бедные, му</w:t>
      </w:r>
      <w:r w:rsidR="00914CC3">
        <w:rPr>
          <w:rFonts w:ascii="Noto Sans" w:hAnsi="Noto Sans"/>
          <w:sz w:val="22"/>
          <w:lang w:val="ru-RU"/>
        </w:rPr>
        <w:t>жчины и женщины. Доброта не имеет</w:t>
      </w:r>
      <w:r w:rsidRPr="00513A67">
        <w:rPr>
          <w:rFonts w:ascii="Noto Sans" w:hAnsi="Noto Sans"/>
          <w:sz w:val="22"/>
          <w:lang w:val="ru-RU"/>
        </w:rPr>
        <w:t xml:space="preserve"> языковых барьеров. Она достигает всех, как музыка. Доброжелательная улыбка, рука помощи в ответ на нужду, ободрение для того, кто отчаялся, слово поддержки</w:t>
      </w:r>
      <w:r w:rsidR="00793C82">
        <w:rPr>
          <w:rFonts w:ascii="Noto Sans" w:hAnsi="Noto Sans"/>
          <w:sz w:val="22"/>
          <w:lang w:val="ru-RU"/>
        </w:rPr>
        <w:t> </w:t>
      </w:r>
      <w:r w:rsidR="00793C82">
        <w:rPr>
          <w:rFonts w:ascii="Arial" w:hAnsi="Arial" w:cs="Arial"/>
          <w:color w:val="202122"/>
          <w:sz w:val="21"/>
          <w:szCs w:val="21"/>
          <w:shd w:val="clear" w:color="auto" w:fill="FFFFFF"/>
        </w:rPr>
        <w:t>—</w:t>
      </w:r>
      <w:r w:rsidR="00793C82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r w:rsidR="00914CC3">
        <w:rPr>
          <w:rFonts w:ascii="Noto Sans" w:hAnsi="Noto Sans"/>
          <w:sz w:val="22"/>
          <w:lang w:val="ru-RU"/>
        </w:rPr>
        <w:t>все это облегчае</w:t>
      </w:r>
      <w:r w:rsidRPr="00513A67">
        <w:rPr>
          <w:rFonts w:ascii="Noto Sans" w:hAnsi="Noto Sans"/>
          <w:sz w:val="22"/>
          <w:lang w:val="ru-RU"/>
        </w:rPr>
        <w:t xml:space="preserve">т тяготы в нашей жизни. Мы не платим за доброту, но она </w:t>
      </w:r>
      <w:r w:rsidR="00E76F5B">
        <w:rPr>
          <w:rFonts w:ascii="Noto Sans" w:hAnsi="Noto Sans"/>
          <w:sz w:val="22"/>
          <w:lang w:val="ru-RU"/>
        </w:rPr>
        <w:t>может значительно изменить жизни</w:t>
      </w:r>
      <w:r w:rsidRPr="00513A67">
        <w:rPr>
          <w:rFonts w:ascii="Noto Sans" w:hAnsi="Noto Sans"/>
          <w:sz w:val="22"/>
          <w:lang w:val="ru-RU"/>
        </w:rPr>
        <w:t xml:space="preserve"> тех, кто е</w:t>
      </w:r>
      <w:r w:rsidR="00EA231E">
        <w:rPr>
          <w:rFonts w:ascii="Noto Sans" w:hAnsi="Noto Sans"/>
          <w:sz w:val="22"/>
          <w:lang w:val="ru-RU"/>
        </w:rPr>
        <w:t>й</w:t>
      </w:r>
      <w:r w:rsidRPr="00513A67">
        <w:rPr>
          <w:rFonts w:ascii="Noto Sans" w:hAnsi="Noto Sans"/>
          <w:sz w:val="22"/>
          <w:lang w:val="ru-RU"/>
        </w:rPr>
        <w:t xml:space="preserve"> делится, и тех, кто ее принимает. Доброта</w:t>
      </w:r>
      <w:r w:rsidR="00793C82">
        <w:rPr>
          <w:rFonts w:ascii="Noto Sans" w:hAnsi="Noto Sans"/>
          <w:sz w:val="22"/>
          <w:lang w:val="ru-RU"/>
        </w:rPr>
        <w:t> </w:t>
      </w:r>
      <w:r w:rsidR="00793C82">
        <w:rPr>
          <w:rFonts w:ascii="Arial" w:hAnsi="Arial" w:cs="Arial"/>
          <w:color w:val="202122"/>
          <w:sz w:val="21"/>
          <w:szCs w:val="21"/>
          <w:shd w:val="clear" w:color="auto" w:fill="FFFFFF"/>
        </w:rPr>
        <w:t>—</w:t>
      </w:r>
      <w:r w:rsidR="00793C82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r w:rsidRPr="00513A67">
        <w:rPr>
          <w:rFonts w:ascii="Noto Sans" w:hAnsi="Noto Sans"/>
          <w:sz w:val="22"/>
          <w:lang w:val="ru-RU"/>
        </w:rPr>
        <w:t>это благословение для каждого</w:t>
      </w:r>
      <w:r w:rsidR="00320B5D" w:rsidRPr="00083C20">
        <w:rPr>
          <w:rFonts w:ascii="Noto Sans" w:hAnsi="Noto Sans"/>
          <w:sz w:val="22"/>
          <w:lang w:val="ru-RU"/>
        </w:rPr>
        <w:t xml:space="preserve">. </w:t>
      </w:r>
    </w:p>
    <w:p w14:paraId="0266424C" w14:textId="18AE8B5D" w:rsidR="00817B67" w:rsidRPr="00083C20" w:rsidRDefault="005765D7" w:rsidP="00817B67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 w:rsidRPr="00083C20">
        <w:rPr>
          <w:bCs/>
          <w:sz w:val="24"/>
          <w:szCs w:val="24"/>
          <w:lang w:val="ru-RU"/>
        </w:rPr>
        <w:t>Христи</w:t>
      </w:r>
      <w:r w:rsidR="001C11BE">
        <w:rPr>
          <w:bCs/>
          <w:sz w:val="24"/>
          <w:szCs w:val="24"/>
          <w:lang w:val="ru-RU"/>
        </w:rPr>
        <w:t>а</w:t>
      </w:r>
      <w:r w:rsidRPr="00083C20">
        <w:rPr>
          <w:bCs/>
          <w:sz w:val="24"/>
          <w:szCs w:val="24"/>
          <w:lang w:val="ru-RU"/>
        </w:rPr>
        <w:t xml:space="preserve">нин </w:t>
      </w:r>
      <w:r w:rsidR="001C11BE">
        <w:rPr>
          <w:bCs/>
          <w:sz w:val="24"/>
          <w:szCs w:val="24"/>
          <w:lang w:val="ru-RU"/>
        </w:rPr>
        <w:t>с</w:t>
      </w:r>
      <w:r w:rsidRPr="00083C20">
        <w:rPr>
          <w:bCs/>
          <w:sz w:val="24"/>
          <w:szCs w:val="24"/>
          <w:lang w:val="ru-RU"/>
        </w:rPr>
        <w:t xml:space="preserve"> добр</w:t>
      </w:r>
      <w:r w:rsidR="001C11BE">
        <w:rPr>
          <w:bCs/>
          <w:sz w:val="24"/>
          <w:szCs w:val="24"/>
          <w:lang w:val="ru-RU"/>
        </w:rPr>
        <w:t>ы</w:t>
      </w:r>
      <w:r w:rsidRPr="00083C20">
        <w:rPr>
          <w:bCs/>
          <w:sz w:val="24"/>
          <w:szCs w:val="24"/>
          <w:lang w:val="ru-RU"/>
        </w:rPr>
        <w:t>м сер</w:t>
      </w:r>
      <w:r w:rsidR="001C11BE">
        <w:rPr>
          <w:bCs/>
          <w:sz w:val="24"/>
          <w:szCs w:val="24"/>
          <w:lang w:val="ru-RU"/>
        </w:rPr>
        <w:t>д</w:t>
      </w:r>
      <w:r w:rsidRPr="00083C20">
        <w:rPr>
          <w:bCs/>
          <w:sz w:val="24"/>
          <w:szCs w:val="24"/>
          <w:lang w:val="ru-RU"/>
        </w:rPr>
        <w:t>цем</w:t>
      </w:r>
    </w:p>
    <w:p w14:paraId="205AF82D" w14:textId="1E18B8F2" w:rsidR="00320B5D" w:rsidRPr="00083C20" w:rsidRDefault="00BD0E29" w:rsidP="00320B5D">
      <w:pPr>
        <w:pStyle w:val="aa"/>
        <w:jc w:val="both"/>
        <w:rPr>
          <w:rFonts w:ascii="Noto Sans" w:hAnsi="Noto Sans"/>
          <w:sz w:val="22"/>
          <w:lang w:val="ru-RU"/>
        </w:rPr>
      </w:pPr>
      <w:r w:rsidRPr="00BD0E29">
        <w:rPr>
          <w:rFonts w:ascii="Noto Sans" w:hAnsi="Noto Sans"/>
          <w:sz w:val="22"/>
          <w:lang w:val="ru-RU"/>
        </w:rPr>
        <w:t>Иисус знал, что доброта Его последователей станет мощным свидетельством их веры. Незадолго до того, как претерпеть предательство и смерть, после омовения но</w:t>
      </w:r>
      <w:r w:rsidR="00E76F5B">
        <w:rPr>
          <w:rFonts w:ascii="Noto Sans" w:hAnsi="Noto Sans"/>
          <w:sz w:val="22"/>
          <w:lang w:val="ru-RU"/>
        </w:rPr>
        <w:t>г Своим ученикам Иисус сказал</w:t>
      </w:r>
      <w:r w:rsidR="00320B5D" w:rsidRPr="00083C20">
        <w:rPr>
          <w:rFonts w:ascii="Noto Sans" w:hAnsi="Noto Sans"/>
          <w:sz w:val="22"/>
          <w:lang w:val="ru-RU"/>
        </w:rPr>
        <w:t>: «</w:t>
      </w:r>
      <w:r w:rsidR="00E07112" w:rsidRPr="003243D3">
        <w:rPr>
          <w:rFonts w:ascii="Noto Sans" w:hAnsi="Noto Sans"/>
          <w:sz w:val="22"/>
          <w:lang w:val="ru-RU"/>
        </w:rPr>
        <w:t>По тому узнают все, что вы Мои ученики, если будете иметь любовь между собою</w:t>
      </w:r>
      <w:r w:rsidR="00320B5D" w:rsidRPr="00083C20">
        <w:rPr>
          <w:rFonts w:ascii="Noto Sans" w:hAnsi="Noto Sans"/>
          <w:sz w:val="22"/>
          <w:lang w:val="ru-RU"/>
        </w:rPr>
        <w:t>» (</w:t>
      </w:r>
      <w:r>
        <w:rPr>
          <w:rFonts w:ascii="Noto Sans" w:hAnsi="Noto Sans"/>
          <w:sz w:val="22"/>
          <w:lang w:val="ru-RU"/>
        </w:rPr>
        <w:t>Ин</w:t>
      </w:r>
      <w:r w:rsidR="00320B5D" w:rsidRPr="00083C20">
        <w:rPr>
          <w:rFonts w:ascii="Noto Sans" w:hAnsi="Noto Sans"/>
          <w:sz w:val="22"/>
          <w:lang w:val="ru-RU"/>
        </w:rPr>
        <w:t xml:space="preserve">. 13:35). </w:t>
      </w:r>
      <w:r>
        <w:rPr>
          <w:rFonts w:ascii="Noto Sans" w:hAnsi="Noto Sans"/>
          <w:sz w:val="22"/>
          <w:lang w:val="ru-RU"/>
        </w:rPr>
        <w:t>Элл</w:t>
      </w:r>
      <w:r w:rsidR="00320B5D" w:rsidRPr="00083C20">
        <w:rPr>
          <w:rFonts w:ascii="Noto Sans" w:hAnsi="Noto Sans"/>
          <w:sz w:val="22"/>
          <w:lang w:val="ru-RU"/>
        </w:rPr>
        <w:t>ен</w:t>
      </w:r>
      <w:r>
        <w:rPr>
          <w:rFonts w:ascii="Noto Sans" w:hAnsi="Noto Sans"/>
          <w:sz w:val="22"/>
          <w:lang w:val="ru-RU"/>
        </w:rPr>
        <w:t> </w:t>
      </w:r>
      <w:r w:rsidR="00320B5D" w:rsidRPr="00083C20">
        <w:rPr>
          <w:rFonts w:ascii="Noto Sans" w:hAnsi="Noto Sans"/>
          <w:sz w:val="22"/>
          <w:lang w:val="ru-RU"/>
        </w:rPr>
        <w:t xml:space="preserve">Уайт </w:t>
      </w:r>
      <w:r>
        <w:rPr>
          <w:rFonts w:ascii="Noto Sans" w:hAnsi="Noto Sans"/>
          <w:sz w:val="22"/>
          <w:lang w:val="ru-RU"/>
        </w:rPr>
        <w:t>повторяет эту мысль</w:t>
      </w:r>
      <w:r w:rsidR="00320B5D" w:rsidRPr="00083C20">
        <w:rPr>
          <w:rFonts w:ascii="Noto Sans" w:hAnsi="Noto Sans"/>
          <w:sz w:val="22"/>
          <w:lang w:val="ru-RU"/>
        </w:rPr>
        <w:t>: «</w:t>
      </w:r>
      <w:r w:rsidR="00322506" w:rsidRPr="00322506">
        <w:rPr>
          <w:rFonts w:ascii="Noto Sans" w:hAnsi="Noto Sans"/>
          <w:sz w:val="22"/>
          <w:lang w:val="ru-RU"/>
        </w:rPr>
        <w:t>Самый сильный аргумент в пользу Евангелия</w:t>
      </w:r>
      <w:r w:rsidR="008E5337">
        <w:rPr>
          <w:rFonts w:ascii="Noto Sans" w:hAnsi="Noto Sans"/>
          <w:sz w:val="22"/>
          <w:lang w:val="ru-RU"/>
        </w:rPr>
        <w:t> </w:t>
      </w:r>
      <w:r w:rsidR="00322506" w:rsidRPr="00322506">
        <w:rPr>
          <w:rFonts w:ascii="Noto Sans" w:hAnsi="Noto Sans"/>
          <w:sz w:val="22"/>
          <w:lang w:val="ru-RU"/>
        </w:rPr>
        <w:t>— это любящий и открытый людям христианин</w:t>
      </w:r>
      <w:r w:rsidR="00320B5D" w:rsidRPr="00083C20">
        <w:rPr>
          <w:rFonts w:ascii="Noto Sans" w:hAnsi="Noto Sans"/>
          <w:sz w:val="22"/>
          <w:lang w:val="ru-RU"/>
        </w:rPr>
        <w:t>» (</w:t>
      </w:r>
      <w:r w:rsidR="00320B5D" w:rsidRPr="00914CC3">
        <w:rPr>
          <w:rFonts w:ascii="Noto Sans" w:hAnsi="Noto Sans"/>
          <w:iCs/>
          <w:sz w:val="22"/>
          <w:lang w:val="ru-RU"/>
        </w:rPr>
        <w:t>Служ</w:t>
      </w:r>
      <w:r w:rsidR="00B841EA" w:rsidRPr="00914CC3">
        <w:rPr>
          <w:rFonts w:ascii="Noto Sans" w:hAnsi="Noto Sans"/>
          <w:iCs/>
          <w:sz w:val="22"/>
          <w:lang w:val="ru-RU"/>
        </w:rPr>
        <w:t>е</w:t>
      </w:r>
      <w:r w:rsidR="00320B5D" w:rsidRPr="00914CC3">
        <w:rPr>
          <w:rFonts w:ascii="Noto Sans" w:hAnsi="Noto Sans"/>
          <w:iCs/>
          <w:sz w:val="22"/>
          <w:lang w:val="ru-RU"/>
        </w:rPr>
        <w:t>н</w:t>
      </w:r>
      <w:r w:rsidR="00B841EA" w:rsidRPr="00914CC3">
        <w:rPr>
          <w:rFonts w:ascii="Noto Sans" w:hAnsi="Noto Sans"/>
          <w:iCs/>
          <w:sz w:val="22"/>
          <w:lang w:val="ru-RU"/>
        </w:rPr>
        <w:t>ие</w:t>
      </w:r>
      <w:r w:rsidR="00320B5D" w:rsidRPr="00914CC3">
        <w:rPr>
          <w:rFonts w:ascii="Noto Sans" w:hAnsi="Noto Sans"/>
          <w:iCs/>
          <w:sz w:val="22"/>
          <w:lang w:val="ru-RU"/>
        </w:rPr>
        <w:t xml:space="preserve"> </w:t>
      </w:r>
      <w:r w:rsidR="00B841EA" w:rsidRPr="00914CC3">
        <w:rPr>
          <w:rFonts w:ascii="Noto Sans" w:hAnsi="Noto Sans"/>
          <w:iCs/>
          <w:sz w:val="22"/>
          <w:lang w:val="ru-RU"/>
        </w:rPr>
        <w:t>ис</w:t>
      </w:r>
      <w:r w:rsidR="00320B5D" w:rsidRPr="00914CC3">
        <w:rPr>
          <w:rFonts w:ascii="Noto Sans" w:hAnsi="Noto Sans"/>
          <w:iCs/>
          <w:sz w:val="22"/>
          <w:lang w:val="ru-RU"/>
        </w:rPr>
        <w:t>ц</w:t>
      </w:r>
      <w:r w:rsidR="00B841EA" w:rsidRPr="00914CC3">
        <w:rPr>
          <w:rFonts w:ascii="Noto Sans" w:hAnsi="Noto Sans"/>
          <w:iCs/>
          <w:sz w:val="22"/>
          <w:lang w:val="ru-RU"/>
        </w:rPr>
        <w:t>е</w:t>
      </w:r>
      <w:r w:rsidR="00320B5D" w:rsidRPr="00914CC3">
        <w:rPr>
          <w:rFonts w:ascii="Noto Sans" w:hAnsi="Noto Sans"/>
          <w:iCs/>
          <w:sz w:val="22"/>
          <w:lang w:val="ru-RU"/>
        </w:rPr>
        <w:t>лен</w:t>
      </w:r>
      <w:r w:rsidR="00B841EA" w:rsidRPr="00914CC3">
        <w:rPr>
          <w:rFonts w:ascii="Noto Sans" w:hAnsi="Noto Sans"/>
          <w:iCs/>
          <w:sz w:val="22"/>
          <w:lang w:val="ru-RU"/>
        </w:rPr>
        <w:t>и</w:t>
      </w:r>
      <w:r w:rsidR="00914CC3">
        <w:rPr>
          <w:rFonts w:ascii="Noto Sans" w:hAnsi="Noto Sans"/>
          <w:iCs/>
          <w:sz w:val="22"/>
          <w:lang w:val="ru-RU"/>
        </w:rPr>
        <w:t xml:space="preserve">я. </w:t>
      </w:r>
      <w:r w:rsidR="00914CC3">
        <w:rPr>
          <w:rFonts w:ascii="Noto Sans" w:hAnsi="Noto Sans"/>
          <w:sz w:val="22"/>
          <w:lang w:val="ru-RU"/>
        </w:rPr>
        <w:t>С</w:t>
      </w:r>
      <w:r w:rsidR="00320B5D" w:rsidRPr="00083C20">
        <w:rPr>
          <w:rFonts w:ascii="Noto Sans" w:hAnsi="Noto Sans"/>
          <w:sz w:val="22"/>
          <w:lang w:val="ru-RU"/>
        </w:rPr>
        <w:t>. </w:t>
      </w:r>
      <w:r w:rsidR="00322506">
        <w:rPr>
          <w:rFonts w:ascii="Noto Sans" w:hAnsi="Noto Sans"/>
          <w:sz w:val="22"/>
          <w:lang w:val="ru-RU"/>
        </w:rPr>
        <w:t>4</w:t>
      </w:r>
      <w:r w:rsidR="00320B5D" w:rsidRPr="00083C20">
        <w:rPr>
          <w:rFonts w:ascii="Noto Sans" w:hAnsi="Noto Sans"/>
          <w:sz w:val="22"/>
          <w:lang w:val="ru-RU"/>
        </w:rPr>
        <w:t xml:space="preserve">70). </w:t>
      </w:r>
      <w:r w:rsidR="004E654F" w:rsidRPr="004E654F">
        <w:rPr>
          <w:rFonts w:ascii="Noto Sans" w:hAnsi="Noto Sans"/>
          <w:sz w:val="22"/>
          <w:lang w:val="ru-RU"/>
        </w:rPr>
        <w:t xml:space="preserve">Когда мы проявляем к людям доброту, наша любовь может достигать их сердец уникальными путями, выходящими за пределы религии, этнической принадлежности и социального статуса. Я верю, что Бог дал нам желание делиться добротой и принимать </w:t>
      </w:r>
      <w:r w:rsidR="00914CC3">
        <w:rPr>
          <w:rFonts w:ascii="Noto Sans" w:hAnsi="Noto Sans"/>
          <w:sz w:val="22"/>
          <w:lang w:val="ru-RU"/>
        </w:rPr>
        <w:t>ее, и это отражает характер Господа, К</w:t>
      </w:r>
      <w:r w:rsidR="004E654F" w:rsidRPr="004E654F">
        <w:rPr>
          <w:rFonts w:ascii="Noto Sans" w:hAnsi="Noto Sans"/>
          <w:sz w:val="22"/>
          <w:lang w:val="ru-RU"/>
        </w:rPr>
        <w:t>оторому мы поклоняемся. В книге Ионы</w:t>
      </w:r>
      <w:r w:rsidR="008E5337">
        <w:rPr>
          <w:rFonts w:ascii="Noto Sans" w:hAnsi="Noto Sans"/>
          <w:sz w:val="22"/>
          <w:lang w:val="ru-RU"/>
        </w:rPr>
        <w:t> </w:t>
      </w:r>
      <w:r w:rsidR="004E654F" w:rsidRPr="004E654F">
        <w:rPr>
          <w:rFonts w:ascii="Noto Sans" w:hAnsi="Noto Sans"/>
          <w:sz w:val="22"/>
          <w:lang w:val="ru-RU"/>
        </w:rPr>
        <w:t xml:space="preserve">4:2 мы читаем, что Бог </w:t>
      </w:r>
      <w:proofErr w:type="spellStart"/>
      <w:r w:rsidR="00B61EC8">
        <w:rPr>
          <w:rFonts w:ascii="Noto Sans" w:hAnsi="Noto Sans"/>
          <w:sz w:val="22"/>
          <w:lang w:val="ru-RU"/>
        </w:rPr>
        <w:t>благий</w:t>
      </w:r>
      <w:proofErr w:type="spellEnd"/>
      <w:r w:rsidR="004E654F" w:rsidRPr="004E654F">
        <w:rPr>
          <w:rFonts w:ascii="Noto Sans" w:hAnsi="Noto Sans"/>
          <w:sz w:val="22"/>
          <w:lang w:val="ru-RU"/>
        </w:rPr>
        <w:t xml:space="preserve"> и </w:t>
      </w:r>
      <w:r w:rsidR="00B61EC8">
        <w:rPr>
          <w:rFonts w:ascii="Noto Sans" w:hAnsi="Noto Sans"/>
          <w:sz w:val="22"/>
          <w:lang w:val="ru-RU"/>
        </w:rPr>
        <w:t>милосердый</w:t>
      </w:r>
      <w:r w:rsidR="004E654F" w:rsidRPr="004E654F">
        <w:rPr>
          <w:rFonts w:ascii="Noto Sans" w:hAnsi="Noto Sans"/>
          <w:sz w:val="22"/>
          <w:lang w:val="ru-RU"/>
        </w:rPr>
        <w:t xml:space="preserve">, долготерпеливый и </w:t>
      </w:r>
      <w:r w:rsidR="00B61EC8">
        <w:rPr>
          <w:rFonts w:ascii="Noto Sans" w:hAnsi="Noto Sans"/>
          <w:sz w:val="22"/>
          <w:lang w:val="ru-RU"/>
        </w:rPr>
        <w:t>многомилостивый</w:t>
      </w:r>
      <w:r w:rsidR="004E654F" w:rsidRPr="004E654F">
        <w:rPr>
          <w:rFonts w:ascii="Noto Sans" w:hAnsi="Noto Sans"/>
          <w:sz w:val="22"/>
          <w:lang w:val="ru-RU"/>
        </w:rPr>
        <w:t>. Тема Божьего милосердия проходит через всю Библию, через Ветхий и Новый Завет</w:t>
      </w:r>
      <w:r w:rsidR="00914CC3">
        <w:rPr>
          <w:rFonts w:ascii="Noto Sans" w:hAnsi="Noto Sans"/>
          <w:sz w:val="22"/>
          <w:lang w:val="ru-RU"/>
        </w:rPr>
        <w:t>ы</w:t>
      </w:r>
      <w:r w:rsidR="00320B5D" w:rsidRPr="00083C20">
        <w:rPr>
          <w:rFonts w:ascii="Noto Sans" w:hAnsi="Noto Sans"/>
          <w:sz w:val="22"/>
          <w:lang w:val="ru-RU"/>
        </w:rPr>
        <w:t xml:space="preserve">. </w:t>
      </w:r>
    </w:p>
    <w:p w14:paraId="5CEF9117" w14:textId="2C4246AD" w:rsidR="00320B5D" w:rsidRPr="00083C20" w:rsidRDefault="004E654F" w:rsidP="00320B5D">
      <w:pPr>
        <w:pStyle w:val="aa"/>
        <w:jc w:val="both"/>
        <w:rPr>
          <w:rFonts w:ascii="Noto Sans" w:hAnsi="Noto Sans"/>
          <w:sz w:val="22"/>
          <w:lang w:val="ru-RU"/>
        </w:rPr>
      </w:pPr>
      <w:r w:rsidRPr="004E654F">
        <w:rPr>
          <w:rFonts w:ascii="Noto Sans" w:hAnsi="Noto Sans"/>
          <w:sz w:val="22"/>
          <w:lang w:val="ru-RU"/>
        </w:rPr>
        <w:t>Наши добрые поступки приносят утешение и радость не только людям,</w:t>
      </w:r>
      <w:r w:rsidR="00914CC3">
        <w:rPr>
          <w:rFonts w:ascii="Noto Sans" w:hAnsi="Noto Sans"/>
          <w:sz w:val="22"/>
          <w:lang w:val="ru-RU"/>
        </w:rPr>
        <w:t xml:space="preserve"> но и Богу. Доброта не сосредото</w:t>
      </w:r>
      <w:r w:rsidRPr="004E654F">
        <w:rPr>
          <w:rFonts w:ascii="Noto Sans" w:hAnsi="Noto Sans"/>
          <w:sz w:val="22"/>
          <w:lang w:val="ru-RU"/>
        </w:rPr>
        <w:t>чивается на н</w:t>
      </w:r>
      <w:r w:rsidR="00B07A04">
        <w:rPr>
          <w:rFonts w:ascii="Noto Sans" w:hAnsi="Noto Sans"/>
          <w:sz w:val="22"/>
          <w:lang w:val="ru-RU"/>
        </w:rPr>
        <w:t>еприятных ситуациях, в которые попали мы или другие люди</w:t>
      </w:r>
      <w:r w:rsidRPr="004E654F">
        <w:rPr>
          <w:rFonts w:ascii="Noto Sans" w:hAnsi="Noto Sans"/>
          <w:sz w:val="22"/>
          <w:lang w:val="ru-RU"/>
        </w:rPr>
        <w:t>. Вместо этого она отражает Божий характер и Его отношение к нам. Призываем вас сосредоточиться на том, что действительно имеет значение, и пус</w:t>
      </w:r>
      <w:r w:rsidR="00E76F5B">
        <w:rPr>
          <w:rFonts w:ascii="Noto Sans" w:hAnsi="Noto Sans"/>
          <w:sz w:val="22"/>
          <w:lang w:val="ru-RU"/>
        </w:rPr>
        <w:t>ть</w:t>
      </w:r>
      <w:r w:rsidR="00B07A04">
        <w:rPr>
          <w:rFonts w:ascii="Noto Sans" w:hAnsi="Noto Sans"/>
          <w:sz w:val="22"/>
          <w:lang w:val="ru-RU"/>
        </w:rPr>
        <w:t xml:space="preserve"> нас знают</w:t>
      </w:r>
      <w:r w:rsidRPr="004E654F">
        <w:rPr>
          <w:rFonts w:ascii="Noto Sans" w:hAnsi="Noto Sans"/>
          <w:sz w:val="22"/>
          <w:lang w:val="ru-RU"/>
        </w:rPr>
        <w:t xml:space="preserve"> за доброту ко всем, кто нас окружает</w:t>
      </w:r>
      <w:r w:rsidR="00320B5D" w:rsidRPr="00083C20">
        <w:rPr>
          <w:rFonts w:ascii="Noto Sans" w:hAnsi="Noto Sans"/>
          <w:sz w:val="22"/>
          <w:lang w:val="ru-RU"/>
        </w:rPr>
        <w:t>.</w:t>
      </w:r>
    </w:p>
    <w:p w14:paraId="08956A6C" w14:textId="7D6E88DE" w:rsidR="009454A1" w:rsidRPr="00083C20" w:rsidRDefault="00C56523" w:rsidP="007C2E7D">
      <w:pPr>
        <w:pStyle w:val="aa"/>
        <w:jc w:val="both"/>
        <w:rPr>
          <w:rFonts w:ascii="Noto Sans" w:hAnsi="Noto Sans"/>
          <w:sz w:val="22"/>
          <w:lang w:val="ru-RU"/>
        </w:rPr>
      </w:pPr>
      <w:r w:rsidRPr="00083C20">
        <w:rPr>
          <w:rFonts w:ascii="Noto Sans" w:hAnsi="Noto Sans"/>
          <w:sz w:val="22"/>
          <w:lang w:val="ru-RU"/>
        </w:rPr>
        <w:t xml:space="preserve">Давайте </w:t>
      </w:r>
      <w:r w:rsidR="004E654F">
        <w:rPr>
          <w:rFonts w:ascii="Noto Sans" w:hAnsi="Noto Sans"/>
          <w:sz w:val="22"/>
          <w:lang w:val="ru-RU"/>
        </w:rPr>
        <w:t>вместе помолимся</w:t>
      </w:r>
      <w:r w:rsidRPr="00083C20">
        <w:rPr>
          <w:rFonts w:ascii="Noto Sans" w:hAnsi="Noto Sans"/>
          <w:sz w:val="22"/>
          <w:lang w:val="ru-RU"/>
        </w:rPr>
        <w:t>.</w:t>
      </w:r>
    </w:p>
    <w:p w14:paraId="59993BF8" w14:textId="77777777" w:rsidR="00312163" w:rsidRPr="00083C20" w:rsidRDefault="00312163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</w:p>
    <w:p w14:paraId="0809E64F" w14:textId="77777777" w:rsidR="00320B5D" w:rsidRPr="00083C20" w:rsidRDefault="00320B5D" w:rsidP="00320B5D">
      <w:pPr>
        <w:rPr>
          <w:lang w:val="ru-RU"/>
        </w:rPr>
      </w:pPr>
    </w:p>
    <w:p w14:paraId="4F18F303" w14:textId="77777777" w:rsidR="00320B5D" w:rsidRPr="00083C20" w:rsidRDefault="00320B5D" w:rsidP="00320B5D">
      <w:pPr>
        <w:rPr>
          <w:lang w:val="ru-RU"/>
        </w:rPr>
      </w:pPr>
    </w:p>
    <w:p w14:paraId="3BFD1B1D" w14:textId="77777777" w:rsidR="00320B5D" w:rsidRPr="00083C20" w:rsidRDefault="00320B5D" w:rsidP="00320B5D">
      <w:pPr>
        <w:rPr>
          <w:lang w:val="ru-RU"/>
        </w:rPr>
      </w:pPr>
    </w:p>
    <w:p w14:paraId="7A9F1E79" w14:textId="77777777" w:rsidR="002F72A3" w:rsidRPr="00083C20" w:rsidRDefault="002F72A3">
      <w:pPr>
        <w:rPr>
          <w:rFonts w:ascii="Noto Sans" w:hAnsi="Noto Sans"/>
          <w:b/>
          <w:sz w:val="24"/>
          <w:szCs w:val="24"/>
          <w:lang w:val="ru-RU"/>
        </w:rPr>
      </w:pPr>
      <w:r w:rsidRPr="00083C20">
        <w:rPr>
          <w:lang w:val="ru-RU"/>
        </w:rPr>
        <w:br w:type="page"/>
      </w:r>
    </w:p>
    <w:p w14:paraId="0D85BFF5" w14:textId="79D3D02A" w:rsidR="003709F9" w:rsidRPr="00083C20" w:rsidRDefault="00E07112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Время</w:t>
      </w:r>
      <w:r w:rsidR="000C5995" w:rsidRPr="00083C20">
        <w:rPr>
          <w:sz w:val="24"/>
          <w:szCs w:val="24"/>
          <w:lang w:val="ru-RU"/>
        </w:rPr>
        <w:t xml:space="preserve"> для молитв</w:t>
      </w:r>
      <w:r>
        <w:rPr>
          <w:sz w:val="24"/>
          <w:szCs w:val="24"/>
          <w:lang w:val="ru-RU"/>
        </w:rPr>
        <w:t>ы</w:t>
      </w:r>
      <w:r w:rsidR="000C5995" w:rsidRPr="00083C20">
        <w:rPr>
          <w:sz w:val="24"/>
          <w:szCs w:val="24"/>
          <w:lang w:val="ru-RU"/>
        </w:rPr>
        <w:t xml:space="preserve"> (30–45 </w:t>
      </w:r>
      <w:r>
        <w:rPr>
          <w:sz w:val="24"/>
          <w:szCs w:val="24"/>
          <w:lang w:val="ru-RU"/>
        </w:rPr>
        <w:t>минут</w:t>
      </w:r>
      <w:r w:rsidR="000C5995" w:rsidRPr="00083C20">
        <w:rPr>
          <w:sz w:val="24"/>
          <w:szCs w:val="24"/>
          <w:lang w:val="ru-RU"/>
        </w:rPr>
        <w:t>)</w:t>
      </w:r>
    </w:p>
    <w:p w14:paraId="4A24FF04" w14:textId="04D06368" w:rsidR="00A24C9B" w:rsidRPr="00083C20" w:rsidRDefault="004554B4">
      <w:pPr>
        <w:pStyle w:val="3"/>
        <w:spacing w:before="240" w:after="120"/>
        <w:rPr>
          <w:sz w:val="23"/>
          <w:szCs w:val="23"/>
          <w:lang w:val="ru-RU"/>
        </w:rPr>
      </w:pPr>
      <w:r w:rsidRPr="00083C20">
        <w:rPr>
          <w:sz w:val="23"/>
          <w:szCs w:val="23"/>
          <w:lang w:val="ru-RU"/>
        </w:rPr>
        <w:t xml:space="preserve">Молитва </w:t>
      </w:r>
      <w:r w:rsidR="00E07112">
        <w:rPr>
          <w:sz w:val="23"/>
          <w:szCs w:val="23"/>
          <w:lang w:val="ru-RU"/>
        </w:rPr>
        <w:t xml:space="preserve">по Божьему Слову </w:t>
      </w:r>
      <w:r w:rsidRPr="00083C20">
        <w:rPr>
          <w:sz w:val="23"/>
          <w:szCs w:val="23"/>
          <w:lang w:val="ru-RU"/>
        </w:rPr>
        <w:t xml:space="preserve">— </w:t>
      </w:r>
      <w:r w:rsidR="00E07112">
        <w:rPr>
          <w:sz w:val="23"/>
          <w:szCs w:val="23"/>
          <w:lang w:val="ru-RU"/>
        </w:rPr>
        <w:t>Ин</w:t>
      </w:r>
      <w:r w:rsidRPr="00083C20">
        <w:rPr>
          <w:sz w:val="23"/>
          <w:szCs w:val="23"/>
          <w:lang w:val="ru-RU"/>
        </w:rPr>
        <w:t>. 13:35</w:t>
      </w:r>
    </w:p>
    <w:p w14:paraId="18FF80E4" w14:textId="14AD78E0" w:rsidR="006A6594" w:rsidRPr="00083C20" w:rsidRDefault="00817B67" w:rsidP="007C2E7D">
      <w:pPr>
        <w:jc w:val="both"/>
        <w:rPr>
          <w:rFonts w:ascii="Noto Sans" w:hAnsi="Noto Sans"/>
          <w:sz w:val="22"/>
          <w:szCs w:val="22"/>
          <w:lang w:val="ru-RU"/>
        </w:rPr>
      </w:pPr>
      <w:r w:rsidRPr="00083C20">
        <w:rPr>
          <w:rFonts w:ascii="Noto Sans" w:hAnsi="Noto Sans"/>
          <w:sz w:val="22"/>
          <w:szCs w:val="22"/>
          <w:lang w:val="ru-RU"/>
        </w:rPr>
        <w:t>«</w:t>
      </w:r>
      <w:bookmarkStart w:id="0" w:name="_Hlk152444872"/>
      <w:r w:rsidR="00E07112" w:rsidRPr="003243D3">
        <w:rPr>
          <w:rFonts w:ascii="Noto Sans" w:hAnsi="Noto Sans"/>
          <w:sz w:val="22"/>
          <w:szCs w:val="22"/>
          <w:lang w:val="ru-RU"/>
        </w:rPr>
        <w:t>По тому узнают все, что вы Мои ученики</w:t>
      </w:r>
      <w:bookmarkEnd w:id="0"/>
      <w:r w:rsidR="00E07112" w:rsidRPr="003243D3">
        <w:rPr>
          <w:rFonts w:ascii="Noto Sans" w:hAnsi="Noto Sans"/>
          <w:sz w:val="22"/>
          <w:szCs w:val="22"/>
          <w:lang w:val="ru-RU"/>
        </w:rPr>
        <w:t xml:space="preserve">, </w:t>
      </w:r>
      <w:bookmarkStart w:id="1" w:name="_Hlk152444880"/>
      <w:r w:rsidR="00E07112" w:rsidRPr="003243D3">
        <w:rPr>
          <w:rFonts w:ascii="Noto Sans" w:hAnsi="Noto Sans"/>
          <w:sz w:val="22"/>
          <w:szCs w:val="22"/>
          <w:lang w:val="ru-RU"/>
        </w:rPr>
        <w:t>если будете иметь любовь между собою</w:t>
      </w:r>
      <w:bookmarkEnd w:id="1"/>
      <w:r w:rsidRPr="00083C20">
        <w:rPr>
          <w:rFonts w:ascii="Noto Sans" w:hAnsi="Noto Sans"/>
          <w:sz w:val="22"/>
          <w:szCs w:val="22"/>
          <w:lang w:val="ru-RU"/>
        </w:rPr>
        <w:t>».</w:t>
      </w:r>
    </w:p>
    <w:p w14:paraId="06602950" w14:textId="77777777" w:rsidR="00817B67" w:rsidRPr="00083C20" w:rsidRDefault="00817B67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</w:p>
    <w:p w14:paraId="52C624BC" w14:textId="13FBD26A" w:rsidR="00F52887" w:rsidRPr="00083C20" w:rsidRDefault="00F52887" w:rsidP="007C2E7D">
      <w:pPr>
        <w:jc w:val="both"/>
        <w:rPr>
          <w:rFonts w:ascii="Noto Sans" w:hAnsi="Noto Sans"/>
          <w:b/>
          <w:bCs/>
          <w:sz w:val="22"/>
          <w:szCs w:val="22"/>
          <w:lang w:val="ru-RU"/>
        </w:rPr>
      </w:pPr>
      <w:r w:rsidRPr="00083C20">
        <w:rPr>
          <w:rFonts w:ascii="Noto Sans" w:hAnsi="Noto Sans"/>
          <w:b/>
          <w:bCs/>
          <w:sz w:val="22"/>
          <w:szCs w:val="22"/>
          <w:lang w:val="ru-RU"/>
        </w:rPr>
        <w:t>«</w:t>
      </w:r>
      <w:r w:rsidR="00E07112" w:rsidRPr="00E07112">
        <w:rPr>
          <w:rFonts w:ascii="Noto Sans" w:hAnsi="Noto Sans"/>
          <w:b/>
          <w:bCs/>
          <w:sz w:val="22"/>
          <w:szCs w:val="22"/>
          <w:lang w:val="ru-RU"/>
        </w:rPr>
        <w:t>По тому узнают все, что вы Мои ученики</w:t>
      </w:r>
      <w:r w:rsidRPr="00083C20">
        <w:rPr>
          <w:rFonts w:ascii="Noto Sans" w:hAnsi="Noto Sans"/>
          <w:b/>
          <w:bCs/>
          <w:sz w:val="22"/>
          <w:szCs w:val="22"/>
          <w:lang w:val="ru-RU"/>
        </w:rPr>
        <w:t>»</w:t>
      </w:r>
    </w:p>
    <w:p w14:paraId="161CA7AE" w14:textId="4D8CBE82" w:rsidR="005316E2" w:rsidRPr="00083C20" w:rsidRDefault="00F92280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F92280">
        <w:rPr>
          <w:rFonts w:ascii="Noto Sans" w:hAnsi="Noto Sans"/>
          <w:i/>
          <w:iCs/>
          <w:sz w:val="22"/>
          <w:szCs w:val="22"/>
          <w:lang w:val="ru-RU"/>
        </w:rPr>
        <w:t>Господи, как часто наше служение теряет баланс? Мы занимаемся теологией, изучаем пророчества, фундаментальные вер</w:t>
      </w:r>
      <w:r w:rsidR="00B07A04">
        <w:rPr>
          <w:rFonts w:ascii="Noto Sans" w:hAnsi="Noto Sans"/>
          <w:i/>
          <w:iCs/>
          <w:sz w:val="22"/>
          <w:szCs w:val="22"/>
          <w:lang w:val="ru-RU"/>
        </w:rPr>
        <w:t>оучения, информацию о здоровье</w:t>
      </w:r>
      <w:r w:rsidRPr="00F92280">
        <w:rPr>
          <w:rFonts w:ascii="Noto Sans" w:hAnsi="Noto Sans"/>
          <w:i/>
          <w:iCs/>
          <w:sz w:val="22"/>
          <w:szCs w:val="22"/>
          <w:lang w:val="ru-RU"/>
        </w:rPr>
        <w:t xml:space="preserve">. И хотя </w:t>
      </w:r>
      <w:r w:rsidR="00B07A04">
        <w:rPr>
          <w:rFonts w:ascii="Noto Sans" w:hAnsi="Noto Sans"/>
          <w:i/>
          <w:iCs/>
          <w:sz w:val="22"/>
          <w:szCs w:val="22"/>
          <w:lang w:val="ru-RU"/>
        </w:rPr>
        <w:t>все это</w:t>
      </w:r>
      <w:r w:rsidRPr="00F92280">
        <w:rPr>
          <w:rFonts w:ascii="Noto Sans" w:hAnsi="Noto Sans"/>
          <w:i/>
          <w:iCs/>
          <w:sz w:val="22"/>
          <w:szCs w:val="22"/>
          <w:lang w:val="ru-RU"/>
        </w:rPr>
        <w:t xml:space="preserve"> важн</w:t>
      </w:r>
      <w:r>
        <w:rPr>
          <w:rFonts w:ascii="Noto Sans" w:hAnsi="Noto Sans"/>
          <w:i/>
          <w:iCs/>
          <w:sz w:val="22"/>
          <w:szCs w:val="22"/>
          <w:lang w:val="ru-RU"/>
        </w:rPr>
        <w:t>о</w:t>
      </w:r>
      <w:r w:rsidRPr="00F92280">
        <w:rPr>
          <w:rFonts w:ascii="Noto Sans" w:hAnsi="Noto Sans"/>
          <w:i/>
          <w:iCs/>
          <w:sz w:val="22"/>
          <w:szCs w:val="22"/>
          <w:lang w:val="ru-RU"/>
        </w:rPr>
        <w:t xml:space="preserve"> и име</w:t>
      </w:r>
      <w:r>
        <w:rPr>
          <w:rFonts w:ascii="Noto Sans" w:hAnsi="Noto Sans"/>
          <w:i/>
          <w:iCs/>
          <w:sz w:val="22"/>
          <w:szCs w:val="22"/>
          <w:lang w:val="ru-RU"/>
        </w:rPr>
        <w:t>е</w:t>
      </w:r>
      <w:r w:rsidRPr="00F92280">
        <w:rPr>
          <w:rFonts w:ascii="Noto Sans" w:hAnsi="Noto Sans"/>
          <w:i/>
          <w:iCs/>
          <w:sz w:val="22"/>
          <w:szCs w:val="22"/>
          <w:lang w:val="ru-RU"/>
        </w:rPr>
        <w:t>т огромное значение, Ты че</w:t>
      </w:r>
      <w:r w:rsidR="00B07A04">
        <w:rPr>
          <w:rFonts w:ascii="Noto Sans" w:hAnsi="Noto Sans"/>
          <w:i/>
          <w:iCs/>
          <w:sz w:val="22"/>
          <w:szCs w:val="22"/>
          <w:lang w:val="ru-RU"/>
        </w:rPr>
        <w:t>тко говорил и</w:t>
      </w:r>
      <w:r w:rsidRPr="00F92280">
        <w:rPr>
          <w:rFonts w:ascii="Noto Sans" w:hAnsi="Noto Sans"/>
          <w:i/>
          <w:iCs/>
          <w:sz w:val="22"/>
          <w:szCs w:val="22"/>
          <w:lang w:val="ru-RU"/>
        </w:rPr>
        <w:t xml:space="preserve"> </w:t>
      </w:r>
      <w:r>
        <w:rPr>
          <w:rFonts w:ascii="Noto Sans" w:hAnsi="Noto Sans"/>
          <w:i/>
          <w:iCs/>
          <w:sz w:val="22"/>
          <w:szCs w:val="22"/>
          <w:lang w:val="ru-RU"/>
        </w:rPr>
        <w:t>показывал</w:t>
      </w:r>
      <w:r w:rsidRPr="00F92280">
        <w:rPr>
          <w:rFonts w:ascii="Noto Sans" w:hAnsi="Noto Sans"/>
          <w:i/>
          <w:iCs/>
          <w:sz w:val="22"/>
          <w:szCs w:val="22"/>
          <w:lang w:val="ru-RU"/>
        </w:rPr>
        <w:t xml:space="preserve"> то, что любовь является самым убедительным проявлением истины. Помоги нам жить любовью и добротой в истине, как это всегда делал Ты. Аминь</w:t>
      </w:r>
      <w:r w:rsidR="00817B67" w:rsidRPr="00083C20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545558B4" w14:textId="77777777" w:rsidR="00F52887" w:rsidRPr="00083C20" w:rsidRDefault="00F52887" w:rsidP="007C2E7D">
      <w:pPr>
        <w:jc w:val="both"/>
        <w:rPr>
          <w:rFonts w:ascii="Noto Sans" w:hAnsi="Noto Sans"/>
          <w:i/>
          <w:sz w:val="22"/>
          <w:szCs w:val="22"/>
          <w:lang w:val="ru-RU"/>
        </w:rPr>
      </w:pPr>
    </w:p>
    <w:p w14:paraId="645977FB" w14:textId="118B3847" w:rsidR="005316E2" w:rsidRPr="00083C20" w:rsidRDefault="00F52887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  <w:r w:rsidRPr="00083C20">
        <w:rPr>
          <w:rFonts w:ascii="Noto Sans" w:hAnsi="Noto Sans"/>
          <w:b/>
          <w:sz w:val="22"/>
          <w:szCs w:val="22"/>
          <w:lang w:val="ru-RU"/>
        </w:rPr>
        <w:t>«</w:t>
      </w:r>
      <w:r w:rsidR="00E07112">
        <w:rPr>
          <w:rFonts w:ascii="Noto Sans" w:hAnsi="Noto Sans"/>
          <w:b/>
          <w:sz w:val="22"/>
          <w:szCs w:val="22"/>
          <w:lang w:val="ru-RU"/>
        </w:rPr>
        <w:t>Е</w:t>
      </w:r>
      <w:r w:rsidR="00E07112" w:rsidRPr="00E07112">
        <w:rPr>
          <w:rFonts w:ascii="Noto Sans" w:hAnsi="Noto Sans"/>
          <w:b/>
          <w:sz w:val="22"/>
          <w:szCs w:val="22"/>
          <w:lang w:val="ru-RU"/>
        </w:rPr>
        <w:t>сли будете иметь любовь между собою</w:t>
      </w:r>
      <w:r w:rsidRPr="00083C20">
        <w:rPr>
          <w:rFonts w:ascii="Noto Sans" w:hAnsi="Noto Sans"/>
          <w:b/>
          <w:sz w:val="22"/>
          <w:szCs w:val="22"/>
          <w:lang w:val="ru-RU"/>
        </w:rPr>
        <w:t>»</w:t>
      </w:r>
    </w:p>
    <w:p w14:paraId="2219600C" w14:textId="57C1F128" w:rsidR="001A69A9" w:rsidRPr="00083C20" w:rsidRDefault="00F92280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F92280">
        <w:rPr>
          <w:rFonts w:ascii="Noto Sans" w:hAnsi="Noto Sans"/>
          <w:i/>
          <w:iCs/>
          <w:sz w:val="22"/>
          <w:szCs w:val="22"/>
          <w:lang w:val="ru-RU"/>
        </w:rPr>
        <w:t xml:space="preserve">Дорогой Иисус, прости нас за недостаток бескорыстной любви. Мы </w:t>
      </w:r>
      <w:r w:rsidR="00B07A04">
        <w:rPr>
          <w:rFonts w:ascii="Noto Sans" w:hAnsi="Noto Sans"/>
          <w:i/>
          <w:iCs/>
          <w:sz w:val="22"/>
          <w:szCs w:val="22"/>
          <w:lang w:val="ru-RU"/>
        </w:rPr>
        <w:t>не поняли по-настоящему значения Голгофской</w:t>
      </w:r>
      <w:r w:rsidRPr="00F92280">
        <w:rPr>
          <w:rFonts w:ascii="Noto Sans" w:hAnsi="Noto Sans"/>
          <w:i/>
          <w:iCs/>
          <w:sz w:val="22"/>
          <w:szCs w:val="22"/>
          <w:lang w:val="ru-RU"/>
        </w:rPr>
        <w:t xml:space="preserve"> любви. </w:t>
      </w:r>
      <w:r w:rsidR="00B07A04">
        <w:rPr>
          <w:rFonts w:ascii="Noto Sans" w:hAnsi="Noto Sans"/>
          <w:i/>
          <w:iCs/>
          <w:sz w:val="22"/>
          <w:szCs w:val="22"/>
          <w:lang w:val="ru-RU"/>
        </w:rPr>
        <w:t>Прости нас за то, как мы думаем, говорим и</w:t>
      </w:r>
      <w:r w:rsidRPr="00F92280">
        <w:rPr>
          <w:rFonts w:ascii="Noto Sans" w:hAnsi="Noto Sans"/>
          <w:i/>
          <w:iCs/>
          <w:sz w:val="22"/>
          <w:szCs w:val="22"/>
          <w:lang w:val="ru-RU"/>
        </w:rPr>
        <w:t xml:space="preserve"> относимся друг к другу.</w:t>
      </w:r>
      <w:r w:rsidR="00B07A04">
        <w:rPr>
          <w:rFonts w:ascii="Noto Sans" w:hAnsi="Noto Sans"/>
          <w:i/>
          <w:iCs/>
          <w:sz w:val="22"/>
          <w:szCs w:val="22"/>
          <w:lang w:val="ru-RU"/>
        </w:rPr>
        <w:t xml:space="preserve"> Пожалуйста, наполни нас Б</w:t>
      </w:r>
      <w:r w:rsidRPr="00F92280">
        <w:rPr>
          <w:rFonts w:ascii="Noto Sans" w:hAnsi="Noto Sans"/>
          <w:i/>
          <w:iCs/>
          <w:sz w:val="22"/>
          <w:szCs w:val="22"/>
          <w:lang w:val="ru-RU"/>
        </w:rPr>
        <w:t xml:space="preserve">ожественной любовью. Сделай нас вестниками любви и </w:t>
      </w:r>
      <w:r w:rsidR="00E76F5B">
        <w:rPr>
          <w:rFonts w:ascii="Noto Sans" w:hAnsi="Noto Sans"/>
          <w:i/>
          <w:iCs/>
          <w:sz w:val="22"/>
          <w:szCs w:val="22"/>
          <w:lang w:val="ru-RU"/>
        </w:rPr>
        <w:t>доброты. Пусть люди видят Тебя</w:t>
      </w:r>
      <w:r w:rsidRPr="00F92280">
        <w:rPr>
          <w:rFonts w:ascii="Noto Sans" w:hAnsi="Noto Sans"/>
          <w:i/>
          <w:iCs/>
          <w:sz w:val="22"/>
          <w:szCs w:val="22"/>
          <w:lang w:val="ru-RU"/>
        </w:rPr>
        <w:t xml:space="preserve"> в нас </w:t>
      </w:r>
      <w:r w:rsidR="00B07A04">
        <w:rPr>
          <w:rFonts w:ascii="Noto Sans" w:hAnsi="Noto Sans"/>
          <w:i/>
          <w:iCs/>
          <w:sz w:val="22"/>
          <w:szCs w:val="22"/>
          <w:lang w:val="ru-RU"/>
        </w:rPr>
        <w:t>и в нашем отношении друг к</w:t>
      </w:r>
      <w:r w:rsidR="00000044">
        <w:rPr>
          <w:rFonts w:ascii="Noto Sans" w:hAnsi="Noto Sans"/>
          <w:i/>
          <w:iCs/>
          <w:sz w:val="22"/>
          <w:szCs w:val="22"/>
          <w:lang w:val="ru-RU"/>
        </w:rPr>
        <w:t xml:space="preserve"> другу</w:t>
      </w:r>
      <w:r w:rsidRPr="00F92280">
        <w:rPr>
          <w:rFonts w:ascii="Noto Sans" w:hAnsi="Noto Sans"/>
          <w:i/>
          <w:iCs/>
          <w:sz w:val="22"/>
          <w:szCs w:val="22"/>
          <w:lang w:val="ru-RU"/>
        </w:rPr>
        <w:t>. Мы молимся о плоде Духа в нашей жизни. Аминь</w:t>
      </w:r>
      <w:r w:rsidR="00072BC6" w:rsidRPr="00083C20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682FB657" w14:textId="77777777" w:rsidR="001A69A9" w:rsidRPr="00083C20" w:rsidRDefault="001A69A9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</w:p>
    <w:p w14:paraId="74EA8C3E" w14:textId="77777777" w:rsidR="00B07A04" w:rsidRPr="00B07A04" w:rsidRDefault="00B07A04" w:rsidP="00B07A04">
      <w:pPr>
        <w:spacing w:before="240" w:after="120"/>
        <w:jc w:val="both"/>
        <w:outlineLvl w:val="2"/>
        <w:rPr>
          <w:rFonts w:ascii="Noto Sans" w:eastAsia="MS Mincho" w:hAnsi="Noto Sans" w:cs="Times New Roman"/>
          <w:b/>
          <w:sz w:val="23"/>
          <w:szCs w:val="23"/>
          <w:lang w:val="ru-RU"/>
        </w:rPr>
      </w:pPr>
      <w:r w:rsidRPr="00B07A04">
        <w:rPr>
          <w:rFonts w:ascii="Noto Sans" w:eastAsia="MS Mincho" w:hAnsi="Noto Sans" w:cs="Times New Roman"/>
          <w:b/>
          <w:sz w:val="23"/>
          <w:szCs w:val="23"/>
          <w:lang w:val="ru-RU"/>
        </w:rPr>
        <w:t>Дополнительные рекомендации</w:t>
      </w:r>
    </w:p>
    <w:p w14:paraId="65132659" w14:textId="77777777" w:rsidR="00B07A04" w:rsidRPr="00B07A04" w:rsidRDefault="00B07A04" w:rsidP="00B07A04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B07A04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Благодарение и прославление.</w:t>
      </w:r>
      <w:r w:rsidRPr="00B07A04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Поблагодарите Бога за полученные благословения и прославьте Господа за Его милость.</w:t>
      </w:r>
    </w:p>
    <w:p w14:paraId="2AB3200A" w14:textId="77777777" w:rsidR="00B07A04" w:rsidRPr="00B07A04" w:rsidRDefault="00B07A04" w:rsidP="00B07A04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B07A04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Покаяние.</w:t>
      </w:r>
      <w:r w:rsidRPr="00B07A04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Уделите несколько минут исповеданию грехов и поблагодарите Бога за Его прощение.</w:t>
      </w:r>
    </w:p>
    <w:p w14:paraId="34E0F534" w14:textId="38895E4F" w:rsidR="00B07A04" w:rsidRPr="00B07A04" w:rsidRDefault="00B07A04" w:rsidP="00B07A04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B07A04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Божье водительство.</w:t>
      </w:r>
      <w:r w:rsidRPr="00B07A04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Попр</w:t>
      </w:r>
      <w:r w:rsidR="00E76F5B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>осите Бога наделить вас мудростью</w:t>
      </w:r>
      <w:bookmarkStart w:id="2" w:name="_GoBack"/>
      <w:bookmarkEnd w:id="2"/>
      <w:r w:rsidRPr="00B07A04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для решения текущих проблем и принятия решений.</w:t>
      </w:r>
    </w:p>
    <w:p w14:paraId="352B9000" w14:textId="77777777" w:rsidR="00B07A04" w:rsidRPr="00B07A04" w:rsidRDefault="00B07A04" w:rsidP="00B07A04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B07A04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Молитвы о нашей Церкви.</w:t>
      </w:r>
      <w:r w:rsidRPr="00B07A04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Попросите Бога благословить усилия региональных церковных организаций и Всемирной Церкви (см. представленные на отдельном листе молитвенные просьбы).</w:t>
      </w:r>
    </w:p>
    <w:p w14:paraId="63402E1C" w14:textId="77777777" w:rsidR="00B07A04" w:rsidRPr="00B07A04" w:rsidRDefault="00B07A04" w:rsidP="00B07A04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B07A04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Молитвенные просьбы местных церквей.</w:t>
      </w:r>
      <w:r w:rsidRPr="00B07A04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Помолитесь о текущих нуждах членов церкви, их семей и соседей.</w:t>
      </w:r>
    </w:p>
    <w:p w14:paraId="3035C768" w14:textId="77777777" w:rsidR="00B07A04" w:rsidRPr="00B07A04" w:rsidRDefault="00B07A04" w:rsidP="00B07A04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B07A04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Беседа с Богом.</w:t>
      </w:r>
      <w:r w:rsidRPr="00B07A04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Уделите время, чтобы услышать Божий голос, и прославьте Его пением.</w:t>
      </w:r>
    </w:p>
    <w:p w14:paraId="1A2FB574" w14:textId="77777777" w:rsidR="00B07A04" w:rsidRPr="00B07A04" w:rsidRDefault="00B07A04" w:rsidP="00B07A04">
      <w:pPr>
        <w:jc w:val="both"/>
        <w:rPr>
          <w:rFonts w:eastAsia="MS Mincho" w:cs="Times New Roman"/>
          <w:sz w:val="24"/>
          <w:szCs w:val="24"/>
          <w:lang w:val="ru-RU"/>
        </w:rPr>
      </w:pPr>
    </w:p>
    <w:p w14:paraId="3350E05C" w14:textId="77777777" w:rsidR="00B07A04" w:rsidRPr="00B07A04" w:rsidRDefault="00B07A04" w:rsidP="00B07A04">
      <w:pPr>
        <w:jc w:val="both"/>
        <w:rPr>
          <w:rFonts w:eastAsia="MS Mincho" w:cs="Times New Roman"/>
          <w:b/>
          <w:sz w:val="24"/>
          <w:szCs w:val="24"/>
          <w:lang w:val="en-US"/>
        </w:rPr>
      </w:pPr>
      <w:r w:rsidRPr="00B07A04">
        <w:rPr>
          <w:rFonts w:eastAsia="MS Mincho" w:cs="Times New Roman"/>
          <w:b/>
          <w:sz w:val="24"/>
          <w:szCs w:val="24"/>
          <w:lang w:val="ru-RU"/>
        </w:rPr>
        <w:t>Рекомендуемые</w:t>
      </w:r>
      <w:r w:rsidRPr="00B07A04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B07A04">
        <w:rPr>
          <w:rFonts w:eastAsia="MS Mincho" w:cs="Times New Roman"/>
          <w:b/>
          <w:sz w:val="24"/>
          <w:szCs w:val="24"/>
          <w:lang w:val="ru-RU"/>
        </w:rPr>
        <w:t>гимны</w:t>
      </w:r>
      <w:r w:rsidRPr="00B07A04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B07A04">
        <w:rPr>
          <w:rFonts w:eastAsia="MS Mincho" w:cs="Times New Roman"/>
          <w:b/>
          <w:sz w:val="24"/>
          <w:szCs w:val="24"/>
          <w:lang w:val="ru-RU"/>
        </w:rPr>
        <w:t>для</w:t>
      </w:r>
      <w:r w:rsidRPr="00B07A04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B07A04">
        <w:rPr>
          <w:rFonts w:eastAsia="MS Mincho" w:cs="Times New Roman"/>
          <w:b/>
          <w:sz w:val="24"/>
          <w:szCs w:val="24"/>
          <w:lang w:val="ru-RU"/>
        </w:rPr>
        <w:t>общего</w:t>
      </w:r>
      <w:r w:rsidRPr="00B07A04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B07A04">
        <w:rPr>
          <w:rFonts w:eastAsia="MS Mincho" w:cs="Times New Roman"/>
          <w:b/>
          <w:sz w:val="24"/>
          <w:szCs w:val="24"/>
          <w:lang w:val="ru-RU"/>
        </w:rPr>
        <w:t>пения</w:t>
      </w:r>
    </w:p>
    <w:p w14:paraId="1A53F3C9" w14:textId="32A1669E" w:rsidR="00AB0417" w:rsidRPr="00914CC3" w:rsidRDefault="00AB0417" w:rsidP="00AB0417">
      <w:pPr>
        <w:pStyle w:val="3"/>
        <w:spacing w:before="240" w:after="120"/>
        <w:jc w:val="both"/>
        <w:rPr>
          <w:sz w:val="24"/>
          <w:szCs w:val="24"/>
          <w:lang w:val="en-US"/>
        </w:rPr>
      </w:pPr>
    </w:p>
    <w:p w14:paraId="0697C4B6" w14:textId="4694DFDF" w:rsidR="00A4798B" w:rsidRPr="00914CC3" w:rsidRDefault="009C7626" w:rsidP="004C76A7">
      <w:pPr>
        <w:jc w:val="both"/>
        <w:rPr>
          <w:rFonts w:ascii="Noto Sans" w:hAnsi="Noto Sans"/>
          <w:sz w:val="22"/>
          <w:szCs w:val="22"/>
          <w:highlight w:val="yellow"/>
          <w:lang w:val="en-US"/>
        </w:rPr>
      </w:pPr>
      <w:r w:rsidRPr="00914CC3">
        <w:rPr>
          <w:rFonts w:ascii="Noto Sans" w:hAnsi="Noto Sans"/>
          <w:i/>
          <w:sz w:val="22"/>
          <w:szCs w:val="22"/>
          <w:highlight w:val="yellow"/>
          <w:lang w:val="en-US"/>
        </w:rPr>
        <w:t>SDA Hymnal:</w:t>
      </w:r>
      <w:r w:rsidRPr="00914CC3">
        <w:rPr>
          <w:rFonts w:ascii="Noto Sans" w:hAnsi="Noto Sans"/>
          <w:sz w:val="22"/>
          <w:szCs w:val="22"/>
          <w:highlight w:val="yellow"/>
          <w:lang w:val="en-US"/>
        </w:rPr>
        <w:t xml:space="preserve"> Lord, I Want to Be a Christian (#319); So Send I You (#578); </w:t>
      </w:r>
      <w:proofErr w:type="spellStart"/>
      <w:r w:rsidRPr="00914CC3">
        <w:rPr>
          <w:rFonts w:ascii="Noto Sans" w:hAnsi="Noto Sans"/>
          <w:sz w:val="22"/>
          <w:szCs w:val="22"/>
          <w:highlight w:val="yellow"/>
          <w:lang w:val="en-US"/>
        </w:rPr>
        <w:t>‘Tis</w:t>
      </w:r>
      <w:proofErr w:type="spellEnd"/>
      <w:r w:rsidRPr="00914CC3">
        <w:rPr>
          <w:rFonts w:ascii="Noto Sans" w:hAnsi="Noto Sans"/>
          <w:sz w:val="22"/>
          <w:szCs w:val="22"/>
          <w:highlight w:val="yellow"/>
          <w:lang w:val="en-US"/>
        </w:rPr>
        <w:t xml:space="preserve"> Love That Makes Us Happy (#579)</w:t>
      </w:r>
    </w:p>
    <w:p w14:paraId="3C8F3A31" w14:textId="491E9D7C" w:rsidR="00374BB9" w:rsidRPr="00914CC3" w:rsidRDefault="00AB0417" w:rsidP="004C76A7">
      <w:pPr>
        <w:jc w:val="both"/>
        <w:rPr>
          <w:rFonts w:ascii="Noto Sans" w:hAnsi="Noto Sans"/>
          <w:sz w:val="22"/>
          <w:szCs w:val="22"/>
          <w:lang w:val="en-US"/>
        </w:rPr>
      </w:pPr>
      <w:r w:rsidRPr="00083C20">
        <w:rPr>
          <w:rFonts w:ascii="Noto Sans" w:hAnsi="Noto Sans"/>
          <w:sz w:val="22"/>
          <w:szCs w:val="22"/>
          <w:highlight w:val="yellow"/>
          <w:lang w:val="ru-RU"/>
        </w:rPr>
        <w:t>Другие</w:t>
      </w:r>
      <w:r w:rsidR="00374BB9" w:rsidRPr="00914CC3">
        <w:rPr>
          <w:rFonts w:ascii="Noto Sans" w:hAnsi="Noto Sans"/>
          <w:sz w:val="22"/>
          <w:szCs w:val="22"/>
          <w:highlight w:val="yellow"/>
          <w:lang w:val="en-US"/>
        </w:rPr>
        <w:t xml:space="preserve"> </w:t>
      </w:r>
      <w:r w:rsidRPr="00083C20">
        <w:rPr>
          <w:rFonts w:ascii="Noto Sans" w:hAnsi="Noto Sans"/>
          <w:sz w:val="22"/>
          <w:szCs w:val="22"/>
          <w:highlight w:val="yellow"/>
          <w:lang w:val="ru-RU"/>
        </w:rPr>
        <w:t>песни</w:t>
      </w:r>
      <w:r w:rsidR="00374BB9" w:rsidRPr="00914CC3">
        <w:rPr>
          <w:rFonts w:ascii="Noto Sans" w:hAnsi="Noto Sans"/>
          <w:sz w:val="22"/>
          <w:szCs w:val="22"/>
          <w:highlight w:val="yellow"/>
          <w:lang w:val="en-US"/>
        </w:rPr>
        <w:t>: Make Me a Servant; We Are His Hands; Micah 6:8 Scripture Song</w:t>
      </w:r>
    </w:p>
    <w:p w14:paraId="179EC54C" w14:textId="77777777" w:rsidR="00374BB9" w:rsidRPr="00914CC3" w:rsidRDefault="00374BB9" w:rsidP="004C76A7">
      <w:pPr>
        <w:jc w:val="both"/>
        <w:rPr>
          <w:rFonts w:ascii="Noto Sans" w:hAnsi="Noto Sans"/>
          <w:sz w:val="22"/>
          <w:szCs w:val="22"/>
          <w:lang w:val="en-US"/>
        </w:rPr>
      </w:pPr>
    </w:p>
    <w:p w14:paraId="16475179" w14:textId="5CAE6CCF" w:rsidR="004529AE" w:rsidRPr="00914CC3" w:rsidRDefault="004529AE" w:rsidP="007C2E7D">
      <w:pPr>
        <w:tabs>
          <w:tab w:val="left" w:pos="3560"/>
        </w:tabs>
        <w:jc w:val="both"/>
        <w:rPr>
          <w:lang w:val="en-US"/>
        </w:rPr>
      </w:pPr>
    </w:p>
    <w:sectPr w:rsidR="004529AE" w:rsidRPr="00914CC3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5CE59" w14:textId="77777777" w:rsidR="00EA0E0E" w:rsidRDefault="00EA0E0E" w:rsidP="008F106B">
      <w:r>
        <w:separator/>
      </w:r>
    </w:p>
  </w:endnote>
  <w:endnote w:type="continuationSeparator" w:id="0">
    <w:p w14:paraId="713769E8" w14:textId="77777777" w:rsidR="00EA0E0E" w:rsidRDefault="00EA0E0E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91940" w14:textId="77777777" w:rsidR="00EA0E0E" w:rsidRDefault="00EA0E0E" w:rsidP="008F106B">
      <w:r>
        <w:separator/>
      </w:r>
    </w:p>
  </w:footnote>
  <w:footnote w:type="continuationSeparator" w:id="0">
    <w:p w14:paraId="1294C474" w14:textId="77777777" w:rsidR="00EA0E0E" w:rsidRDefault="00EA0E0E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0044"/>
    <w:rsid w:val="000024C6"/>
    <w:rsid w:val="00013601"/>
    <w:rsid w:val="000169C0"/>
    <w:rsid w:val="00016C45"/>
    <w:rsid w:val="0002126E"/>
    <w:rsid w:val="00027811"/>
    <w:rsid w:val="000332AE"/>
    <w:rsid w:val="00036F6C"/>
    <w:rsid w:val="00046D8D"/>
    <w:rsid w:val="000614CF"/>
    <w:rsid w:val="000703B7"/>
    <w:rsid w:val="000717AE"/>
    <w:rsid w:val="00072BC6"/>
    <w:rsid w:val="00075BC8"/>
    <w:rsid w:val="0008219B"/>
    <w:rsid w:val="00083C20"/>
    <w:rsid w:val="00083F86"/>
    <w:rsid w:val="0008763D"/>
    <w:rsid w:val="00090CD4"/>
    <w:rsid w:val="000A04A3"/>
    <w:rsid w:val="000A5E6B"/>
    <w:rsid w:val="000B521D"/>
    <w:rsid w:val="000C380E"/>
    <w:rsid w:val="000C5995"/>
    <w:rsid w:val="000C66FD"/>
    <w:rsid w:val="000D5697"/>
    <w:rsid w:val="000D6652"/>
    <w:rsid w:val="000E1D60"/>
    <w:rsid w:val="001001E4"/>
    <w:rsid w:val="001001EB"/>
    <w:rsid w:val="00103776"/>
    <w:rsid w:val="001311FD"/>
    <w:rsid w:val="00143433"/>
    <w:rsid w:val="00146874"/>
    <w:rsid w:val="00147207"/>
    <w:rsid w:val="001551E3"/>
    <w:rsid w:val="00163B93"/>
    <w:rsid w:val="00187592"/>
    <w:rsid w:val="00192FBB"/>
    <w:rsid w:val="001A4BEB"/>
    <w:rsid w:val="001A5DA4"/>
    <w:rsid w:val="001A69A9"/>
    <w:rsid w:val="001C11BE"/>
    <w:rsid w:val="001C35C2"/>
    <w:rsid w:val="001C4DB6"/>
    <w:rsid w:val="001C7106"/>
    <w:rsid w:val="001D5883"/>
    <w:rsid w:val="001E7EC0"/>
    <w:rsid w:val="0020057C"/>
    <w:rsid w:val="00201C20"/>
    <w:rsid w:val="00214B12"/>
    <w:rsid w:val="002162DF"/>
    <w:rsid w:val="00230BC7"/>
    <w:rsid w:val="00252958"/>
    <w:rsid w:val="00263677"/>
    <w:rsid w:val="00272FD7"/>
    <w:rsid w:val="002742A9"/>
    <w:rsid w:val="00281D5D"/>
    <w:rsid w:val="00286E51"/>
    <w:rsid w:val="00293C41"/>
    <w:rsid w:val="00293E89"/>
    <w:rsid w:val="002A55FD"/>
    <w:rsid w:val="002C3253"/>
    <w:rsid w:val="002D093A"/>
    <w:rsid w:val="002E3373"/>
    <w:rsid w:val="002F72A3"/>
    <w:rsid w:val="0030417E"/>
    <w:rsid w:val="00312163"/>
    <w:rsid w:val="00313E94"/>
    <w:rsid w:val="00315622"/>
    <w:rsid w:val="00316020"/>
    <w:rsid w:val="00320B5D"/>
    <w:rsid w:val="00322506"/>
    <w:rsid w:val="003243D3"/>
    <w:rsid w:val="00324B67"/>
    <w:rsid w:val="003257DC"/>
    <w:rsid w:val="00326753"/>
    <w:rsid w:val="003326CD"/>
    <w:rsid w:val="0033605A"/>
    <w:rsid w:val="00337F16"/>
    <w:rsid w:val="00342CC7"/>
    <w:rsid w:val="00345DCA"/>
    <w:rsid w:val="003520C5"/>
    <w:rsid w:val="003634C8"/>
    <w:rsid w:val="003709F9"/>
    <w:rsid w:val="003726F2"/>
    <w:rsid w:val="00372C3D"/>
    <w:rsid w:val="00372F8B"/>
    <w:rsid w:val="00373D16"/>
    <w:rsid w:val="00374666"/>
    <w:rsid w:val="00374BB9"/>
    <w:rsid w:val="0038579A"/>
    <w:rsid w:val="00391F35"/>
    <w:rsid w:val="003A00F2"/>
    <w:rsid w:val="003A0F0B"/>
    <w:rsid w:val="003B1BE9"/>
    <w:rsid w:val="003B5CD4"/>
    <w:rsid w:val="003C5DD4"/>
    <w:rsid w:val="003C78D0"/>
    <w:rsid w:val="003D757C"/>
    <w:rsid w:val="003E0482"/>
    <w:rsid w:val="003E22CC"/>
    <w:rsid w:val="003E643E"/>
    <w:rsid w:val="003F1184"/>
    <w:rsid w:val="004008DF"/>
    <w:rsid w:val="00423F8A"/>
    <w:rsid w:val="00426732"/>
    <w:rsid w:val="00427F77"/>
    <w:rsid w:val="004365F4"/>
    <w:rsid w:val="004375CC"/>
    <w:rsid w:val="004477E3"/>
    <w:rsid w:val="004529AE"/>
    <w:rsid w:val="004554B4"/>
    <w:rsid w:val="00461D0B"/>
    <w:rsid w:val="00476CDA"/>
    <w:rsid w:val="0048372E"/>
    <w:rsid w:val="004922E4"/>
    <w:rsid w:val="0049530A"/>
    <w:rsid w:val="0049745F"/>
    <w:rsid w:val="004A29B1"/>
    <w:rsid w:val="004B1669"/>
    <w:rsid w:val="004B429A"/>
    <w:rsid w:val="004B53CD"/>
    <w:rsid w:val="004B69EB"/>
    <w:rsid w:val="004B6A10"/>
    <w:rsid w:val="004B74F2"/>
    <w:rsid w:val="004C0A03"/>
    <w:rsid w:val="004C3587"/>
    <w:rsid w:val="004C76A7"/>
    <w:rsid w:val="004C7742"/>
    <w:rsid w:val="004D4133"/>
    <w:rsid w:val="004D4EC9"/>
    <w:rsid w:val="004D511C"/>
    <w:rsid w:val="004E36EC"/>
    <w:rsid w:val="004E654F"/>
    <w:rsid w:val="004F53EE"/>
    <w:rsid w:val="00504A6E"/>
    <w:rsid w:val="00510E33"/>
    <w:rsid w:val="0051390D"/>
    <w:rsid w:val="00513A67"/>
    <w:rsid w:val="00531542"/>
    <w:rsid w:val="005316E2"/>
    <w:rsid w:val="00534084"/>
    <w:rsid w:val="005437E0"/>
    <w:rsid w:val="00551F12"/>
    <w:rsid w:val="00555618"/>
    <w:rsid w:val="00556AF8"/>
    <w:rsid w:val="00557F6D"/>
    <w:rsid w:val="00560D26"/>
    <w:rsid w:val="00572B49"/>
    <w:rsid w:val="00574EE6"/>
    <w:rsid w:val="005765D7"/>
    <w:rsid w:val="00583888"/>
    <w:rsid w:val="00593371"/>
    <w:rsid w:val="00593D9C"/>
    <w:rsid w:val="005B017D"/>
    <w:rsid w:val="005B03F4"/>
    <w:rsid w:val="005B2E16"/>
    <w:rsid w:val="005C1D24"/>
    <w:rsid w:val="005C31A8"/>
    <w:rsid w:val="005C7EDE"/>
    <w:rsid w:val="005D7B15"/>
    <w:rsid w:val="005E0B4F"/>
    <w:rsid w:val="005E36BA"/>
    <w:rsid w:val="00601C7C"/>
    <w:rsid w:val="00602D66"/>
    <w:rsid w:val="00610E8E"/>
    <w:rsid w:val="00614E49"/>
    <w:rsid w:val="00631F75"/>
    <w:rsid w:val="0064312A"/>
    <w:rsid w:val="00666913"/>
    <w:rsid w:val="00666B72"/>
    <w:rsid w:val="0067120B"/>
    <w:rsid w:val="0068564F"/>
    <w:rsid w:val="006A2DE6"/>
    <w:rsid w:val="006A6594"/>
    <w:rsid w:val="006C0017"/>
    <w:rsid w:val="006C2754"/>
    <w:rsid w:val="006D7966"/>
    <w:rsid w:val="006F0252"/>
    <w:rsid w:val="006F4EA8"/>
    <w:rsid w:val="007015F9"/>
    <w:rsid w:val="00701D04"/>
    <w:rsid w:val="00702960"/>
    <w:rsid w:val="007032DC"/>
    <w:rsid w:val="00715943"/>
    <w:rsid w:val="00722DA2"/>
    <w:rsid w:val="00727B60"/>
    <w:rsid w:val="007307A2"/>
    <w:rsid w:val="007323DA"/>
    <w:rsid w:val="007504CB"/>
    <w:rsid w:val="007574DA"/>
    <w:rsid w:val="007624A2"/>
    <w:rsid w:val="00763437"/>
    <w:rsid w:val="00765008"/>
    <w:rsid w:val="00766064"/>
    <w:rsid w:val="00772C9E"/>
    <w:rsid w:val="00781541"/>
    <w:rsid w:val="007834D4"/>
    <w:rsid w:val="007859AF"/>
    <w:rsid w:val="007917FF"/>
    <w:rsid w:val="00793C82"/>
    <w:rsid w:val="00796295"/>
    <w:rsid w:val="007A1E9A"/>
    <w:rsid w:val="007B2CA3"/>
    <w:rsid w:val="007B4603"/>
    <w:rsid w:val="007B6E6D"/>
    <w:rsid w:val="007C0571"/>
    <w:rsid w:val="007C2E7D"/>
    <w:rsid w:val="007D21CB"/>
    <w:rsid w:val="007D33B4"/>
    <w:rsid w:val="007E173D"/>
    <w:rsid w:val="007E61F0"/>
    <w:rsid w:val="007F277C"/>
    <w:rsid w:val="007F6033"/>
    <w:rsid w:val="007F7C29"/>
    <w:rsid w:val="00813134"/>
    <w:rsid w:val="00815DA9"/>
    <w:rsid w:val="00817B67"/>
    <w:rsid w:val="00823A97"/>
    <w:rsid w:val="00824BCE"/>
    <w:rsid w:val="00831FB9"/>
    <w:rsid w:val="00836E37"/>
    <w:rsid w:val="00867F1A"/>
    <w:rsid w:val="00871B4E"/>
    <w:rsid w:val="00880168"/>
    <w:rsid w:val="00884B37"/>
    <w:rsid w:val="008A7A17"/>
    <w:rsid w:val="008C11F5"/>
    <w:rsid w:val="008D5500"/>
    <w:rsid w:val="008E5337"/>
    <w:rsid w:val="008F009C"/>
    <w:rsid w:val="008F106B"/>
    <w:rsid w:val="008F1999"/>
    <w:rsid w:val="008F4AEF"/>
    <w:rsid w:val="00907BE9"/>
    <w:rsid w:val="00907CAF"/>
    <w:rsid w:val="00911D31"/>
    <w:rsid w:val="00914CC3"/>
    <w:rsid w:val="00916EF1"/>
    <w:rsid w:val="009225E1"/>
    <w:rsid w:val="009231B4"/>
    <w:rsid w:val="009248CE"/>
    <w:rsid w:val="00930FEA"/>
    <w:rsid w:val="009454A1"/>
    <w:rsid w:val="00955B5A"/>
    <w:rsid w:val="0095777C"/>
    <w:rsid w:val="00972284"/>
    <w:rsid w:val="00973772"/>
    <w:rsid w:val="009808BF"/>
    <w:rsid w:val="00987BDE"/>
    <w:rsid w:val="00994D79"/>
    <w:rsid w:val="009B1B55"/>
    <w:rsid w:val="009B2226"/>
    <w:rsid w:val="009C2452"/>
    <w:rsid w:val="009C4BBF"/>
    <w:rsid w:val="009C6D7B"/>
    <w:rsid w:val="009C7626"/>
    <w:rsid w:val="009D0C03"/>
    <w:rsid w:val="009D26EE"/>
    <w:rsid w:val="009D2B99"/>
    <w:rsid w:val="009D61F3"/>
    <w:rsid w:val="009D63B0"/>
    <w:rsid w:val="009E7C94"/>
    <w:rsid w:val="009F0B08"/>
    <w:rsid w:val="009F1364"/>
    <w:rsid w:val="00A00D84"/>
    <w:rsid w:val="00A016E1"/>
    <w:rsid w:val="00A1081C"/>
    <w:rsid w:val="00A10EAC"/>
    <w:rsid w:val="00A11BEB"/>
    <w:rsid w:val="00A12F13"/>
    <w:rsid w:val="00A2020D"/>
    <w:rsid w:val="00A24C9B"/>
    <w:rsid w:val="00A3557C"/>
    <w:rsid w:val="00A3760B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8420B"/>
    <w:rsid w:val="00A87604"/>
    <w:rsid w:val="00AA7C08"/>
    <w:rsid w:val="00AB0417"/>
    <w:rsid w:val="00AD3189"/>
    <w:rsid w:val="00B03E6A"/>
    <w:rsid w:val="00B07A04"/>
    <w:rsid w:val="00B10A22"/>
    <w:rsid w:val="00B128BC"/>
    <w:rsid w:val="00B15AF4"/>
    <w:rsid w:val="00B17EC9"/>
    <w:rsid w:val="00B30EA4"/>
    <w:rsid w:val="00B50A1F"/>
    <w:rsid w:val="00B5134E"/>
    <w:rsid w:val="00B55181"/>
    <w:rsid w:val="00B56367"/>
    <w:rsid w:val="00B61EC8"/>
    <w:rsid w:val="00B665B8"/>
    <w:rsid w:val="00B7404D"/>
    <w:rsid w:val="00B77AFB"/>
    <w:rsid w:val="00B841EA"/>
    <w:rsid w:val="00B8449C"/>
    <w:rsid w:val="00B85099"/>
    <w:rsid w:val="00BA6618"/>
    <w:rsid w:val="00BB0641"/>
    <w:rsid w:val="00BB1091"/>
    <w:rsid w:val="00BC06DB"/>
    <w:rsid w:val="00BC0D6A"/>
    <w:rsid w:val="00BC6560"/>
    <w:rsid w:val="00BC7860"/>
    <w:rsid w:val="00BD07F3"/>
    <w:rsid w:val="00BD0E29"/>
    <w:rsid w:val="00BE1DCF"/>
    <w:rsid w:val="00BE4980"/>
    <w:rsid w:val="00BF4936"/>
    <w:rsid w:val="00BF77FA"/>
    <w:rsid w:val="00C05076"/>
    <w:rsid w:val="00C0711F"/>
    <w:rsid w:val="00C156CB"/>
    <w:rsid w:val="00C1589E"/>
    <w:rsid w:val="00C210C9"/>
    <w:rsid w:val="00C27FA6"/>
    <w:rsid w:val="00C30C4E"/>
    <w:rsid w:val="00C365A9"/>
    <w:rsid w:val="00C54739"/>
    <w:rsid w:val="00C56523"/>
    <w:rsid w:val="00C6066D"/>
    <w:rsid w:val="00C609FF"/>
    <w:rsid w:val="00C6104F"/>
    <w:rsid w:val="00C66681"/>
    <w:rsid w:val="00C81772"/>
    <w:rsid w:val="00C8560F"/>
    <w:rsid w:val="00C8799A"/>
    <w:rsid w:val="00C97677"/>
    <w:rsid w:val="00CB6802"/>
    <w:rsid w:val="00CC4ED6"/>
    <w:rsid w:val="00CD6426"/>
    <w:rsid w:val="00CD6989"/>
    <w:rsid w:val="00CF7F9D"/>
    <w:rsid w:val="00D00035"/>
    <w:rsid w:val="00D05CE8"/>
    <w:rsid w:val="00D10725"/>
    <w:rsid w:val="00D16C2C"/>
    <w:rsid w:val="00D273E7"/>
    <w:rsid w:val="00D32B9E"/>
    <w:rsid w:val="00D34BDF"/>
    <w:rsid w:val="00D43AA9"/>
    <w:rsid w:val="00D446C1"/>
    <w:rsid w:val="00D450F4"/>
    <w:rsid w:val="00D47EED"/>
    <w:rsid w:val="00D47F6A"/>
    <w:rsid w:val="00D5582C"/>
    <w:rsid w:val="00D61F91"/>
    <w:rsid w:val="00D6612B"/>
    <w:rsid w:val="00D72ACA"/>
    <w:rsid w:val="00D827A7"/>
    <w:rsid w:val="00D962A7"/>
    <w:rsid w:val="00DA464A"/>
    <w:rsid w:val="00DA7B10"/>
    <w:rsid w:val="00DB3040"/>
    <w:rsid w:val="00DC0B6E"/>
    <w:rsid w:val="00DD10E5"/>
    <w:rsid w:val="00DD6F82"/>
    <w:rsid w:val="00DF3BB5"/>
    <w:rsid w:val="00E00380"/>
    <w:rsid w:val="00E0091D"/>
    <w:rsid w:val="00E07112"/>
    <w:rsid w:val="00E2236A"/>
    <w:rsid w:val="00E2412C"/>
    <w:rsid w:val="00E24786"/>
    <w:rsid w:val="00E30981"/>
    <w:rsid w:val="00E34CB0"/>
    <w:rsid w:val="00E35506"/>
    <w:rsid w:val="00E41799"/>
    <w:rsid w:val="00E43A08"/>
    <w:rsid w:val="00E50D21"/>
    <w:rsid w:val="00E57CA7"/>
    <w:rsid w:val="00E70337"/>
    <w:rsid w:val="00E74617"/>
    <w:rsid w:val="00E76F5B"/>
    <w:rsid w:val="00E803BA"/>
    <w:rsid w:val="00E906EF"/>
    <w:rsid w:val="00EA0E0E"/>
    <w:rsid w:val="00EA231E"/>
    <w:rsid w:val="00EA3536"/>
    <w:rsid w:val="00EA766F"/>
    <w:rsid w:val="00ED6DBE"/>
    <w:rsid w:val="00EE122F"/>
    <w:rsid w:val="00EE5AE3"/>
    <w:rsid w:val="00F100B2"/>
    <w:rsid w:val="00F11558"/>
    <w:rsid w:val="00F12198"/>
    <w:rsid w:val="00F12E86"/>
    <w:rsid w:val="00F16BFF"/>
    <w:rsid w:val="00F21029"/>
    <w:rsid w:val="00F23CA6"/>
    <w:rsid w:val="00F252FA"/>
    <w:rsid w:val="00F34740"/>
    <w:rsid w:val="00F37D95"/>
    <w:rsid w:val="00F43F0A"/>
    <w:rsid w:val="00F52887"/>
    <w:rsid w:val="00F56325"/>
    <w:rsid w:val="00F56CB4"/>
    <w:rsid w:val="00F664FC"/>
    <w:rsid w:val="00F67867"/>
    <w:rsid w:val="00F72688"/>
    <w:rsid w:val="00F7710A"/>
    <w:rsid w:val="00F92280"/>
    <w:rsid w:val="00FA15FD"/>
    <w:rsid w:val="00FB0971"/>
    <w:rsid w:val="00FC0023"/>
    <w:rsid w:val="00FC026F"/>
    <w:rsid w:val="00FC407E"/>
    <w:rsid w:val="00FD2F95"/>
    <w:rsid w:val="00FF00D7"/>
    <w:rsid w:val="00FF20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footnote text"/>
    <w:basedOn w:val="a0"/>
    <w:link w:val="ad"/>
    <w:uiPriority w:val="99"/>
    <w:semiHidden/>
    <w:unhideWhenUsed/>
    <w:rsid w:val="00315622"/>
    <w:rPr>
      <w:sz w:val="20"/>
      <w:szCs w:val="20"/>
    </w:rPr>
  </w:style>
  <w:style w:type="character" w:customStyle="1" w:styleId="ad">
    <w:name w:val="Текст виноски Знак"/>
    <w:basedOn w:val="a1"/>
    <w:link w:val="ac"/>
    <w:uiPriority w:val="99"/>
    <w:semiHidden/>
    <w:rsid w:val="00315622"/>
    <w:rPr>
      <w:rFonts w:ascii="Noto Serif" w:hAnsi="Noto Serif"/>
      <w:spacing w:val="-6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315622"/>
    <w:rPr>
      <w:vertAlign w:val="superscript"/>
    </w:rPr>
  </w:style>
  <w:style w:type="paragraph" w:styleId="af">
    <w:name w:val="Revision"/>
    <w:hidden/>
    <w:uiPriority w:val="99"/>
    <w:semiHidden/>
    <w:rsid w:val="004C7742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B16E5-C23E-4EE2-8A59-380A3F52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42</cp:revision>
  <dcterms:created xsi:type="dcterms:W3CDTF">2023-07-24T17:29:00Z</dcterms:created>
  <dcterms:modified xsi:type="dcterms:W3CDTF">2023-12-13T09:19:00Z</dcterms:modified>
</cp:coreProperties>
</file>