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AC4135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AC4135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34A9F" w14:textId="422C9432" w:rsidR="000201C5" w:rsidRPr="00F671B1" w:rsidRDefault="004E50B6" w:rsidP="000201C5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0201C5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0201C5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6E30CD6D" w:rsidR="00D05CE8" w:rsidRDefault="004E50B6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23D34A9F" w14:textId="422C9432" w:rsidR="000201C5" w:rsidRPr="00F671B1" w:rsidRDefault="004E50B6" w:rsidP="000201C5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0201C5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0201C5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6E30CD6D" w:rsidR="00D05CE8" w:rsidRDefault="004E50B6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826DD" w14:textId="0B3FBC03" w:rsidR="004E2729" w:rsidRPr="00AC4135" w:rsidRDefault="004E2729" w:rsidP="004E2729">
      <w:pPr>
        <w:pStyle w:val="1"/>
        <w:jc w:val="both"/>
        <w:rPr>
          <w:i/>
          <w:iCs/>
          <w:lang w:val="ru-RU"/>
        </w:rPr>
      </w:pPr>
      <w:r w:rsidRPr="00AC4135">
        <w:rPr>
          <w:lang w:val="ru-RU"/>
        </w:rPr>
        <w:t>Пр</w:t>
      </w:r>
      <w:r w:rsidR="002A4D26" w:rsidRPr="00AC4135">
        <w:rPr>
          <w:lang w:val="ru-RU"/>
        </w:rPr>
        <w:t>и</w:t>
      </w:r>
      <w:r w:rsidRPr="00AC4135">
        <w:rPr>
          <w:lang w:val="ru-RU"/>
        </w:rPr>
        <w:t>оритет</w:t>
      </w:r>
      <w:r w:rsidR="002A4D26" w:rsidRPr="00AC4135">
        <w:rPr>
          <w:lang w:val="ru-RU"/>
        </w:rPr>
        <w:t>ы</w:t>
      </w:r>
      <w:r w:rsidRPr="00AC4135">
        <w:rPr>
          <w:lang w:val="ru-RU"/>
        </w:rPr>
        <w:t xml:space="preserve"> в</w:t>
      </w:r>
      <w:r w:rsidR="002A4D26" w:rsidRPr="00AC4135">
        <w:rPr>
          <w:lang w:val="ru-RU"/>
        </w:rPr>
        <w:t>е</w:t>
      </w:r>
      <w:r w:rsidRPr="00AC4135">
        <w:rPr>
          <w:lang w:val="ru-RU"/>
        </w:rPr>
        <w:t>р</w:t>
      </w:r>
      <w:r w:rsidR="002A4D26" w:rsidRPr="00AC4135">
        <w:rPr>
          <w:lang w:val="ru-RU"/>
        </w:rPr>
        <w:t>ы</w:t>
      </w:r>
    </w:p>
    <w:p w14:paraId="480A4A56" w14:textId="77777777" w:rsidR="0033605A" w:rsidRPr="00AC4135" w:rsidRDefault="0033605A" w:rsidP="005B017D">
      <w:pPr>
        <w:ind w:left="-90"/>
        <w:jc w:val="both"/>
        <w:rPr>
          <w:lang w:val="ru-RU"/>
        </w:rPr>
      </w:pPr>
    </w:p>
    <w:p w14:paraId="2CA54AD8" w14:textId="7032C11E" w:rsidR="0033605A" w:rsidRPr="00AC4135" w:rsidRDefault="008D5500" w:rsidP="00DB3040">
      <w:pPr>
        <w:pStyle w:val="2"/>
        <w:jc w:val="both"/>
        <w:rPr>
          <w:lang w:val="ru-RU"/>
        </w:rPr>
      </w:pPr>
      <w:r w:rsidRPr="00AC4135">
        <w:rPr>
          <w:sz w:val="24"/>
          <w:szCs w:val="24"/>
          <w:lang w:val="ru-RU"/>
        </w:rPr>
        <w:t xml:space="preserve">День 6. </w:t>
      </w:r>
      <w:r w:rsidR="009527A6" w:rsidRPr="00AC4135">
        <w:rPr>
          <w:sz w:val="24"/>
          <w:szCs w:val="24"/>
          <w:lang w:val="ru-RU"/>
        </w:rPr>
        <w:t>СТОЙКОСТЬ, ВДОХНОВЕНИЕ И НАСТОЙЧИВОСТЬ</w:t>
      </w:r>
    </w:p>
    <w:p w14:paraId="1296E5B5" w14:textId="349AAB2A" w:rsidR="008D5500" w:rsidRPr="00AC4135" w:rsidRDefault="008D5500" w:rsidP="005B017D">
      <w:pPr>
        <w:pStyle w:val="2"/>
        <w:ind w:left="-90"/>
        <w:jc w:val="both"/>
        <w:rPr>
          <w:sz w:val="24"/>
          <w:szCs w:val="24"/>
          <w:lang w:val="ru-RU"/>
        </w:rPr>
        <w:sectPr w:rsidR="008D5500" w:rsidRPr="00AC4135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AC4135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AC4135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66080113" w:rsidR="00F23CA6" w:rsidRPr="00AC4135" w:rsidRDefault="00315622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AC4135">
        <w:rPr>
          <w:rFonts w:ascii="Noto Sans" w:hAnsi="Noto Sans"/>
          <w:sz w:val="22"/>
          <w:szCs w:val="22"/>
          <w:lang w:val="ru-RU"/>
        </w:rPr>
        <w:t>«</w:t>
      </w:r>
      <w:r w:rsidR="00981625" w:rsidRPr="00AC4135">
        <w:rPr>
          <w:rFonts w:ascii="Noto Sans" w:hAnsi="Noto Sans"/>
          <w:sz w:val="22"/>
          <w:szCs w:val="22"/>
          <w:lang w:val="ru-RU"/>
        </w:rPr>
        <w:t>Делая добро, да не унываем, ибо в свое время пожнем, если не ослабеем</w:t>
      </w:r>
      <w:r w:rsidRPr="00AC4135">
        <w:rPr>
          <w:rFonts w:ascii="Noto Sans" w:hAnsi="Noto Sans"/>
          <w:sz w:val="22"/>
          <w:szCs w:val="22"/>
          <w:lang w:val="ru-RU"/>
        </w:rPr>
        <w:t>» (</w:t>
      </w:r>
      <w:proofErr w:type="spellStart"/>
      <w:r w:rsidRPr="00AC4135">
        <w:rPr>
          <w:rFonts w:ascii="Noto Sans" w:hAnsi="Noto Sans"/>
          <w:sz w:val="22"/>
          <w:szCs w:val="22"/>
          <w:lang w:val="ru-RU"/>
        </w:rPr>
        <w:t>Гал</w:t>
      </w:r>
      <w:proofErr w:type="spellEnd"/>
      <w:r w:rsidRPr="00AC4135">
        <w:rPr>
          <w:rFonts w:ascii="Noto Sans" w:hAnsi="Noto Sans"/>
          <w:sz w:val="22"/>
          <w:szCs w:val="22"/>
          <w:lang w:val="ru-RU"/>
        </w:rPr>
        <w:t xml:space="preserve">. 6:9)    </w:t>
      </w:r>
    </w:p>
    <w:p w14:paraId="6887DAEA" w14:textId="7089FFC4" w:rsidR="007F6033" w:rsidRPr="00AC4135" w:rsidRDefault="006A6594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AC4135">
        <w:rPr>
          <w:bCs/>
          <w:sz w:val="24"/>
          <w:szCs w:val="24"/>
          <w:lang w:val="ru-RU"/>
        </w:rPr>
        <w:t>Духовна</w:t>
      </w:r>
      <w:r w:rsidR="005B2A71">
        <w:rPr>
          <w:bCs/>
          <w:sz w:val="24"/>
          <w:szCs w:val="24"/>
          <w:lang w:val="ru-RU"/>
        </w:rPr>
        <w:t>я</w:t>
      </w:r>
      <w:r w:rsidRPr="00AC4135">
        <w:rPr>
          <w:bCs/>
          <w:sz w:val="24"/>
          <w:szCs w:val="24"/>
          <w:lang w:val="ru-RU"/>
        </w:rPr>
        <w:t xml:space="preserve"> ст</w:t>
      </w:r>
      <w:r w:rsidR="005B2A71">
        <w:rPr>
          <w:bCs/>
          <w:sz w:val="24"/>
          <w:szCs w:val="24"/>
          <w:lang w:val="ru-RU"/>
        </w:rPr>
        <w:t>о</w:t>
      </w:r>
      <w:r w:rsidRPr="00AC4135">
        <w:rPr>
          <w:bCs/>
          <w:sz w:val="24"/>
          <w:szCs w:val="24"/>
          <w:lang w:val="ru-RU"/>
        </w:rPr>
        <w:t>йк</w:t>
      </w:r>
      <w:r w:rsidR="005B2A71">
        <w:rPr>
          <w:bCs/>
          <w:sz w:val="24"/>
          <w:szCs w:val="24"/>
          <w:lang w:val="ru-RU"/>
        </w:rPr>
        <w:t>о</w:t>
      </w:r>
      <w:r w:rsidRPr="00AC4135">
        <w:rPr>
          <w:bCs/>
          <w:sz w:val="24"/>
          <w:szCs w:val="24"/>
          <w:lang w:val="ru-RU"/>
        </w:rPr>
        <w:t>сть</w:t>
      </w:r>
    </w:p>
    <w:p w14:paraId="5715A321" w14:textId="45D49269" w:rsidR="00315622" w:rsidRPr="00AC4135" w:rsidRDefault="00BB5B20" w:rsidP="00315622">
      <w:pPr>
        <w:pStyle w:val="aa"/>
        <w:jc w:val="both"/>
        <w:rPr>
          <w:rFonts w:ascii="Noto Sans" w:hAnsi="Noto Sans"/>
          <w:sz w:val="22"/>
          <w:lang w:val="ru-RU"/>
        </w:rPr>
      </w:pPr>
      <w:r w:rsidRPr="00BB5B20">
        <w:rPr>
          <w:rFonts w:ascii="Noto Sans" w:hAnsi="Noto Sans"/>
          <w:sz w:val="22"/>
          <w:lang w:val="ru-RU"/>
        </w:rPr>
        <w:t xml:space="preserve">Мы нечасто ассоциируем стойкость с духовностью. Но она так же важна в нашем ежедневном стремлении к святости, как и в других сферах жизни </w:t>
      </w:r>
      <w:r w:rsidR="000971B8">
        <w:rPr>
          <w:rFonts w:ascii="Arial" w:hAnsi="Arial" w:cs="Arial"/>
          <w:color w:val="202122"/>
          <w:sz w:val="21"/>
          <w:szCs w:val="21"/>
          <w:shd w:val="clear" w:color="auto" w:fill="FFFFFF"/>
        </w:rPr>
        <w:t>—</w:t>
      </w:r>
      <w:r w:rsidR="000971B8">
        <w:rPr>
          <w:rFonts w:ascii="Arial" w:hAnsi="Arial" w:cs="Arial"/>
          <w:color w:val="202122"/>
          <w:sz w:val="21"/>
          <w:szCs w:val="21"/>
          <w:shd w:val="clear" w:color="auto" w:fill="FFFFFF"/>
          <w:lang w:val="ru-RU"/>
        </w:rPr>
        <w:t xml:space="preserve"> </w:t>
      </w:r>
      <w:r w:rsidRPr="00BB5B20">
        <w:rPr>
          <w:rFonts w:ascii="Noto Sans" w:hAnsi="Noto Sans"/>
          <w:sz w:val="22"/>
          <w:lang w:val="ru-RU"/>
        </w:rPr>
        <w:t xml:space="preserve">от спорта до обучения и успешных деловых операций. Без стойкости сложно достичь успеха. </w:t>
      </w:r>
      <w:r w:rsidR="004E50B6">
        <w:rPr>
          <w:rFonts w:ascii="Noto Sans" w:hAnsi="Noto Sans"/>
          <w:sz w:val="22"/>
          <w:lang w:val="ru-RU"/>
        </w:rPr>
        <w:t>Стойкость – это</w:t>
      </w:r>
      <w:r w:rsidRPr="00BB5B20">
        <w:rPr>
          <w:rFonts w:ascii="Noto Sans" w:hAnsi="Noto Sans"/>
          <w:sz w:val="22"/>
          <w:lang w:val="ru-RU"/>
        </w:rPr>
        <w:t xml:space="preserve"> вдохновение и настойчивость в достижении </w:t>
      </w:r>
      <w:r w:rsidR="00C87DC6">
        <w:rPr>
          <w:rFonts w:ascii="Noto Sans" w:hAnsi="Noto Sans"/>
          <w:sz w:val="22"/>
          <w:lang w:val="ru-RU"/>
        </w:rPr>
        <w:t>очень важной для нас цели. Желая</w:t>
      </w:r>
      <w:r w:rsidRPr="00BB5B20">
        <w:rPr>
          <w:rFonts w:ascii="Noto Sans" w:hAnsi="Noto Sans"/>
          <w:sz w:val="22"/>
          <w:lang w:val="ru-RU"/>
        </w:rPr>
        <w:t xml:space="preserve"> достичь ее, мы организовываем свою жизнь так, чтобы ничто нас не отвлекало. Мы нуждаемся в такой стойко</w:t>
      </w:r>
      <w:r w:rsidR="004E50B6">
        <w:rPr>
          <w:rFonts w:ascii="Noto Sans" w:hAnsi="Noto Sans"/>
          <w:sz w:val="22"/>
          <w:lang w:val="ru-RU"/>
        </w:rPr>
        <w:t>сти в духовном хождении с Богом</w:t>
      </w:r>
      <w:r w:rsidRPr="00BB5B20">
        <w:rPr>
          <w:rFonts w:ascii="Noto Sans" w:hAnsi="Noto Sans"/>
          <w:sz w:val="22"/>
          <w:lang w:val="ru-RU"/>
        </w:rPr>
        <w:t xml:space="preserve"> и особенно в нашей молитвенной жизни. Очень ч</w:t>
      </w:r>
      <w:r w:rsidR="004E50B6">
        <w:rPr>
          <w:rFonts w:ascii="Noto Sans" w:hAnsi="Noto Sans"/>
          <w:sz w:val="22"/>
          <w:lang w:val="ru-RU"/>
        </w:rPr>
        <w:t>асто мы не получаем</w:t>
      </w:r>
      <w:r w:rsidRPr="00BB5B20">
        <w:rPr>
          <w:rFonts w:ascii="Noto Sans" w:hAnsi="Noto Sans"/>
          <w:sz w:val="22"/>
          <w:lang w:val="ru-RU"/>
        </w:rPr>
        <w:t xml:space="preserve"> ответов на молитвенные просьбы, потому что нам не хватает настойчивости в молитве. Возможно, мы отвлекаемся, отчаиваемся или опускаем руки и не верим, что Бог может слышать и действовать методами, которые выходят далеко за рамки наших представлений. В</w:t>
      </w:r>
      <w:r w:rsidR="00BC02CE">
        <w:rPr>
          <w:rFonts w:ascii="Noto Sans" w:hAnsi="Noto Sans"/>
          <w:sz w:val="22"/>
          <w:lang w:val="ru-RU"/>
        </w:rPr>
        <w:t> </w:t>
      </w:r>
      <w:r w:rsidRPr="00BB5B20">
        <w:rPr>
          <w:rFonts w:ascii="Noto Sans" w:hAnsi="Noto Sans"/>
          <w:sz w:val="22"/>
          <w:lang w:val="ru-RU"/>
        </w:rPr>
        <w:t>главе</w:t>
      </w:r>
      <w:r w:rsidR="004E50B6">
        <w:rPr>
          <w:rFonts w:ascii="Noto Sans" w:hAnsi="Noto Sans"/>
          <w:sz w:val="22"/>
          <w:lang w:val="ru-RU"/>
        </w:rPr>
        <w:t xml:space="preserve"> </w:t>
      </w:r>
      <w:r w:rsidR="004E50B6" w:rsidRPr="00BB5B20">
        <w:rPr>
          <w:rFonts w:ascii="Noto Sans" w:hAnsi="Noto Sans"/>
          <w:sz w:val="22"/>
          <w:lang w:val="ru-RU"/>
        </w:rPr>
        <w:t>18</w:t>
      </w:r>
      <w:r w:rsidR="004E50B6">
        <w:rPr>
          <w:rFonts w:ascii="Noto Sans" w:hAnsi="Noto Sans"/>
          <w:sz w:val="22"/>
          <w:lang w:val="ru-RU"/>
        </w:rPr>
        <w:t xml:space="preserve"> Евангелия</w:t>
      </w:r>
      <w:r w:rsidRPr="00BB5B20">
        <w:rPr>
          <w:rFonts w:ascii="Noto Sans" w:hAnsi="Noto Sans"/>
          <w:sz w:val="22"/>
          <w:lang w:val="ru-RU"/>
        </w:rPr>
        <w:t xml:space="preserve"> от Луки Иисус рассказывает ученикам историю о вдове, которая настойчиво </w:t>
      </w:r>
      <w:r w:rsidR="00BC02CE">
        <w:rPr>
          <w:rFonts w:ascii="Noto Sans" w:hAnsi="Noto Sans"/>
          <w:sz w:val="22"/>
          <w:lang w:val="ru-RU"/>
        </w:rPr>
        <w:t>подавала</w:t>
      </w:r>
      <w:r w:rsidR="004E50B6">
        <w:rPr>
          <w:rFonts w:ascii="Noto Sans" w:hAnsi="Noto Sans"/>
          <w:sz w:val="22"/>
          <w:lang w:val="ru-RU"/>
        </w:rPr>
        <w:t xml:space="preserve"> свое дело на рассмотрение</w:t>
      </w:r>
      <w:r w:rsidRPr="00BB5B20">
        <w:rPr>
          <w:rFonts w:ascii="Noto Sans" w:hAnsi="Noto Sans"/>
          <w:sz w:val="22"/>
          <w:lang w:val="ru-RU"/>
        </w:rPr>
        <w:t xml:space="preserve"> несправедливому судье. И хотя судь</w:t>
      </w:r>
      <w:r w:rsidR="00E801B5">
        <w:rPr>
          <w:rFonts w:ascii="Noto Sans" w:hAnsi="Noto Sans"/>
          <w:sz w:val="22"/>
          <w:lang w:val="ru-RU"/>
        </w:rPr>
        <w:t>е не было дела</w:t>
      </w:r>
      <w:r w:rsidRPr="00BB5B20">
        <w:rPr>
          <w:rFonts w:ascii="Noto Sans" w:hAnsi="Noto Sans"/>
          <w:sz w:val="22"/>
          <w:lang w:val="ru-RU"/>
        </w:rPr>
        <w:t xml:space="preserve"> </w:t>
      </w:r>
      <w:r w:rsidR="00E801B5">
        <w:rPr>
          <w:rFonts w:ascii="Noto Sans" w:hAnsi="Noto Sans"/>
          <w:sz w:val="22"/>
          <w:lang w:val="ru-RU"/>
        </w:rPr>
        <w:t>ни до</w:t>
      </w:r>
      <w:r w:rsidRPr="00BB5B20">
        <w:rPr>
          <w:rFonts w:ascii="Noto Sans" w:hAnsi="Noto Sans"/>
          <w:sz w:val="22"/>
          <w:lang w:val="ru-RU"/>
        </w:rPr>
        <w:t xml:space="preserve"> Бога, ни </w:t>
      </w:r>
      <w:r w:rsidR="00E801B5">
        <w:rPr>
          <w:rFonts w:ascii="Noto Sans" w:hAnsi="Noto Sans"/>
          <w:sz w:val="22"/>
          <w:lang w:val="ru-RU"/>
        </w:rPr>
        <w:t>до</w:t>
      </w:r>
      <w:r w:rsidRPr="00BB5B20">
        <w:rPr>
          <w:rFonts w:ascii="Noto Sans" w:hAnsi="Noto Sans"/>
          <w:sz w:val="22"/>
          <w:lang w:val="ru-RU"/>
        </w:rPr>
        <w:t xml:space="preserve"> вдов</w:t>
      </w:r>
      <w:r w:rsidR="00E801B5">
        <w:rPr>
          <w:rFonts w:ascii="Noto Sans" w:hAnsi="Noto Sans"/>
          <w:sz w:val="22"/>
          <w:lang w:val="ru-RU"/>
        </w:rPr>
        <w:t>ы</w:t>
      </w:r>
      <w:r w:rsidRPr="00BB5B20">
        <w:rPr>
          <w:rFonts w:ascii="Noto Sans" w:hAnsi="Noto Sans"/>
          <w:sz w:val="22"/>
          <w:lang w:val="ru-RU"/>
        </w:rPr>
        <w:t xml:space="preserve">, он в конце концов удовлетворил просьбу женщины из-за ее настойчивости </w:t>
      </w:r>
      <w:r w:rsidR="00315622" w:rsidRPr="00AC4135">
        <w:rPr>
          <w:rFonts w:ascii="Noto Sans" w:hAnsi="Noto Sans"/>
          <w:sz w:val="22"/>
          <w:lang w:val="ru-RU"/>
        </w:rPr>
        <w:t>(Луки</w:t>
      </w:r>
      <w:r w:rsidR="00B07F46">
        <w:rPr>
          <w:rFonts w:ascii="Noto Sans" w:hAnsi="Noto Sans"/>
          <w:sz w:val="22"/>
          <w:lang w:val="ru-RU"/>
        </w:rPr>
        <w:t> </w:t>
      </w:r>
      <w:r w:rsidR="00315622" w:rsidRPr="00AC4135">
        <w:rPr>
          <w:rFonts w:ascii="Noto Sans" w:hAnsi="Noto Sans"/>
          <w:sz w:val="22"/>
          <w:lang w:val="ru-RU"/>
        </w:rPr>
        <w:t>18:1</w:t>
      </w:r>
      <w:r w:rsidR="00B21561" w:rsidRPr="00B21561">
        <w:rPr>
          <w:rFonts w:ascii="Noto Sans" w:hAnsi="Noto Sans"/>
          <w:sz w:val="22"/>
          <w:lang w:val="ru-RU"/>
        </w:rPr>
        <w:t>–</w:t>
      </w:r>
      <w:r w:rsidR="00315622" w:rsidRPr="00AC4135">
        <w:rPr>
          <w:rFonts w:ascii="Noto Sans" w:hAnsi="Noto Sans"/>
          <w:sz w:val="22"/>
          <w:lang w:val="ru-RU"/>
        </w:rPr>
        <w:t xml:space="preserve">7). </w:t>
      </w:r>
      <w:r w:rsidR="00480192" w:rsidRPr="00480192">
        <w:rPr>
          <w:rFonts w:ascii="Noto Sans" w:hAnsi="Noto Sans"/>
          <w:sz w:val="22"/>
          <w:lang w:val="ru-RU"/>
        </w:rPr>
        <w:t xml:space="preserve">Но Бог не равнодушен к нашим молитвенным просьбам, как этот несправедливый судья. </w:t>
      </w:r>
      <w:r w:rsidR="004E50B6">
        <w:rPr>
          <w:rFonts w:ascii="Noto Sans" w:hAnsi="Noto Sans"/>
          <w:sz w:val="22"/>
          <w:lang w:val="ru-RU"/>
        </w:rPr>
        <w:t>Господь желает</w:t>
      </w:r>
      <w:r w:rsidR="00480192" w:rsidRPr="00480192">
        <w:rPr>
          <w:rFonts w:ascii="Noto Sans" w:hAnsi="Noto Sans"/>
          <w:sz w:val="22"/>
          <w:lang w:val="ru-RU"/>
        </w:rPr>
        <w:t xml:space="preserve"> помочь нам намного больше, чем мы можем представить</w:t>
      </w:r>
      <w:r w:rsidR="00315622" w:rsidRPr="00AC4135">
        <w:rPr>
          <w:rFonts w:ascii="Noto Sans" w:hAnsi="Noto Sans"/>
          <w:sz w:val="22"/>
          <w:lang w:val="ru-RU"/>
        </w:rPr>
        <w:t xml:space="preserve"> (</w:t>
      </w:r>
      <w:proofErr w:type="spellStart"/>
      <w:r w:rsidR="00B21561">
        <w:rPr>
          <w:rFonts w:ascii="Noto Sans" w:hAnsi="Noto Sans"/>
          <w:sz w:val="22"/>
          <w:lang w:val="ru-RU"/>
        </w:rPr>
        <w:t>Ие</w:t>
      </w:r>
      <w:r w:rsidR="00315622" w:rsidRPr="00AC4135">
        <w:rPr>
          <w:rFonts w:ascii="Noto Sans" w:hAnsi="Noto Sans"/>
          <w:sz w:val="22"/>
          <w:lang w:val="ru-RU"/>
        </w:rPr>
        <w:t>р</w:t>
      </w:r>
      <w:proofErr w:type="spellEnd"/>
      <w:r w:rsidR="00315622" w:rsidRPr="00AC4135">
        <w:rPr>
          <w:rFonts w:ascii="Noto Sans" w:hAnsi="Noto Sans"/>
          <w:sz w:val="22"/>
          <w:lang w:val="ru-RU"/>
        </w:rPr>
        <w:t>.</w:t>
      </w:r>
      <w:r w:rsidR="00B07F46">
        <w:rPr>
          <w:rFonts w:ascii="Noto Sans" w:hAnsi="Noto Sans"/>
          <w:sz w:val="22"/>
          <w:lang w:val="ru-RU"/>
        </w:rPr>
        <w:t> </w:t>
      </w:r>
      <w:r w:rsidR="00315622" w:rsidRPr="00AC4135">
        <w:rPr>
          <w:rFonts w:ascii="Noto Sans" w:hAnsi="Noto Sans"/>
          <w:sz w:val="22"/>
          <w:lang w:val="ru-RU"/>
        </w:rPr>
        <w:t>33:3).</w:t>
      </w:r>
    </w:p>
    <w:p w14:paraId="0B80CC09" w14:textId="338C267E" w:rsidR="00315622" w:rsidRPr="00AC4135" w:rsidRDefault="00C77594" w:rsidP="00315622">
      <w:pPr>
        <w:pStyle w:val="aa"/>
        <w:jc w:val="both"/>
        <w:rPr>
          <w:rFonts w:ascii="Noto Sans" w:hAnsi="Noto Sans"/>
          <w:sz w:val="22"/>
          <w:lang w:val="ru-RU"/>
        </w:rPr>
      </w:pPr>
      <w:r w:rsidRPr="00C77594">
        <w:rPr>
          <w:rFonts w:ascii="Noto Sans" w:hAnsi="Noto Sans"/>
          <w:sz w:val="22"/>
          <w:lang w:val="ru-RU"/>
        </w:rPr>
        <w:t>Сегодня мы нуждаемся в людях</w:t>
      </w:r>
      <w:r w:rsidR="004E50B6">
        <w:rPr>
          <w:rFonts w:ascii="Noto Sans" w:hAnsi="Noto Sans"/>
          <w:sz w:val="22"/>
          <w:lang w:val="ru-RU"/>
        </w:rPr>
        <w:t xml:space="preserve"> молитвы в наших семьях</w:t>
      </w:r>
      <w:r w:rsidRPr="00C77594">
        <w:rPr>
          <w:rFonts w:ascii="Noto Sans" w:hAnsi="Noto Sans"/>
          <w:sz w:val="22"/>
          <w:lang w:val="ru-RU"/>
        </w:rPr>
        <w:t xml:space="preserve">, учебных классах и общежитиях, церквях и домах. Не просто в </w:t>
      </w:r>
      <w:r w:rsidR="008F7E0B">
        <w:rPr>
          <w:rFonts w:ascii="Noto Sans" w:hAnsi="Noto Sans"/>
          <w:sz w:val="22"/>
          <w:lang w:val="ru-RU"/>
        </w:rPr>
        <w:t>людях</w:t>
      </w:r>
      <w:r w:rsidRPr="00C77594">
        <w:rPr>
          <w:rFonts w:ascii="Noto Sans" w:hAnsi="Noto Sans"/>
          <w:sz w:val="22"/>
          <w:lang w:val="ru-RU"/>
        </w:rPr>
        <w:t>, ко</w:t>
      </w:r>
      <w:r w:rsidR="008F7E0B">
        <w:rPr>
          <w:rFonts w:ascii="Noto Sans" w:hAnsi="Noto Sans"/>
          <w:sz w:val="22"/>
          <w:lang w:val="ru-RU"/>
        </w:rPr>
        <w:t>торые</w:t>
      </w:r>
      <w:r w:rsidRPr="00C77594">
        <w:rPr>
          <w:rFonts w:ascii="Noto Sans" w:hAnsi="Noto Sans"/>
          <w:sz w:val="22"/>
          <w:lang w:val="ru-RU"/>
        </w:rPr>
        <w:t xml:space="preserve"> говор</w:t>
      </w:r>
      <w:r w:rsidR="008F7E0B">
        <w:rPr>
          <w:rFonts w:ascii="Noto Sans" w:hAnsi="Noto Sans"/>
          <w:sz w:val="22"/>
          <w:lang w:val="ru-RU"/>
        </w:rPr>
        <w:t>я</w:t>
      </w:r>
      <w:r w:rsidR="004E50B6">
        <w:rPr>
          <w:rFonts w:ascii="Noto Sans" w:hAnsi="Noto Sans"/>
          <w:sz w:val="22"/>
          <w:lang w:val="ru-RU"/>
        </w:rPr>
        <w:t>т о молитве или уверяют</w:t>
      </w:r>
      <w:r w:rsidRPr="00C77594">
        <w:rPr>
          <w:rFonts w:ascii="Noto Sans" w:hAnsi="Noto Sans"/>
          <w:sz w:val="22"/>
          <w:lang w:val="ru-RU"/>
        </w:rPr>
        <w:t>, что вер</w:t>
      </w:r>
      <w:r w:rsidR="00111438">
        <w:rPr>
          <w:rFonts w:ascii="Noto Sans" w:hAnsi="Noto Sans"/>
          <w:sz w:val="22"/>
          <w:lang w:val="ru-RU"/>
        </w:rPr>
        <w:t>я</w:t>
      </w:r>
      <w:r w:rsidRPr="00C77594">
        <w:rPr>
          <w:rFonts w:ascii="Noto Sans" w:hAnsi="Noto Sans"/>
          <w:sz w:val="22"/>
          <w:lang w:val="ru-RU"/>
        </w:rPr>
        <w:t>т в нее; не в тех, ко</w:t>
      </w:r>
      <w:r w:rsidR="00111438">
        <w:rPr>
          <w:rFonts w:ascii="Noto Sans" w:hAnsi="Noto Sans"/>
          <w:sz w:val="22"/>
          <w:lang w:val="ru-RU"/>
        </w:rPr>
        <w:t>торые</w:t>
      </w:r>
      <w:r w:rsidRPr="00C77594">
        <w:rPr>
          <w:rFonts w:ascii="Noto Sans" w:hAnsi="Noto Sans"/>
          <w:sz w:val="22"/>
          <w:lang w:val="ru-RU"/>
        </w:rPr>
        <w:t xml:space="preserve"> мо</w:t>
      </w:r>
      <w:r w:rsidR="00111438">
        <w:rPr>
          <w:rFonts w:ascii="Noto Sans" w:hAnsi="Noto Sans"/>
          <w:sz w:val="22"/>
          <w:lang w:val="ru-RU"/>
        </w:rPr>
        <w:t>гут</w:t>
      </w:r>
      <w:r w:rsidRPr="00C77594">
        <w:rPr>
          <w:rFonts w:ascii="Noto Sans" w:hAnsi="Noto Sans"/>
          <w:sz w:val="22"/>
          <w:lang w:val="ru-RU"/>
        </w:rPr>
        <w:t xml:space="preserve"> хорошо объяснить, что такое молитва. Мы нуждаемся в</w:t>
      </w:r>
      <w:r w:rsidR="004E50B6">
        <w:rPr>
          <w:rFonts w:ascii="Noto Sans" w:hAnsi="Noto Sans"/>
          <w:sz w:val="22"/>
          <w:lang w:val="ru-RU"/>
        </w:rPr>
        <w:t xml:space="preserve"> людях, которые действительно у</w:t>
      </w:r>
      <w:r w:rsidRPr="00C77594">
        <w:rPr>
          <w:rFonts w:ascii="Noto Sans" w:hAnsi="Noto Sans"/>
          <w:sz w:val="22"/>
          <w:lang w:val="ru-RU"/>
        </w:rPr>
        <w:t>деляют время и молятся</w:t>
      </w:r>
      <w:r w:rsidR="00315622" w:rsidRPr="00AC4135">
        <w:rPr>
          <w:rFonts w:ascii="Noto Sans" w:hAnsi="Noto Sans"/>
          <w:sz w:val="22"/>
          <w:lang w:val="ru-RU"/>
        </w:rPr>
        <w:t xml:space="preserve">!  </w:t>
      </w:r>
    </w:p>
    <w:p w14:paraId="074ECF05" w14:textId="7E8935FB" w:rsidR="006A6594" w:rsidRPr="00AC4135" w:rsidRDefault="005B2A71" w:rsidP="006A6594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Настойчивость</w:t>
      </w:r>
    </w:p>
    <w:p w14:paraId="67202D64" w14:textId="0CE25DDD" w:rsidR="00315622" w:rsidRPr="00AC4135" w:rsidRDefault="00787130" w:rsidP="00315622">
      <w:pPr>
        <w:pStyle w:val="aa"/>
        <w:jc w:val="both"/>
        <w:rPr>
          <w:rFonts w:ascii="Noto Sans" w:hAnsi="Noto Sans"/>
          <w:sz w:val="22"/>
          <w:lang w:val="ru-RU"/>
        </w:rPr>
      </w:pPr>
      <w:r w:rsidRPr="00787130">
        <w:rPr>
          <w:rFonts w:ascii="Noto Sans" w:hAnsi="Noto Sans"/>
          <w:sz w:val="22"/>
          <w:lang w:val="ru-RU"/>
        </w:rPr>
        <w:t xml:space="preserve">Бог не работает по принципу </w:t>
      </w:r>
      <w:r>
        <w:rPr>
          <w:rFonts w:ascii="Noto Sans" w:hAnsi="Noto Sans"/>
          <w:sz w:val="22"/>
          <w:lang w:val="ru-RU"/>
        </w:rPr>
        <w:t>«</w:t>
      </w:r>
      <w:r w:rsidRPr="00787130">
        <w:rPr>
          <w:rFonts w:ascii="Noto Sans" w:hAnsi="Noto Sans"/>
          <w:sz w:val="22"/>
          <w:lang w:val="ru-RU"/>
        </w:rPr>
        <w:t>быстрее и дешевле</w:t>
      </w:r>
      <w:r>
        <w:rPr>
          <w:rFonts w:ascii="Noto Sans" w:hAnsi="Noto Sans"/>
          <w:sz w:val="22"/>
          <w:lang w:val="ru-RU"/>
        </w:rPr>
        <w:t>»</w:t>
      </w:r>
      <w:r w:rsidRPr="00787130">
        <w:rPr>
          <w:rFonts w:ascii="Noto Sans" w:hAnsi="Noto Sans"/>
          <w:sz w:val="22"/>
          <w:lang w:val="ru-RU"/>
        </w:rPr>
        <w:t xml:space="preserve">. Часто в </w:t>
      </w:r>
      <w:r w:rsidR="004D2A7D">
        <w:rPr>
          <w:rFonts w:ascii="Noto Sans" w:hAnsi="Noto Sans"/>
          <w:sz w:val="22"/>
          <w:lang w:val="ru-RU"/>
        </w:rPr>
        <w:t>великой</w:t>
      </w:r>
      <w:r w:rsidRPr="00787130">
        <w:rPr>
          <w:rFonts w:ascii="Noto Sans" w:hAnsi="Noto Sans"/>
          <w:sz w:val="22"/>
          <w:lang w:val="ru-RU"/>
        </w:rPr>
        <w:t xml:space="preserve"> борьбе между Богом и дьяволом мы нуждаемся в настойчивой молитве. Мы должны быть вдохнов</w:t>
      </w:r>
      <w:r w:rsidR="004920FA">
        <w:rPr>
          <w:rFonts w:ascii="Noto Sans" w:hAnsi="Noto Sans"/>
          <w:sz w:val="22"/>
          <w:lang w:val="ru-RU"/>
        </w:rPr>
        <w:t>ле</w:t>
      </w:r>
      <w:r w:rsidRPr="00787130">
        <w:rPr>
          <w:rFonts w:ascii="Noto Sans" w:hAnsi="Noto Sans"/>
          <w:sz w:val="22"/>
          <w:lang w:val="ru-RU"/>
        </w:rPr>
        <w:t>нными и настойчивыми в наших мо</w:t>
      </w:r>
      <w:r w:rsidR="004E50B6">
        <w:rPr>
          <w:rFonts w:ascii="Noto Sans" w:hAnsi="Noto Sans"/>
          <w:sz w:val="22"/>
          <w:lang w:val="ru-RU"/>
        </w:rPr>
        <w:t>литвах, потому что Божьи планы</w:t>
      </w:r>
      <w:r w:rsidRPr="00787130">
        <w:rPr>
          <w:rFonts w:ascii="Noto Sans" w:hAnsi="Noto Sans"/>
          <w:sz w:val="22"/>
          <w:lang w:val="ru-RU"/>
        </w:rPr>
        <w:t xml:space="preserve"> часто н</w:t>
      </w:r>
      <w:r w:rsidR="004E50B6">
        <w:rPr>
          <w:rFonts w:ascii="Noto Sans" w:hAnsi="Noto Sans"/>
          <w:sz w:val="22"/>
          <w:lang w:val="ru-RU"/>
        </w:rPr>
        <w:t>е совпадаю</w:t>
      </w:r>
      <w:r w:rsidRPr="00787130">
        <w:rPr>
          <w:rFonts w:ascii="Noto Sans" w:hAnsi="Noto Sans"/>
          <w:sz w:val="22"/>
          <w:lang w:val="ru-RU"/>
        </w:rPr>
        <w:t>т с нашим человеческим пониманием. Бог редко идет путем наименьшего сопротивления,</w:t>
      </w:r>
      <w:r w:rsidR="004E50B6">
        <w:rPr>
          <w:rFonts w:ascii="Noto Sans" w:hAnsi="Noto Sans"/>
          <w:sz w:val="22"/>
          <w:lang w:val="ru-RU"/>
        </w:rPr>
        <w:t xml:space="preserve"> </w:t>
      </w:r>
      <w:r w:rsidRPr="00787130">
        <w:rPr>
          <w:rFonts w:ascii="Noto Sans" w:hAnsi="Noto Sans"/>
          <w:sz w:val="22"/>
          <w:lang w:val="ru-RU"/>
        </w:rPr>
        <w:t>принима</w:t>
      </w:r>
      <w:r w:rsidR="004E50B6">
        <w:rPr>
          <w:rFonts w:ascii="Noto Sans" w:hAnsi="Noto Sans"/>
          <w:sz w:val="22"/>
          <w:lang w:val="ru-RU"/>
        </w:rPr>
        <w:t>я Свои</w:t>
      </w:r>
      <w:r w:rsidRPr="00787130">
        <w:rPr>
          <w:rFonts w:ascii="Noto Sans" w:hAnsi="Noto Sans"/>
          <w:sz w:val="22"/>
          <w:lang w:val="ru-RU"/>
        </w:rPr>
        <w:t xml:space="preserve"> решения. Он ищет не </w:t>
      </w:r>
      <w:r w:rsidR="00CD61F7">
        <w:rPr>
          <w:rFonts w:ascii="Noto Sans" w:hAnsi="Noto Sans"/>
          <w:sz w:val="22"/>
          <w:lang w:val="ru-RU"/>
        </w:rPr>
        <w:t>самого</w:t>
      </w:r>
      <w:r w:rsidRPr="00787130">
        <w:rPr>
          <w:rFonts w:ascii="Noto Sans" w:hAnsi="Noto Sans"/>
          <w:sz w:val="22"/>
          <w:lang w:val="ru-RU"/>
        </w:rPr>
        <w:t xml:space="preserve"> легкого пути, а </w:t>
      </w:r>
      <w:r w:rsidR="00CD61F7">
        <w:rPr>
          <w:rFonts w:ascii="Noto Sans" w:hAnsi="Noto Sans"/>
          <w:sz w:val="22"/>
          <w:lang w:val="ru-RU"/>
        </w:rPr>
        <w:t xml:space="preserve">самого </w:t>
      </w:r>
      <w:r w:rsidRPr="00787130">
        <w:rPr>
          <w:rFonts w:ascii="Noto Sans" w:hAnsi="Noto Sans"/>
          <w:sz w:val="22"/>
          <w:lang w:val="ru-RU"/>
        </w:rPr>
        <w:t>лучшего. Не будем довольствоваться меньшим в молитве, не будем останавливаться на недальновидных целях. Бог благосклонен к настойчивым молитвам</w:t>
      </w:r>
      <w:r w:rsidR="00315622" w:rsidRPr="00AC4135">
        <w:rPr>
          <w:rFonts w:ascii="Noto Sans" w:hAnsi="Noto Sans"/>
          <w:sz w:val="22"/>
          <w:lang w:val="ru-RU"/>
        </w:rPr>
        <w:t xml:space="preserve">. </w:t>
      </w:r>
    </w:p>
    <w:p w14:paraId="587A310A" w14:textId="6F530CDF" w:rsidR="00315622" w:rsidRPr="00AC4135" w:rsidRDefault="00EB2615" w:rsidP="00315622">
      <w:pPr>
        <w:pStyle w:val="aa"/>
        <w:jc w:val="both"/>
        <w:rPr>
          <w:rFonts w:ascii="Noto Sans" w:hAnsi="Noto Sans"/>
          <w:sz w:val="22"/>
          <w:lang w:val="ru-RU"/>
        </w:rPr>
      </w:pPr>
      <w:r w:rsidRPr="00EB2615">
        <w:rPr>
          <w:rFonts w:ascii="Noto Sans" w:hAnsi="Noto Sans"/>
          <w:sz w:val="22"/>
          <w:lang w:val="ru-RU"/>
        </w:rPr>
        <w:t>В рабочем кабинете моего отца, который был успешным евангелистом и пастором, висела цитата из трудов Эл</w:t>
      </w:r>
      <w:r w:rsidR="0026320F">
        <w:rPr>
          <w:rFonts w:ascii="Noto Sans" w:hAnsi="Noto Sans"/>
          <w:sz w:val="22"/>
          <w:lang w:val="ru-RU"/>
        </w:rPr>
        <w:t>л</w:t>
      </w:r>
      <w:r w:rsidRPr="00EB2615">
        <w:rPr>
          <w:rFonts w:ascii="Noto Sans" w:hAnsi="Noto Sans"/>
          <w:sz w:val="22"/>
          <w:lang w:val="ru-RU"/>
        </w:rPr>
        <w:t xml:space="preserve">ен Уайт, </w:t>
      </w:r>
      <w:r w:rsidR="0026320F">
        <w:rPr>
          <w:rFonts w:ascii="Noto Sans" w:hAnsi="Noto Sans"/>
          <w:sz w:val="22"/>
          <w:lang w:val="ru-RU"/>
        </w:rPr>
        <w:t>которая произвела</w:t>
      </w:r>
      <w:r w:rsidRPr="00EB2615">
        <w:rPr>
          <w:rFonts w:ascii="Noto Sans" w:hAnsi="Noto Sans"/>
          <w:sz w:val="22"/>
          <w:lang w:val="ru-RU"/>
        </w:rPr>
        <w:t xml:space="preserve"> на меня глубокое впечатление</w:t>
      </w:r>
      <w:r w:rsidR="00315622" w:rsidRPr="00AC4135">
        <w:rPr>
          <w:rFonts w:ascii="Noto Sans" w:hAnsi="Noto Sans"/>
          <w:sz w:val="22"/>
          <w:lang w:val="ru-RU"/>
        </w:rPr>
        <w:t>: «</w:t>
      </w:r>
      <w:r w:rsidR="000D717D" w:rsidRPr="000D717D">
        <w:rPr>
          <w:rFonts w:ascii="Noto Sans" w:hAnsi="Noto Sans"/>
          <w:sz w:val="22"/>
          <w:lang w:val="ru-RU"/>
        </w:rPr>
        <w:t>Величайшие победы</w:t>
      </w:r>
      <w:r w:rsidR="000D717D">
        <w:rPr>
          <w:rFonts w:ascii="Noto Sans" w:hAnsi="Noto Sans"/>
          <w:sz w:val="22"/>
          <w:lang w:val="ru-RU"/>
        </w:rPr>
        <w:t> </w:t>
      </w:r>
      <w:r w:rsidR="000D717D" w:rsidRPr="000D717D">
        <w:rPr>
          <w:rFonts w:ascii="Noto Sans" w:hAnsi="Noto Sans"/>
          <w:sz w:val="22"/>
          <w:lang w:val="ru-RU"/>
        </w:rPr>
        <w:t>— как в Церкви Христа, так и в жизни каждого христианина</w:t>
      </w:r>
      <w:r w:rsidR="000D717D">
        <w:rPr>
          <w:rFonts w:ascii="Noto Sans" w:hAnsi="Noto Sans"/>
          <w:sz w:val="22"/>
          <w:lang w:val="ru-RU"/>
        </w:rPr>
        <w:t> </w:t>
      </w:r>
      <w:r w:rsidR="000D717D" w:rsidRPr="000D717D">
        <w:rPr>
          <w:rFonts w:ascii="Noto Sans" w:hAnsi="Noto Sans"/>
          <w:sz w:val="22"/>
          <w:lang w:val="ru-RU"/>
        </w:rPr>
        <w:t xml:space="preserve">— совершаются не благодаря способностям, или образованности, или богатству, или благосклонности окружающих. Эти победы христианин одерживает </w:t>
      </w:r>
      <w:r w:rsidR="000D717D" w:rsidRPr="004E50B6">
        <w:rPr>
          <w:rFonts w:ascii="Noto Sans" w:hAnsi="Noto Sans"/>
          <w:i/>
          <w:sz w:val="22"/>
          <w:lang w:val="ru-RU"/>
        </w:rPr>
        <w:t>в уединении, наедине с Богом</w:t>
      </w:r>
      <w:r w:rsidR="000D717D" w:rsidRPr="000D717D">
        <w:rPr>
          <w:rFonts w:ascii="Noto Sans" w:hAnsi="Noto Sans"/>
          <w:sz w:val="22"/>
          <w:lang w:val="ru-RU"/>
        </w:rPr>
        <w:t>, когда в своей искренней и борющейся вере опирается на могущественную руку Всесильного</w:t>
      </w:r>
      <w:r w:rsidR="00315622" w:rsidRPr="00AC4135">
        <w:rPr>
          <w:rFonts w:ascii="Noto Sans" w:hAnsi="Noto Sans"/>
          <w:sz w:val="22"/>
          <w:lang w:val="ru-RU"/>
        </w:rPr>
        <w:t>» (</w:t>
      </w:r>
      <w:r w:rsidR="00315622" w:rsidRPr="004E50B6">
        <w:rPr>
          <w:rFonts w:ascii="Noto Sans" w:hAnsi="Noto Sans"/>
          <w:iCs/>
          <w:sz w:val="22"/>
          <w:lang w:val="ru-RU"/>
        </w:rPr>
        <w:t>Пат</w:t>
      </w:r>
      <w:r w:rsidR="00CD6B6D" w:rsidRPr="004E50B6">
        <w:rPr>
          <w:rFonts w:ascii="Noto Sans" w:hAnsi="Noto Sans"/>
          <w:iCs/>
          <w:sz w:val="22"/>
          <w:lang w:val="ru-RU"/>
        </w:rPr>
        <w:t>ри</w:t>
      </w:r>
      <w:r w:rsidR="00315622" w:rsidRPr="004E50B6">
        <w:rPr>
          <w:rFonts w:ascii="Noto Sans" w:hAnsi="Noto Sans"/>
          <w:iCs/>
          <w:sz w:val="22"/>
          <w:lang w:val="ru-RU"/>
        </w:rPr>
        <w:t xml:space="preserve">архи </w:t>
      </w:r>
      <w:r w:rsidR="00CD6B6D" w:rsidRPr="004E50B6">
        <w:rPr>
          <w:rFonts w:ascii="Noto Sans" w:hAnsi="Noto Sans"/>
          <w:iCs/>
          <w:sz w:val="22"/>
          <w:lang w:val="ru-RU"/>
        </w:rPr>
        <w:t>и</w:t>
      </w:r>
      <w:r w:rsidR="00315622" w:rsidRPr="004E50B6">
        <w:rPr>
          <w:rFonts w:ascii="Noto Sans" w:hAnsi="Noto Sans"/>
          <w:iCs/>
          <w:sz w:val="22"/>
          <w:lang w:val="ru-RU"/>
        </w:rPr>
        <w:t xml:space="preserve"> пророки</w:t>
      </w:r>
      <w:r w:rsidR="004E50B6">
        <w:rPr>
          <w:rFonts w:ascii="Noto Sans" w:hAnsi="Noto Sans"/>
          <w:sz w:val="22"/>
          <w:lang w:val="ru-RU"/>
        </w:rPr>
        <w:t>. С</w:t>
      </w:r>
      <w:r w:rsidR="00315622" w:rsidRPr="00AC4135">
        <w:rPr>
          <w:rFonts w:ascii="Noto Sans" w:hAnsi="Noto Sans"/>
          <w:sz w:val="22"/>
          <w:lang w:val="ru-RU"/>
        </w:rPr>
        <w:t>. </w:t>
      </w:r>
      <w:r w:rsidR="000D717D">
        <w:rPr>
          <w:rFonts w:ascii="Noto Sans" w:hAnsi="Noto Sans"/>
          <w:sz w:val="22"/>
          <w:lang w:val="ru-RU"/>
        </w:rPr>
        <w:t>203</w:t>
      </w:r>
      <w:r w:rsidR="00315622" w:rsidRPr="00AC4135">
        <w:rPr>
          <w:rFonts w:ascii="Noto Sans" w:hAnsi="Noto Sans"/>
          <w:sz w:val="22"/>
          <w:lang w:val="ru-RU"/>
        </w:rPr>
        <w:t>, в</w:t>
      </w:r>
      <w:r w:rsidR="00CD6B6D">
        <w:rPr>
          <w:rFonts w:ascii="Noto Sans" w:hAnsi="Noto Sans"/>
          <w:sz w:val="22"/>
          <w:lang w:val="ru-RU"/>
        </w:rPr>
        <w:t>ы</w:t>
      </w:r>
      <w:r w:rsidR="00315622" w:rsidRPr="00AC4135">
        <w:rPr>
          <w:rFonts w:ascii="Noto Sans" w:hAnsi="Noto Sans"/>
          <w:sz w:val="22"/>
          <w:lang w:val="ru-RU"/>
        </w:rPr>
        <w:t>д</w:t>
      </w:r>
      <w:r w:rsidR="00CD6B6D">
        <w:rPr>
          <w:rFonts w:ascii="Noto Sans" w:hAnsi="Noto Sans"/>
          <w:sz w:val="22"/>
          <w:lang w:val="ru-RU"/>
        </w:rPr>
        <w:t>е</w:t>
      </w:r>
      <w:r w:rsidR="00315622" w:rsidRPr="00AC4135">
        <w:rPr>
          <w:rFonts w:ascii="Noto Sans" w:hAnsi="Noto Sans"/>
          <w:sz w:val="22"/>
          <w:lang w:val="ru-RU"/>
        </w:rPr>
        <w:t>лено автором).</w:t>
      </w:r>
    </w:p>
    <w:p w14:paraId="44433877" w14:textId="77777777" w:rsidR="0026320F" w:rsidRDefault="00C56523" w:rsidP="0026320F">
      <w:pPr>
        <w:pStyle w:val="aa"/>
        <w:jc w:val="both"/>
        <w:rPr>
          <w:lang w:val="ru-RU"/>
        </w:rPr>
      </w:pPr>
      <w:r w:rsidRPr="00AC4135">
        <w:rPr>
          <w:rFonts w:ascii="Noto Sans" w:hAnsi="Noto Sans"/>
          <w:sz w:val="22"/>
          <w:lang w:val="ru-RU"/>
        </w:rPr>
        <w:t xml:space="preserve">Давайте </w:t>
      </w:r>
      <w:r w:rsidR="00C04519">
        <w:rPr>
          <w:rFonts w:ascii="Noto Sans" w:hAnsi="Noto Sans"/>
          <w:sz w:val="22"/>
          <w:lang w:val="ru-RU"/>
        </w:rPr>
        <w:t>вместе</w:t>
      </w:r>
      <w:r w:rsidRPr="00AC4135">
        <w:rPr>
          <w:rFonts w:ascii="Noto Sans" w:hAnsi="Noto Sans"/>
          <w:sz w:val="22"/>
          <w:lang w:val="ru-RU"/>
        </w:rPr>
        <w:t xml:space="preserve"> помолимся.</w:t>
      </w:r>
    </w:p>
    <w:p w14:paraId="0630F97D" w14:textId="77777777" w:rsidR="0026320F" w:rsidRDefault="0026320F" w:rsidP="0026320F">
      <w:pPr>
        <w:pStyle w:val="aa"/>
        <w:jc w:val="both"/>
        <w:rPr>
          <w:lang w:val="ru-RU"/>
        </w:rPr>
      </w:pPr>
    </w:p>
    <w:p w14:paraId="071E862F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7AEB3D6F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09B8CDBB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0A3147EA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6C62C897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7C54E1DA" w14:textId="77777777" w:rsidR="004E50B6" w:rsidRDefault="004E50B6" w:rsidP="0026320F">
      <w:pPr>
        <w:pStyle w:val="aa"/>
        <w:jc w:val="both"/>
        <w:rPr>
          <w:b/>
          <w:bCs/>
          <w:sz w:val="24"/>
          <w:szCs w:val="24"/>
          <w:lang w:val="ru-RU"/>
        </w:rPr>
      </w:pPr>
    </w:p>
    <w:p w14:paraId="0D85BFF5" w14:textId="24B62FCF" w:rsidR="003709F9" w:rsidRPr="0088600C" w:rsidRDefault="005D6300" w:rsidP="0026320F">
      <w:pPr>
        <w:pStyle w:val="aa"/>
        <w:jc w:val="both"/>
        <w:rPr>
          <w:rFonts w:ascii="Noto Sans" w:hAnsi="Noto Sans"/>
          <w:b/>
          <w:bCs/>
          <w:sz w:val="24"/>
          <w:szCs w:val="24"/>
          <w:lang w:val="ru-RU"/>
        </w:rPr>
      </w:pPr>
      <w:r w:rsidRPr="0088600C">
        <w:rPr>
          <w:b/>
          <w:bCs/>
          <w:sz w:val="24"/>
          <w:szCs w:val="24"/>
          <w:lang w:val="ru-RU"/>
        </w:rPr>
        <w:lastRenderedPageBreak/>
        <w:t>Время</w:t>
      </w:r>
      <w:r w:rsidR="000C5995" w:rsidRPr="0088600C">
        <w:rPr>
          <w:b/>
          <w:bCs/>
          <w:sz w:val="24"/>
          <w:szCs w:val="24"/>
          <w:lang w:val="ru-RU"/>
        </w:rPr>
        <w:t xml:space="preserve"> для </w:t>
      </w:r>
      <w:r w:rsidRPr="0088600C">
        <w:rPr>
          <w:b/>
          <w:bCs/>
          <w:sz w:val="24"/>
          <w:szCs w:val="24"/>
          <w:lang w:val="ru-RU"/>
        </w:rPr>
        <w:t>молитвы</w:t>
      </w:r>
      <w:r w:rsidR="000C5995" w:rsidRPr="0088600C">
        <w:rPr>
          <w:b/>
          <w:bCs/>
          <w:sz w:val="24"/>
          <w:szCs w:val="24"/>
          <w:lang w:val="ru-RU"/>
        </w:rPr>
        <w:t xml:space="preserve"> (30</w:t>
      </w:r>
      <w:bookmarkStart w:id="0" w:name="_Hlk152442825"/>
      <w:r w:rsidR="000C5995" w:rsidRPr="0088600C">
        <w:rPr>
          <w:b/>
          <w:bCs/>
          <w:sz w:val="24"/>
          <w:szCs w:val="24"/>
          <w:lang w:val="ru-RU"/>
        </w:rPr>
        <w:t>–</w:t>
      </w:r>
      <w:bookmarkEnd w:id="0"/>
      <w:r w:rsidR="000C5995" w:rsidRPr="0088600C">
        <w:rPr>
          <w:b/>
          <w:bCs/>
          <w:sz w:val="24"/>
          <w:szCs w:val="24"/>
          <w:lang w:val="ru-RU"/>
        </w:rPr>
        <w:t>45 </w:t>
      </w:r>
      <w:r w:rsidR="00C16376" w:rsidRPr="0088600C">
        <w:rPr>
          <w:b/>
          <w:bCs/>
          <w:sz w:val="24"/>
          <w:szCs w:val="24"/>
          <w:lang w:val="ru-RU"/>
        </w:rPr>
        <w:t>минут</w:t>
      </w:r>
      <w:r w:rsidR="000C5995" w:rsidRPr="0088600C">
        <w:rPr>
          <w:b/>
          <w:bCs/>
          <w:sz w:val="24"/>
          <w:szCs w:val="24"/>
          <w:lang w:val="ru-RU"/>
        </w:rPr>
        <w:t>)</w:t>
      </w:r>
    </w:p>
    <w:p w14:paraId="4A24FF04" w14:textId="024CB6A0" w:rsidR="00A24C9B" w:rsidRPr="00AC4135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AC4135">
        <w:rPr>
          <w:sz w:val="23"/>
          <w:szCs w:val="23"/>
          <w:lang w:val="ru-RU"/>
        </w:rPr>
        <w:t xml:space="preserve">Молитва </w:t>
      </w:r>
      <w:r w:rsidR="005B2A71">
        <w:rPr>
          <w:sz w:val="23"/>
          <w:szCs w:val="23"/>
          <w:lang w:val="ru-RU"/>
        </w:rPr>
        <w:t>по</w:t>
      </w:r>
      <w:r w:rsidRPr="00AC4135">
        <w:rPr>
          <w:sz w:val="23"/>
          <w:szCs w:val="23"/>
          <w:lang w:val="ru-RU"/>
        </w:rPr>
        <w:t xml:space="preserve"> Бож</w:t>
      </w:r>
      <w:r w:rsidR="005B2A71">
        <w:rPr>
          <w:sz w:val="23"/>
          <w:szCs w:val="23"/>
          <w:lang w:val="ru-RU"/>
        </w:rPr>
        <w:t>ьему</w:t>
      </w:r>
      <w:r w:rsidRPr="00AC4135">
        <w:rPr>
          <w:sz w:val="23"/>
          <w:szCs w:val="23"/>
          <w:lang w:val="ru-RU"/>
        </w:rPr>
        <w:t xml:space="preserve"> Слов</w:t>
      </w:r>
      <w:r w:rsidR="005B2A71">
        <w:rPr>
          <w:sz w:val="23"/>
          <w:szCs w:val="23"/>
          <w:lang w:val="ru-RU"/>
        </w:rPr>
        <w:t>у</w:t>
      </w:r>
      <w:r w:rsidRPr="00AC4135">
        <w:rPr>
          <w:sz w:val="23"/>
          <w:szCs w:val="23"/>
          <w:lang w:val="ru-RU"/>
        </w:rPr>
        <w:t xml:space="preserve"> — </w:t>
      </w:r>
      <w:proofErr w:type="spellStart"/>
      <w:r w:rsidRPr="00AC4135">
        <w:rPr>
          <w:sz w:val="23"/>
          <w:szCs w:val="23"/>
          <w:lang w:val="ru-RU"/>
        </w:rPr>
        <w:t>Гал</w:t>
      </w:r>
      <w:proofErr w:type="spellEnd"/>
      <w:r w:rsidRPr="00AC4135">
        <w:rPr>
          <w:sz w:val="23"/>
          <w:szCs w:val="23"/>
          <w:lang w:val="ru-RU"/>
        </w:rPr>
        <w:t>. 6:9</w:t>
      </w:r>
    </w:p>
    <w:p w14:paraId="2148062E" w14:textId="2ACEF83E" w:rsidR="00796295" w:rsidRPr="00AC4135" w:rsidRDefault="006A6594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AC4135">
        <w:rPr>
          <w:rFonts w:ascii="Noto Sans" w:hAnsi="Noto Sans"/>
          <w:sz w:val="22"/>
          <w:szCs w:val="22"/>
          <w:lang w:val="ru-RU"/>
        </w:rPr>
        <w:t>«</w:t>
      </w:r>
      <w:r w:rsidR="00AC4135" w:rsidRPr="00AC4135">
        <w:rPr>
          <w:rFonts w:ascii="Noto Sans" w:hAnsi="Noto Sans"/>
          <w:sz w:val="22"/>
          <w:szCs w:val="22"/>
          <w:lang w:val="ru-RU"/>
        </w:rPr>
        <w:t xml:space="preserve">Делая добро, да не унываем, ибо </w:t>
      </w:r>
      <w:bookmarkStart w:id="1" w:name="_Hlk152442374"/>
      <w:r w:rsidR="00AC4135" w:rsidRPr="00AC4135">
        <w:rPr>
          <w:rFonts w:ascii="Noto Sans" w:hAnsi="Noto Sans"/>
          <w:sz w:val="22"/>
          <w:szCs w:val="22"/>
          <w:lang w:val="ru-RU"/>
        </w:rPr>
        <w:t>в свое время пожнем</w:t>
      </w:r>
      <w:bookmarkEnd w:id="1"/>
      <w:r w:rsidR="00AC4135" w:rsidRPr="00AC4135">
        <w:rPr>
          <w:rFonts w:ascii="Noto Sans" w:hAnsi="Noto Sans"/>
          <w:sz w:val="22"/>
          <w:szCs w:val="22"/>
          <w:lang w:val="ru-RU"/>
        </w:rPr>
        <w:t>, если не ослабеем</w:t>
      </w:r>
      <w:r w:rsidRPr="00AC4135">
        <w:rPr>
          <w:rFonts w:ascii="Noto Sans" w:hAnsi="Noto Sans"/>
          <w:sz w:val="22"/>
          <w:szCs w:val="22"/>
          <w:lang w:val="ru-RU"/>
        </w:rPr>
        <w:t>».</w:t>
      </w:r>
    </w:p>
    <w:p w14:paraId="18FF80E4" w14:textId="77777777" w:rsidR="006A6594" w:rsidRPr="00AC4135" w:rsidRDefault="006A6594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636A3B74" w:rsidR="00F52887" w:rsidRPr="00AC4135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AC4135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8C08AB" w:rsidRPr="008C08AB">
        <w:rPr>
          <w:rFonts w:ascii="Noto Sans" w:hAnsi="Noto Sans"/>
          <w:b/>
          <w:bCs/>
          <w:sz w:val="22"/>
          <w:szCs w:val="22"/>
          <w:lang w:val="ru-RU"/>
        </w:rPr>
        <w:t>Делая добро, да не унываем</w:t>
      </w:r>
      <w:r w:rsidRPr="00AC4135">
        <w:rPr>
          <w:rFonts w:ascii="Noto Sans" w:hAnsi="Noto Sans"/>
          <w:b/>
          <w:bCs/>
          <w:sz w:val="22"/>
          <w:szCs w:val="22"/>
          <w:lang w:val="ru-RU"/>
        </w:rPr>
        <w:t>»</w:t>
      </w:r>
    </w:p>
    <w:p w14:paraId="161CA7AE" w14:textId="3A82BFA2" w:rsidR="005316E2" w:rsidRPr="00AC4135" w:rsidRDefault="008E0CFD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8E0CFD">
        <w:rPr>
          <w:rFonts w:ascii="Noto Sans" w:hAnsi="Noto Sans"/>
          <w:i/>
          <w:iCs/>
          <w:sz w:val="22"/>
          <w:szCs w:val="22"/>
          <w:lang w:val="ru-RU"/>
        </w:rPr>
        <w:t>Ии</w:t>
      </w:r>
      <w:r w:rsidR="004E50B6">
        <w:rPr>
          <w:rFonts w:ascii="Noto Sans" w:hAnsi="Noto Sans"/>
          <w:i/>
          <w:iCs/>
          <w:sz w:val="22"/>
          <w:szCs w:val="22"/>
          <w:lang w:val="ru-RU"/>
        </w:rPr>
        <w:t>сус, Ты настойчивее всех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 xml:space="preserve"> во Вселенной. Ты не сдался</w:t>
      </w:r>
      <w:r w:rsidR="004E50B6">
        <w:rPr>
          <w:rFonts w:ascii="Noto Sans" w:hAnsi="Noto Sans"/>
          <w:i/>
          <w:iCs/>
          <w:sz w:val="22"/>
          <w:szCs w:val="22"/>
          <w:lang w:val="ru-RU"/>
        </w:rPr>
        <w:t xml:space="preserve"> в Своем ходатайственном служении</w:t>
      </w:r>
      <w:r w:rsidR="00D9754D">
        <w:rPr>
          <w:rFonts w:ascii="Noto Sans" w:hAnsi="Noto Sans"/>
          <w:i/>
          <w:iCs/>
          <w:sz w:val="22"/>
          <w:szCs w:val="22"/>
          <w:lang w:val="ru-RU"/>
        </w:rPr>
        <w:t xml:space="preserve"> и вмешался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 xml:space="preserve"> в человеч</w:t>
      </w:r>
      <w:r w:rsidR="00D9754D">
        <w:rPr>
          <w:rFonts w:ascii="Noto Sans" w:hAnsi="Noto Sans"/>
          <w:i/>
          <w:iCs/>
          <w:sz w:val="22"/>
          <w:szCs w:val="22"/>
          <w:lang w:val="ru-RU"/>
        </w:rPr>
        <w:t>еские судьбы. Какие бы вызовы ни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 xml:space="preserve"> бросали Тебе дьявол</w:t>
      </w:r>
      <w:r w:rsidR="00C87DC6">
        <w:rPr>
          <w:rFonts w:ascii="Noto Sans" w:hAnsi="Noto Sans"/>
          <w:i/>
          <w:iCs/>
          <w:sz w:val="22"/>
          <w:szCs w:val="22"/>
          <w:lang w:val="ru-RU"/>
        </w:rPr>
        <w:t xml:space="preserve"> и грешники, Ты остаешься Собой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 xml:space="preserve"> и в Своей любви отдаешь Себя нам. Мы восхищаемся </w:t>
      </w:r>
      <w:r w:rsidR="00C87DC6">
        <w:rPr>
          <w:rFonts w:ascii="Noto Sans" w:hAnsi="Noto Sans"/>
          <w:i/>
          <w:iCs/>
          <w:sz w:val="22"/>
          <w:szCs w:val="22"/>
          <w:lang w:val="ru-RU"/>
        </w:rPr>
        <w:t>Тобой, Боже. Научи нас духовной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 xml:space="preserve"> самоотверженной настойчивости, особенно в молитвенной жизни. Сделай нас молитвенными воинами, </w:t>
      </w:r>
      <w:r w:rsidR="00E35B0C">
        <w:rPr>
          <w:rFonts w:ascii="Noto Sans" w:hAnsi="Noto Sans"/>
          <w:i/>
          <w:iCs/>
          <w:sz w:val="22"/>
          <w:szCs w:val="22"/>
          <w:lang w:val="ru-RU"/>
        </w:rPr>
        <w:t xml:space="preserve">которые </w:t>
      </w:r>
      <w:r w:rsidR="00D9754D">
        <w:rPr>
          <w:rFonts w:ascii="Noto Sans" w:hAnsi="Noto Sans"/>
          <w:i/>
          <w:iCs/>
          <w:sz w:val="22"/>
          <w:szCs w:val="22"/>
          <w:lang w:val="ru-RU"/>
        </w:rPr>
        <w:t xml:space="preserve">никогда 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>не отступаю</w:t>
      </w:r>
      <w:r w:rsidR="00E35B0C">
        <w:rPr>
          <w:rFonts w:ascii="Noto Sans" w:hAnsi="Noto Sans"/>
          <w:i/>
          <w:iCs/>
          <w:sz w:val="22"/>
          <w:szCs w:val="22"/>
          <w:lang w:val="ru-RU"/>
        </w:rPr>
        <w:t>т</w:t>
      </w:r>
      <w:r w:rsidRPr="008E0CFD">
        <w:rPr>
          <w:rFonts w:ascii="Noto Sans" w:hAnsi="Noto Sans"/>
          <w:i/>
          <w:iCs/>
          <w:sz w:val="22"/>
          <w:szCs w:val="22"/>
          <w:lang w:val="ru-RU"/>
        </w:rPr>
        <w:t>. Аминь</w:t>
      </w:r>
      <w:r w:rsidR="006A6594" w:rsidRPr="00AC4135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AC4135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52FB479E" w:rsidR="005316E2" w:rsidRPr="00AC4135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AC4135">
        <w:rPr>
          <w:rFonts w:ascii="Noto Sans" w:hAnsi="Noto Sans"/>
          <w:b/>
          <w:sz w:val="22"/>
          <w:szCs w:val="22"/>
          <w:lang w:val="ru-RU"/>
        </w:rPr>
        <w:t>«</w:t>
      </w:r>
      <w:r w:rsidR="008C08AB">
        <w:rPr>
          <w:rFonts w:ascii="Noto Sans" w:hAnsi="Noto Sans"/>
          <w:b/>
          <w:sz w:val="22"/>
          <w:szCs w:val="22"/>
          <w:lang w:val="ru-RU"/>
        </w:rPr>
        <w:t>В</w:t>
      </w:r>
      <w:r w:rsidR="008C08AB" w:rsidRPr="008C08AB">
        <w:rPr>
          <w:rFonts w:ascii="Noto Sans" w:hAnsi="Noto Sans"/>
          <w:b/>
          <w:sz w:val="22"/>
          <w:szCs w:val="22"/>
          <w:lang w:val="ru-RU"/>
        </w:rPr>
        <w:t xml:space="preserve"> свое время пожнем</w:t>
      </w:r>
      <w:r w:rsidRPr="00AC4135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7D22E1CD" w:rsidR="001A69A9" w:rsidRPr="00AC4135" w:rsidRDefault="001C5F5E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1C5F5E">
        <w:rPr>
          <w:rFonts w:ascii="Noto Sans" w:hAnsi="Noto Sans"/>
          <w:i/>
          <w:iCs/>
          <w:sz w:val="22"/>
          <w:szCs w:val="22"/>
          <w:lang w:val="ru-RU"/>
        </w:rPr>
        <w:t>Наш любящий Бог, прославляем Тебя за то, что Ты позволяешь нам участвовать в Твоем служении на этой планете. Благодарим за радость, которую нам при</w:t>
      </w:r>
      <w:r w:rsidR="00C87DC6">
        <w:rPr>
          <w:rFonts w:ascii="Noto Sans" w:hAnsi="Noto Sans"/>
          <w:i/>
          <w:iCs/>
          <w:sz w:val="22"/>
          <w:szCs w:val="22"/>
          <w:lang w:val="ru-RU"/>
        </w:rPr>
        <w:t>носит служение, и за то, что</w:t>
      </w:r>
      <w:r w:rsidR="00D9754D">
        <w:rPr>
          <w:rFonts w:ascii="Noto Sans" w:hAnsi="Noto Sans"/>
          <w:i/>
          <w:iCs/>
          <w:sz w:val="22"/>
          <w:szCs w:val="22"/>
          <w:lang w:val="ru-RU"/>
        </w:rPr>
        <w:t xml:space="preserve"> мы можем приводить</w:t>
      </w:r>
      <w:r w:rsidRPr="001C5F5E">
        <w:rPr>
          <w:rFonts w:ascii="Noto Sans" w:hAnsi="Noto Sans"/>
          <w:i/>
          <w:iCs/>
          <w:sz w:val="22"/>
          <w:szCs w:val="22"/>
          <w:lang w:val="ru-RU"/>
        </w:rPr>
        <w:t xml:space="preserve"> людей к Тебе. Иногда мы чувствуем уныние и готовы опустить руки. Но мы молимся, чтобы Ты дал нам настойчивость и духовную стойкость, необходимую для выполнения работы, к которой Ты нас призвал.</w:t>
      </w:r>
      <w:r w:rsidR="00D9754D">
        <w:rPr>
          <w:rFonts w:ascii="Noto Sans" w:hAnsi="Noto Sans"/>
          <w:i/>
          <w:iCs/>
          <w:sz w:val="22"/>
          <w:szCs w:val="22"/>
          <w:lang w:val="ru-RU"/>
        </w:rPr>
        <w:t xml:space="preserve"> Благодарим, что Ты благословляешь нас</w:t>
      </w:r>
      <w:r w:rsidRPr="001C5F5E">
        <w:rPr>
          <w:rFonts w:ascii="Noto Sans" w:hAnsi="Noto Sans"/>
          <w:i/>
          <w:iCs/>
          <w:sz w:val="22"/>
          <w:szCs w:val="22"/>
          <w:lang w:val="ru-RU"/>
        </w:rPr>
        <w:t xml:space="preserve"> и что мы увидим плоды этого благословенного служения. Аминь</w:t>
      </w:r>
      <w:r w:rsidR="0049530A" w:rsidRPr="00AC4135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AC4135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67DD7770" w14:textId="77777777" w:rsidR="00D9754D" w:rsidRPr="00D9754D" w:rsidRDefault="00D9754D" w:rsidP="00D9754D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D9754D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363BEEC3" w14:textId="77777777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344377F9" w14:textId="77777777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1B5E49BA" w14:textId="6B2BEFB1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C87DC6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2" w:name="_GoBack"/>
      <w:bookmarkEnd w:id="2"/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0B3F15E0" w14:textId="77777777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0E36F9C9" w14:textId="77777777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6E194B77" w14:textId="77777777" w:rsidR="00D9754D" w:rsidRPr="00D9754D" w:rsidRDefault="00D9754D" w:rsidP="00D9754D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D9754D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D9754D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5B70FDF4" w14:textId="77777777" w:rsidR="00D9754D" w:rsidRPr="00D9754D" w:rsidRDefault="00D9754D" w:rsidP="00D9754D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18CB5EDF" w14:textId="77777777" w:rsidR="00D9754D" w:rsidRPr="00D9754D" w:rsidRDefault="00D9754D" w:rsidP="00D9754D">
      <w:pPr>
        <w:jc w:val="both"/>
        <w:rPr>
          <w:rFonts w:eastAsia="MS Mincho" w:cs="Times New Roman"/>
          <w:b/>
          <w:sz w:val="24"/>
          <w:szCs w:val="24"/>
          <w:lang w:val="en-US"/>
        </w:rPr>
      </w:pPr>
      <w:r w:rsidRPr="00D9754D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D9754D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9754D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D9754D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9754D">
        <w:rPr>
          <w:rFonts w:eastAsia="MS Mincho" w:cs="Times New Roman"/>
          <w:b/>
          <w:sz w:val="24"/>
          <w:szCs w:val="24"/>
          <w:lang w:val="ru-RU"/>
        </w:rPr>
        <w:t>для</w:t>
      </w:r>
      <w:r w:rsidRPr="00D9754D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9754D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D9754D">
        <w:rPr>
          <w:rFonts w:eastAsia="MS Mincho" w:cs="Times New Roman"/>
          <w:b/>
          <w:sz w:val="24"/>
          <w:szCs w:val="24"/>
          <w:lang w:val="en-US"/>
        </w:rPr>
        <w:t xml:space="preserve"> </w:t>
      </w:r>
      <w:r w:rsidRPr="00D9754D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5404ED24" w14:textId="4AB6F4E3" w:rsidR="00827263" w:rsidRPr="004E50B6" w:rsidRDefault="00827263" w:rsidP="00827263">
      <w:pPr>
        <w:pStyle w:val="3"/>
        <w:spacing w:before="240" w:after="120"/>
        <w:jc w:val="both"/>
        <w:rPr>
          <w:sz w:val="24"/>
          <w:szCs w:val="24"/>
          <w:lang w:val="en-US"/>
        </w:rPr>
      </w:pPr>
    </w:p>
    <w:p w14:paraId="0697C4B6" w14:textId="53D3560C" w:rsidR="00A4798B" w:rsidRPr="004E50B6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en-US"/>
        </w:rPr>
      </w:pPr>
      <w:r w:rsidRPr="004E50B6">
        <w:rPr>
          <w:rFonts w:ascii="Noto Sans" w:hAnsi="Noto Sans"/>
          <w:i/>
          <w:sz w:val="22"/>
          <w:szCs w:val="22"/>
          <w:highlight w:val="yellow"/>
          <w:lang w:val="en-US"/>
        </w:rPr>
        <w:t>SDA Hymnal:</w:t>
      </w:r>
      <w:r w:rsidRPr="004E50B6">
        <w:rPr>
          <w:rFonts w:ascii="Noto Sans" w:hAnsi="Noto Sans"/>
          <w:sz w:val="22"/>
          <w:szCs w:val="22"/>
          <w:highlight w:val="yellow"/>
          <w:lang w:val="en-US"/>
        </w:rPr>
        <w:t xml:space="preserve"> Work, for the Night Is Coming (#375); Trust and Obey (#590); Higher Ground (#625)</w:t>
      </w:r>
    </w:p>
    <w:p w14:paraId="16475179" w14:textId="06B0BE97" w:rsidR="004529AE" w:rsidRPr="004E50B6" w:rsidRDefault="00827263" w:rsidP="007C2E7D">
      <w:pPr>
        <w:tabs>
          <w:tab w:val="left" w:pos="3560"/>
        </w:tabs>
        <w:jc w:val="both"/>
        <w:rPr>
          <w:lang w:val="en-US"/>
        </w:rPr>
      </w:pPr>
      <w:r w:rsidRPr="00AC4135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642BA1" w:rsidRPr="004E50B6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AC4135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642BA1" w:rsidRPr="004E50B6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: </w:t>
      </w:r>
      <w:r w:rsidR="00642BA1" w:rsidRPr="004E50B6">
        <w:rPr>
          <w:rFonts w:ascii="Noto Sans" w:hAnsi="Noto Sans"/>
          <w:sz w:val="22"/>
          <w:szCs w:val="22"/>
          <w:highlight w:val="yellow"/>
          <w:lang w:val="en-US"/>
        </w:rPr>
        <w:t>I Shall Not Be Moved; Dare to Be a Daniel; He’s Able</w:t>
      </w:r>
    </w:p>
    <w:sectPr w:rsidR="004529AE" w:rsidRPr="004E50B6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F0DE" w14:textId="77777777" w:rsidR="00B55AF7" w:rsidRDefault="00B55AF7" w:rsidP="008F106B">
      <w:r>
        <w:separator/>
      </w:r>
    </w:p>
  </w:endnote>
  <w:endnote w:type="continuationSeparator" w:id="0">
    <w:p w14:paraId="6E51225C" w14:textId="77777777" w:rsidR="00B55AF7" w:rsidRDefault="00B55AF7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08AC0" w14:textId="77777777" w:rsidR="00B55AF7" w:rsidRDefault="00B55AF7" w:rsidP="008F106B">
      <w:r>
        <w:separator/>
      </w:r>
    </w:p>
  </w:footnote>
  <w:footnote w:type="continuationSeparator" w:id="0">
    <w:p w14:paraId="5D87DF7E" w14:textId="77777777" w:rsidR="00B55AF7" w:rsidRDefault="00B55AF7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01C5"/>
    <w:rsid w:val="0002126E"/>
    <w:rsid w:val="00027811"/>
    <w:rsid w:val="000332AE"/>
    <w:rsid w:val="00036F6C"/>
    <w:rsid w:val="00046D8D"/>
    <w:rsid w:val="000614CF"/>
    <w:rsid w:val="000703B7"/>
    <w:rsid w:val="000717AE"/>
    <w:rsid w:val="00075BC8"/>
    <w:rsid w:val="0008219B"/>
    <w:rsid w:val="00083F86"/>
    <w:rsid w:val="0008763D"/>
    <w:rsid w:val="00090CD4"/>
    <w:rsid w:val="000971B8"/>
    <w:rsid w:val="000A04A3"/>
    <w:rsid w:val="000A5E6B"/>
    <w:rsid w:val="000B521D"/>
    <w:rsid w:val="000C380E"/>
    <w:rsid w:val="000C5995"/>
    <w:rsid w:val="000C66FD"/>
    <w:rsid w:val="000D6652"/>
    <w:rsid w:val="000D717D"/>
    <w:rsid w:val="001001E4"/>
    <w:rsid w:val="001001EB"/>
    <w:rsid w:val="00103776"/>
    <w:rsid w:val="00111438"/>
    <w:rsid w:val="001311FD"/>
    <w:rsid w:val="00143433"/>
    <w:rsid w:val="00147207"/>
    <w:rsid w:val="001551E3"/>
    <w:rsid w:val="00163B93"/>
    <w:rsid w:val="00187592"/>
    <w:rsid w:val="00192FBB"/>
    <w:rsid w:val="001A4BEB"/>
    <w:rsid w:val="001A5DA4"/>
    <w:rsid w:val="001A69A9"/>
    <w:rsid w:val="001C35C2"/>
    <w:rsid w:val="001C4DB6"/>
    <w:rsid w:val="001C5F5E"/>
    <w:rsid w:val="001D575E"/>
    <w:rsid w:val="001D5883"/>
    <w:rsid w:val="001E7EC0"/>
    <w:rsid w:val="0020057C"/>
    <w:rsid w:val="00201C20"/>
    <w:rsid w:val="00214B12"/>
    <w:rsid w:val="002162DF"/>
    <w:rsid w:val="00225554"/>
    <w:rsid w:val="00230BC7"/>
    <w:rsid w:val="00252958"/>
    <w:rsid w:val="0026320F"/>
    <w:rsid w:val="00263677"/>
    <w:rsid w:val="00272FD7"/>
    <w:rsid w:val="002742A9"/>
    <w:rsid w:val="00281D5D"/>
    <w:rsid w:val="002844B8"/>
    <w:rsid w:val="00286E51"/>
    <w:rsid w:val="00293C41"/>
    <w:rsid w:val="00293E89"/>
    <w:rsid w:val="002A4D26"/>
    <w:rsid w:val="002D093A"/>
    <w:rsid w:val="0030417E"/>
    <w:rsid w:val="00312163"/>
    <w:rsid w:val="00313E94"/>
    <w:rsid w:val="00315622"/>
    <w:rsid w:val="00316020"/>
    <w:rsid w:val="00324B67"/>
    <w:rsid w:val="003257DC"/>
    <w:rsid w:val="003326CD"/>
    <w:rsid w:val="0033605A"/>
    <w:rsid w:val="00337F16"/>
    <w:rsid w:val="00342CC7"/>
    <w:rsid w:val="00345DCA"/>
    <w:rsid w:val="003520C5"/>
    <w:rsid w:val="00355180"/>
    <w:rsid w:val="003634C8"/>
    <w:rsid w:val="003709F9"/>
    <w:rsid w:val="003726F2"/>
    <w:rsid w:val="00372C3D"/>
    <w:rsid w:val="00372F8B"/>
    <w:rsid w:val="00373D16"/>
    <w:rsid w:val="00374666"/>
    <w:rsid w:val="003842BA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05F04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0192"/>
    <w:rsid w:val="0048372E"/>
    <w:rsid w:val="004920FA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2A7D"/>
    <w:rsid w:val="004D4133"/>
    <w:rsid w:val="004D4EC9"/>
    <w:rsid w:val="004D511C"/>
    <w:rsid w:val="004E2729"/>
    <w:rsid w:val="004E36EC"/>
    <w:rsid w:val="004E50B6"/>
    <w:rsid w:val="004F03D7"/>
    <w:rsid w:val="004F53EE"/>
    <w:rsid w:val="00500402"/>
    <w:rsid w:val="00504A6E"/>
    <w:rsid w:val="00510E33"/>
    <w:rsid w:val="0051390D"/>
    <w:rsid w:val="00531542"/>
    <w:rsid w:val="005316E2"/>
    <w:rsid w:val="00534084"/>
    <w:rsid w:val="00551F12"/>
    <w:rsid w:val="00555618"/>
    <w:rsid w:val="00556AF8"/>
    <w:rsid w:val="00560D26"/>
    <w:rsid w:val="00572B49"/>
    <w:rsid w:val="00574EE6"/>
    <w:rsid w:val="00576553"/>
    <w:rsid w:val="00593371"/>
    <w:rsid w:val="00593D9C"/>
    <w:rsid w:val="005B017D"/>
    <w:rsid w:val="005B03F4"/>
    <w:rsid w:val="005B2A71"/>
    <w:rsid w:val="005B2E16"/>
    <w:rsid w:val="005C1D24"/>
    <w:rsid w:val="005C7EDE"/>
    <w:rsid w:val="005D390C"/>
    <w:rsid w:val="005D6300"/>
    <w:rsid w:val="005D7B15"/>
    <w:rsid w:val="005E0B4F"/>
    <w:rsid w:val="005E36BA"/>
    <w:rsid w:val="00602D66"/>
    <w:rsid w:val="00610E8E"/>
    <w:rsid w:val="00614E49"/>
    <w:rsid w:val="0062050B"/>
    <w:rsid w:val="00631F75"/>
    <w:rsid w:val="00642BA1"/>
    <w:rsid w:val="0064312A"/>
    <w:rsid w:val="00666913"/>
    <w:rsid w:val="0067120B"/>
    <w:rsid w:val="00683A09"/>
    <w:rsid w:val="0068564F"/>
    <w:rsid w:val="006A2DE6"/>
    <w:rsid w:val="006A6594"/>
    <w:rsid w:val="006C0017"/>
    <w:rsid w:val="006C2754"/>
    <w:rsid w:val="006C46B5"/>
    <w:rsid w:val="006D7966"/>
    <w:rsid w:val="006F0252"/>
    <w:rsid w:val="006F4EA8"/>
    <w:rsid w:val="007015F9"/>
    <w:rsid w:val="00701D04"/>
    <w:rsid w:val="00702960"/>
    <w:rsid w:val="007032DC"/>
    <w:rsid w:val="00707AB7"/>
    <w:rsid w:val="00715943"/>
    <w:rsid w:val="00722DA2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87130"/>
    <w:rsid w:val="007917FF"/>
    <w:rsid w:val="00792451"/>
    <w:rsid w:val="00796295"/>
    <w:rsid w:val="007A1E9A"/>
    <w:rsid w:val="007B2CA3"/>
    <w:rsid w:val="007B4718"/>
    <w:rsid w:val="007B6E6D"/>
    <w:rsid w:val="007C0571"/>
    <w:rsid w:val="007C2E7D"/>
    <w:rsid w:val="007D21CB"/>
    <w:rsid w:val="007D33B4"/>
    <w:rsid w:val="007E173D"/>
    <w:rsid w:val="007E61F0"/>
    <w:rsid w:val="007F0325"/>
    <w:rsid w:val="007F277C"/>
    <w:rsid w:val="007F3D2F"/>
    <w:rsid w:val="007F6033"/>
    <w:rsid w:val="007F7C29"/>
    <w:rsid w:val="00813134"/>
    <w:rsid w:val="00815DA9"/>
    <w:rsid w:val="00823A97"/>
    <w:rsid w:val="00824BCE"/>
    <w:rsid w:val="00827263"/>
    <w:rsid w:val="00831FB9"/>
    <w:rsid w:val="00836E37"/>
    <w:rsid w:val="00867F1A"/>
    <w:rsid w:val="00871B4E"/>
    <w:rsid w:val="00880168"/>
    <w:rsid w:val="00884B37"/>
    <w:rsid w:val="008853B6"/>
    <w:rsid w:val="0088600C"/>
    <w:rsid w:val="008A7A17"/>
    <w:rsid w:val="008C08AB"/>
    <w:rsid w:val="008C11F5"/>
    <w:rsid w:val="008D5500"/>
    <w:rsid w:val="008E0CFD"/>
    <w:rsid w:val="008F009C"/>
    <w:rsid w:val="008F106B"/>
    <w:rsid w:val="008F1999"/>
    <w:rsid w:val="008F4AEF"/>
    <w:rsid w:val="008F7E0B"/>
    <w:rsid w:val="008F7E7B"/>
    <w:rsid w:val="00907BE9"/>
    <w:rsid w:val="00907CAF"/>
    <w:rsid w:val="00911D31"/>
    <w:rsid w:val="00916EF1"/>
    <w:rsid w:val="009225E1"/>
    <w:rsid w:val="009231B4"/>
    <w:rsid w:val="009248CE"/>
    <w:rsid w:val="009454A1"/>
    <w:rsid w:val="009527A6"/>
    <w:rsid w:val="00955B5A"/>
    <w:rsid w:val="0095777C"/>
    <w:rsid w:val="00972284"/>
    <w:rsid w:val="00973772"/>
    <w:rsid w:val="009808BF"/>
    <w:rsid w:val="00981625"/>
    <w:rsid w:val="00987BDE"/>
    <w:rsid w:val="00994D79"/>
    <w:rsid w:val="009B1B55"/>
    <w:rsid w:val="009B2226"/>
    <w:rsid w:val="009C2452"/>
    <w:rsid w:val="009C6D7B"/>
    <w:rsid w:val="009C7626"/>
    <w:rsid w:val="009D0C03"/>
    <w:rsid w:val="009D26EE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C08"/>
    <w:rsid w:val="00AB59FE"/>
    <w:rsid w:val="00AC4135"/>
    <w:rsid w:val="00AD3189"/>
    <w:rsid w:val="00B03E6A"/>
    <w:rsid w:val="00B07F46"/>
    <w:rsid w:val="00B15AF4"/>
    <w:rsid w:val="00B21561"/>
    <w:rsid w:val="00B30EA4"/>
    <w:rsid w:val="00B50A1F"/>
    <w:rsid w:val="00B5134E"/>
    <w:rsid w:val="00B55181"/>
    <w:rsid w:val="00B55AF7"/>
    <w:rsid w:val="00B56367"/>
    <w:rsid w:val="00B67893"/>
    <w:rsid w:val="00B7404D"/>
    <w:rsid w:val="00B82651"/>
    <w:rsid w:val="00B835E0"/>
    <w:rsid w:val="00B8449C"/>
    <w:rsid w:val="00B85099"/>
    <w:rsid w:val="00B87A45"/>
    <w:rsid w:val="00BA6618"/>
    <w:rsid w:val="00BB0641"/>
    <w:rsid w:val="00BB1091"/>
    <w:rsid w:val="00BB5B20"/>
    <w:rsid w:val="00BB5E8C"/>
    <w:rsid w:val="00BC02CE"/>
    <w:rsid w:val="00BC06DB"/>
    <w:rsid w:val="00BC6560"/>
    <w:rsid w:val="00BC7860"/>
    <w:rsid w:val="00BE1DCF"/>
    <w:rsid w:val="00BE4980"/>
    <w:rsid w:val="00BF4936"/>
    <w:rsid w:val="00BF77FA"/>
    <w:rsid w:val="00C018F9"/>
    <w:rsid w:val="00C04519"/>
    <w:rsid w:val="00C05076"/>
    <w:rsid w:val="00C0711F"/>
    <w:rsid w:val="00C156CB"/>
    <w:rsid w:val="00C1589E"/>
    <w:rsid w:val="00C16376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77594"/>
    <w:rsid w:val="00C81772"/>
    <w:rsid w:val="00C8560F"/>
    <w:rsid w:val="00C8799A"/>
    <w:rsid w:val="00C87DC6"/>
    <w:rsid w:val="00C97677"/>
    <w:rsid w:val="00CD61F7"/>
    <w:rsid w:val="00CD6426"/>
    <w:rsid w:val="00CD6989"/>
    <w:rsid w:val="00CD6B6D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5561"/>
    <w:rsid w:val="00D47EED"/>
    <w:rsid w:val="00D47F6A"/>
    <w:rsid w:val="00D5582C"/>
    <w:rsid w:val="00D61F91"/>
    <w:rsid w:val="00D6612B"/>
    <w:rsid w:val="00D72ACA"/>
    <w:rsid w:val="00D827A7"/>
    <w:rsid w:val="00D962A7"/>
    <w:rsid w:val="00D9754D"/>
    <w:rsid w:val="00DA464A"/>
    <w:rsid w:val="00DA7B10"/>
    <w:rsid w:val="00DB3040"/>
    <w:rsid w:val="00DD10E5"/>
    <w:rsid w:val="00DD36CA"/>
    <w:rsid w:val="00DD6F82"/>
    <w:rsid w:val="00DF3BB5"/>
    <w:rsid w:val="00E0091D"/>
    <w:rsid w:val="00E123A1"/>
    <w:rsid w:val="00E2236A"/>
    <w:rsid w:val="00E2412C"/>
    <w:rsid w:val="00E30981"/>
    <w:rsid w:val="00E35506"/>
    <w:rsid w:val="00E35B0C"/>
    <w:rsid w:val="00E41799"/>
    <w:rsid w:val="00E50D21"/>
    <w:rsid w:val="00E56688"/>
    <w:rsid w:val="00E57CA7"/>
    <w:rsid w:val="00E70337"/>
    <w:rsid w:val="00E74617"/>
    <w:rsid w:val="00E801B5"/>
    <w:rsid w:val="00E803BA"/>
    <w:rsid w:val="00E906EF"/>
    <w:rsid w:val="00EA3536"/>
    <w:rsid w:val="00EA766F"/>
    <w:rsid w:val="00EB2615"/>
    <w:rsid w:val="00ED6DBE"/>
    <w:rsid w:val="00EE122F"/>
    <w:rsid w:val="00EE5AE3"/>
    <w:rsid w:val="00EF544E"/>
    <w:rsid w:val="00F05CB7"/>
    <w:rsid w:val="00F100B2"/>
    <w:rsid w:val="00F11558"/>
    <w:rsid w:val="00F12198"/>
    <w:rsid w:val="00F12E86"/>
    <w:rsid w:val="00F16BFF"/>
    <w:rsid w:val="00F21029"/>
    <w:rsid w:val="00F23C20"/>
    <w:rsid w:val="00F23CA6"/>
    <w:rsid w:val="00F34740"/>
    <w:rsid w:val="00F37D95"/>
    <w:rsid w:val="00F43F0A"/>
    <w:rsid w:val="00F50F2D"/>
    <w:rsid w:val="00F52887"/>
    <w:rsid w:val="00F56325"/>
    <w:rsid w:val="00F664FC"/>
    <w:rsid w:val="00F67867"/>
    <w:rsid w:val="00F72688"/>
    <w:rsid w:val="00F7710A"/>
    <w:rsid w:val="00FA15FD"/>
    <w:rsid w:val="00FB0971"/>
    <w:rsid w:val="00FC0023"/>
    <w:rsid w:val="00FC026F"/>
    <w:rsid w:val="00FC407E"/>
    <w:rsid w:val="00FD18E9"/>
    <w:rsid w:val="00FD2F95"/>
    <w:rsid w:val="00FE2ED1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8F7E7B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25B1A-C1B3-4DDC-9E6B-478B968C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51</cp:revision>
  <dcterms:created xsi:type="dcterms:W3CDTF">2023-07-24T17:24:00Z</dcterms:created>
  <dcterms:modified xsi:type="dcterms:W3CDTF">2023-12-13T09:14:00Z</dcterms:modified>
</cp:coreProperties>
</file>