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D7430F" w:rsidRDefault="00293C41" w:rsidP="007C2E7D">
      <w:pPr>
        <w:pStyle w:val="1"/>
        <w:jc w:val="both"/>
        <w:rPr>
          <w:sz w:val="20"/>
          <w:szCs w:val="20"/>
          <w:lang w:val="ru-RU"/>
        </w:rPr>
      </w:pPr>
      <w:r w:rsidRPr="00D7430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E4E6B" w14:textId="09070C84" w:rsidR="007F310C" w:rsidRPr="00F671B1" w:rsidRDefault="00537899" w:rsidP="007F310C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Опубликовано П</w:t>
                            </w:r>
                            <w:r w:rsidR="007F310C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орской ассоциацией Генеральной К</w:t>
                            </w:r>
                            <w:r w:rsidR="007F310C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онференции</w:t>
                            </w:r>
                          </w:p>
                          <w:p w14:paraId="4640B354" w14:textId="492CE845" w:rsidR="00D05CE8" w:rsidRDefault="00537899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Ежедневные чтения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Автор: доктор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Фрэ</w:t>
                            </w:r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3DCE4E6B" w14:textId="09070C84" w:rsidR="007F310C" w:rsidRPr="00F671B1" w:rsidRDefault="00537899" w:rsidP="007F310C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Опубликовано П</w:t>
                      </w:r>
                      <w:r w:rsidR="007F310C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орской ассоциацией Генеральной К</w:t>
                      </w:r>
                      <w:r w:rsidR="007F310C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онференции</w:t>
                      </w:r>
                    </w:p>
                    <w:p w14:paraId="4640B354" w14:textId="492CE845" w:rsidR="00D05CE8" w:rsidRDefault="00537899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Ежедневные чтения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Автор: доктор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Фрэ</w:t>
                      </w:r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A4D8A" w14:textId="4008029C" w:rsidR="00824BCE" w:rsidRPr="00D7430F" w:rsidRDefault="00E50C38" w:rsidP="00DB3040">
      <w:pPr>
        <w:pStyle w:val="1"/>
        <w:jc w:val="both"/>
        <w:rPr>
          <w:i/>
          <w:iCs/>
          <w:lang w:val="ru-RU"/>
        </w:rPr>
      </w:pPr>
      <w:r w:rsidRPr="00D7430F">
        <w:rPr>
          <w:lang w:val="ru-RU"/>
        </w:rPr>
        <w:t>Пр</w:t>
      </w:r>
      <w:r w:rsidR="005C03B9" w:rsidRPr="00D7430F">
        <w:rPr>
          <w:lang w:val="ru-RU"/>
        </w:rPr>
        <w:t>и</w:t>
      </w:r>
      <w:r w:rsidRPr="00D7430F">
        <w:rPr>
          <w:lang w:val="ru-RU"/>
        </w:rPr>
        <w:t>оритет</w:t>
      </w:r>
      <w:r w:rsidR="005C03B9" w:rsidRPr="00D7430F">
        <w:rPr>
          <w:lang w:val="ru-RU"/>
        </w:rPr>
        <w:t>ы</w:t>
      </w:r>
      <w:r w:rsidRPr="00D7430F">
        <w:rPr>
          <w:lang w:val="ru-RU"/>
        </w:rPr>
        <w:t xml:space="preserve"> в</w:t>
      </w:r>
      <w:r w:rsidR="005C03B9" w:rsidRPr="00D7430F">
        <w:rPr>
          <w:lang w:val="ru-RU"/>
        </w:rPr>
        <w:t>е</w:t>
      </w:r>
      <w:r w:rsidRPr="00D7430F">
        <w:rPr>
          <w:lang w:val="ru-RU"/>
        </w:rPr>
        <w:t>р</w:t>
      </w:r>
      <w:r w:rsidR="005C03B9" w:rsidRPr="00D7430F">
        <w:rPr>
          <w:lang w:val="ru-RU"/>
        </w:rPr>
        <w:t>ы</w:t>
      </w:r>
    </w:p>
    <w:p w14:paraId="480A4A56" w14:textId="77777777" w:rsidR="0033605A" w:rsidRPr="00D7430F" w:rsidRDefault="0033605A" w:rsidP="005B017D">
      <w:pPr>
        <w:ind w:left="-90"/>
        <w:jc w:val="both"/>
        <w:rPr>
          <w:lang w:val="ru-RU"/>
        </w:rPr>
      </w:pPr>
    </w:p>
    <w:p w14:paraId="2CA54AD8" w14:textId="6FDD28DF" w:rsidR="0033605A" w:rsidRPr="00D7430F" w:rsidRDefault="008D5500" w:rsidP="00DB3040">
      <w:pPr>
        <w:pStyle w:val="2"/>
        <w:jc w:val="both"/>
        <w:rPr>
          <w:lang w:val="ru-RU"/>
        </w:rPr>
      </w:pPr>
      <w:r w:rsidRPr="00D7430F">
        <w:rPr>
          <w:sz w:val="24"/>
          <w:szCs w:val="24"/>
          <w:lang w:val="ru-RU"/>
        </w:rPr>
        <w:t>День 5. МОЛИТВ</w:t>
      </w:r>
      <w:r w:rsidR="005C03B9" w:rsidRPr="00D7430F">
        <w:rPr>
          <w:sz w:val="24"/>
          <w:szCs w:val="24"/>
          <w:lang w:val="ru-RU"/>
        </w:rPr>
        <w:t>ы</w:t>
      </w:r>
      <w:r w:rsidRPr="00D7430F">
        <w:rPr>
          <w:sz w:val="24"/>
          <w:szCs w:val="24"/>
          <w:lang w:val="ru-RU"/>
        </w:rPr>
        <w:t xml:space="preserve"> </w:t>
      </w:r>
      <w:r w:rsidR="005C03B9" w:rsidRPr="00D7430F">
        <w:rPr>
          <w:sz w:val="24"/>
          <w:szCs w:val="24"/>
          <w:lang w:val="ru-RU"/>
        </w:rPr>
        <w:t>о важном</w:t>
      </w:r>
    </w:p>
    <w:p w14:paraId="1296E5B5" w14:textId="349AAB2A" w:rsidR="008D5500" w:rsidRPr="00D7430F" w:rsidRDefault="008D5500" w:rsidP="005B017D">
      <w:pPr>
        <w:pStyle w:val="2"/>
        <w:ind w:left="-90"/>
        <w:jc w:val="both"/>
        <w:rPr>
          <w:sz w:val="24"/>
          <w:szCs w:val="24"/>
          <w:lang w:val="ru-RU"/>
        </w:rPr>
        <w:sectPr w:rsidR="008D5500" w:rsidRPr="00D7430F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D7430F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  <w:lang w:val="ru-RU"/>
        </w:rPr>
      </w:pPr>
      <w:r w:rsidRPr="00D7430F"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5AD7827F" w:rsidR="00F23CA6" w:rsidRPr="00D7430F" w:rsidRDefault="0008763D" w:rsidP="00C27C07">
      <w:pPr>
        <w:jc w:val="both"/>
        <w:rPr>
          <w:rFonts w:ascii="Noto Sans" w:hAnsi="Noto Sans"/>
          <w:sz w:val="22"/>
          <w:szCs w:val="22"/>
          <w:lang w:val="ru-RU"/>
        </w:rPr>
      </w:pPr>
      <w:r w:rsidRPr="00D7430F">
        <w:rPr>
          <w:rFonts w:ascii="Noto Sans" w:hAnsi="Noto Sans"/>
          <w:sz w:val="22"/>
          <w:szCs w:val="22"/>
          <w:lang w:val="ru-RU"/>
        </w:rPr>
        <w:t>«</w:t>
      </w:r>
      <w:r w:rsidR="00C27C07" w:rsidRPr="00D7430F">
        <w:rPr>
          <w:rFonts w:ascii="Noto Sans" w:hAnsi="Noto Sans"/>
          <w:sz w:val="22"/>
          <w:szCs w:val="22"/>
          <w:lang w:val="ru-RU"/>
        </w:rPr>
        <w:t xml:space="preserve">Молитесь же так: Отче наш, сущий на небесах! да святится имя Твое; да </w:t>
      </w:r>
      <w:proofErr w:type="spellStart"/>
      <w:r w:rsidR="00C27C07" w:rsidRPr="00D7430F">
        <w:rPr>
          <w:rFonts w:ascii="Noto Sans" w:hAnsi="Noto Sans"/>
          <w:sz w:val="22"/>
          <w:szCs w:val="22"/>
          <w:lang w:val="ru-RU"/>
        </w:rPr>
        <w:t>приидет</w:t>
      </w:r>
      <w:proofErr w:type="spellEnd"/>
      <w:r w:rsidR="00C27C07" w:rsidRPr="00D7430F">
        <w:rPr>
          <w:rFonts w:ascii="Noto Sans" w:hAnsi="Noto Sans"/>
          <w:sz w:val="22"/>
          <w:szCs w:val="22"/>
          <w:lang w:val="ru-RU"/>
        </w:rPr>
        <w:t xml:space="preserve"> Царствие Твое; да будет воля Твоя и на земле, как на небе</w:t>
      </w:r>
      <w:r w:rsidRPr="00D7430F">
        <w:rPr>
          <w:rFonts w:ascii="Noto Sans" w:hAnsi="Noto Sans"/>
          <w:sz w:val="22"/>
          <w:szCs w:val="22"/>
          <w:lang w:val="ru-RU"/>
        </w:rPr>
        <w:t>» (М</w:t>
      </w:r>
      <w:r w:rsidR="006E6865" w:rsidRPr="00D7430F">
        <w:rPr>
          <w:rFonts w:ascii="Noto Sans" w:hAnsi="Noto Sans"/>
          <w:sz w:val="22"/>
          <w:szCs w:val="22"/>
          <w:lang w:val="ru-RU"/>
        </w:rPr>
        <w:t>ф</w:t>
      </w:r>
      <w:r w:rsidRPr="00D7430F">
        <w:rPr>
          <w:rFonts w:ascii="Noto Sans" w:hAnsi="Noto Sans"/>
          <w:sz w:val="22"/>
          <w:szCs w:val="22"/>
          <w:lang w:val="ru-RU"/>
        </w:rPr>
        <w:t>. 6:9, 10)</w:t>
      </w:r>
      <w:r w:rsidR="00537899">
        <w:rPr>
          <w:rFonts w:ascii="Noto Sans" w:hAnsi="Noto Sans"/>
          <w:sz w:val="22"/>
          <w:szCs w:val="22"/>
          <w:lang w:val="ru-RU"/>
        </w:rPr>
        <w:t>.</w:t>
      </w:r>
      <w:r w:rsidRPr="00D7430F">
        <w:rPr>
          <w:rFonts w:ascii="Noto Sans" w:hAnsi="Noto Sans"/>
          <w:sz w:val="22"/>
          <w:szCs w:val="22"/>
          <w:lang w:val="ru-RU"/>
        </w:rPr>
        <w:t xml:space="preserve">   </w:t>
      </w:r>
    </w:p>
    <w:p w14:paraId="6887DAEA" w14:textId="5BE007EA" w:rsidR="007F6033" w:rsidRPr="00D7430F" w:rsidRDefault="00796295" w:rsidP="007C2E7D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D7430F">
        <w:rPr>
          <w:bCs/>
          <w:sz w:val="24"/>
          <w:szCs w:val="24"/>
          <w:lang w:val="ru-RU"/>
        </w:rPr>
        <w:t>Нов</w:t>
      </w:r>
      <w:r w:rsidR="00D7430F">
        <w:rPr>
          <w:bCs/>
          <w:sz w:val="24"/>
          <w:szCs w:val="24"/>
          <w:lang w:val="ru-RU"/>
        </w:rPr>
        <w:t>ые</w:t>
      </w:r>
      <w:r w:rsidRPr="00D7430F">
        <w:rPr>
          <w:bCs/>
          <w:sz w:val="24"/>
          <w:szCs w:val="24"/>
          <w:lang w:val="ru-RU"/>
        </w:rPr>
        <w:t xml:space="preserve"> акцент</w:t>
      </w:r>
      <w:r w:rsidR="00D7430F">
        <w:rPr>
          <w:bCs/>
          <w:sz w:val="24"/>
          <w:szCs w:val="24"/>
          <w:lang w:val="ru-RU"/>
        </w:rPr>
        <w:t>ы</w:t>
      </w:r>
      <w:r w:rsidRPr="00D7430F">
        <w:rPr>
          <w:bCs/>
          <w:sz w:val="24"/>
          <w:szCs w:val="24"/>
          <w:lang w:val="ru-RU"/>
        </w:rPr>
        <w:t xml:space="preserve"> в молитв</w:t>
      </w:r>
      <w:r w:rsidR="00D7430F">
        <w:rPr>
          <w:bCs/>
          <w:sz w:val="24"/>
          <w:szCs w:val="24"/>
          <w:lang w:val="ru-RU"/>
        </w:rPr>
        <w:t>е</w:t>
      </w:r>
    </w:p>
    <w:p w14:paraId="1E156093" w14:textId="29AB75A4" w:rsidR="0008763D" w:rsidRPr="00D7430F" w:rsidRDefault="0039779A" w:rsidP="0008763D">
      <w:pPr>
        <w:pStyle w:val="aa"/>
        <w:jc w:val="both"/>
        <w:rPr>
          <w:rFonts w:ascii="Noto Sans" w:hAnsi="Noto Sans"/>
          <w:sz w:val="22"/>
          <w:lang w:val="ru-RU"/>
        </w:rPr>
      </w:pPr>
      <w:r w:rsidRPr="0039779A">
        <w:rPr>
          <w:rFonts w:ascii="Noto Sans" w:hAnsi="Noto Sans"/>
          <w:sz w:val="22"/>
          <w:lang w:val="ru-RU"/>
        </w:rPr>
        <w:t>В молитвенной ж</w:t>
      </w:r>
      <w:r w:rsidR="00537899">
        <w:rPr>
          <w:rFonts w:ascii="Noto Sans" w:hAnsi="Noto Sans"/>
          <w:sz w:val="22"/>
          <w:lang w:val="ru-RU"/>
        </w:rPr>
        <w:t>изни чрезвычайно важно сосредоточиваться на Бог</w:t>
      </w:r>
      <w:r w:rsidR="005B53D0">
        <w:rPr>
          <w:rFonts w:ascii="Noto Sans" w:hAnsi="Noto Sans"/>
          <w:sz w:val="22"/>
          <w:lang w:val="ru-RU"/>
        </w:rPr>
        <w:t>е и том, что имеет значение</w:t>
      </w:r>
      <w:r w:rsidRPr="0039779A">
        <w:rPr>
          <w:rFonts w:ascii="Noto Sans" w:hAnsi="Noto Sans"/>
          <w:sz w:val="22"/>
          <w:lang w:val="ru-RU"/>
        </w:rPr>
        <w:t xml:space="preserve">. Часто наши молитвы не имеют силы и влияния, </w:t>
      </w:r>
      <w:r w:rsidR="005702EF">
        <w:rPr>
          <w:rFonts w:ascii="Noto Sans" w:hAnsi="Noto Sans"/>
          <w:sz w:val="22"/>
          <w:lang w:val="ru-RU"/>
        </w:rPr>
        <w:t>потому что</w:t>
      </w:r>
      <w:r w:rsidRPr="0039779A">
        <w:rPr>
          <w:rFonts w:ascii="Noto Sans" w:hAnsi="Noto Sans"/>
          <w:sz w:val="22"/>
          <w:lang w:val="ru-RU"/>
        </w:rPr>
        <w:t xml:space="preserve"> они сосредоточены на нас самих. Мы просим Бога о том, что </w:t>
      </w:r>
      <w:r w:rsidR="00537899">
        <w:rPr>
          <w:rFonts w:ascii="Noto Sans" w:hAnsi="Noto Sans"/>
          <w:i/>
          <w:iCs/>
          <w:sz w:val="22"/>
          <w:lang w:val="ru-RU"/>
        </w:rPr>
        <w:t>сами</w:t>
      </w:r>
      <w:r w:rsidR="00537899">
        <w:rPr>
          <w:rFonts w:ascii="Noto Sans" w:hAnsi="Noto Sans"/>
          <w:sz w:val="22"/>
          <w:lang w:val="ru-RU"/>
        </w:rPr>
        <w:t xml:space="preserve"> хотим иметь. Мы сосредото</w:t>
      </w:r>
      <w:r w:rsidRPr="0039779A">
        <w:rPr>
          <w:rFonts w:ascii="Noto Sans" w:hAnsi="Noto Sans"/>
          <w:sz w:val="22"/>
          <w:lang w:val="ru-RU"/>
        </w:rPr>
        <w:t xml:space="preserve">чиваемся на </w:t>
      </w:r>
      <w:r w:rsidRPr="00537899">
        <w:rPr>
          <w:rFonts w:ascii="Noto Sans" w:hAnsi="Noto Sans"/>
          <w:i/>
          <w:sz w:val="22"/>
          <w:lang w:val="ru-RU"/>
        </w:rPr>
        <w:t>наших</w:t>
      </w:r>
      <w:r w:rsidRPr="0039779A">
        <w:rPr>
          <w:rFonts w:ascii="Noto Sans" w:hAnsi="Noto Sans"/>
          <w:sz w:val="22"/>
          <w:lang w:val="ru-RU"/>
        </w:rPr>
        <w:t xml:space="preserve"> потребнос</w:t>
      </w:r>
      <w:r w:rsidR="00537899">
        <w:rPr>
          <w:rFonts w:ascii="Noto Sans" w:hAnsi="Noto Sans"/>
          <w:sz w:val="22"/>
          <w:lang w:val="ru-RU"/>
        </w:rPr>
        <w:t>тях, на проблемах, с которыми</w:t>
      </w:r>
      <w:r w:rsidRPr="0039779A">
        <w:rPr>
          <w:rFonts w:ascii="Noto Sans" w:hAnsi="Noto Sans"/>
          <w:sz w:val="22"/>
          <w:lang w:val="ru-RU"/>
        </w:rPr>
        <w:t xml:space="preserve"> сталкиваемся, а не на Боге</w:t>
      </w:r>
      <w:r w:rsidR="0008763D" w:rsidRPr="00D7430F">
        <w:rPr>
          <w:rFonts w:ascii="Noto Sans" w:hAnsi="Noto Sans"/>
          <w:sz w:val="22"/>
          <w:lang w:val="ru-RU"/>
        </w:rPr>
        <w:t>.</w:t>
      </w:r>
    </w:p>
    <w:p w14:paraId="28663501" w14:textId="6775B60D" w:rsidR="0008763D" w:rsidRPr="00D7430F" w:rsidRDefault="0039779A" w:rsidP="0008763D">
      <w:pPr>
        <w:pStyle w:val="aa"/>
        <w:jc w:val="both"/>
        <w:rPr>
          <w:rFonts w:ascii="Noto Sans" w:hAnsi="Noto Sans"/>
          <w:sz w:val="22"/>
          <w:lang w:val="ru-RU"/>
        </w:rPr>
      </w:pPr>
      <w:r w:rsidRPr="0039779A">
        <w:rPr>
          <w:rFonts w:ascii="Noto Sans" w:hAnsi="Noto Sans"/>
          <w:sz w:val="22"/>
          <w:lang w:val="ru-RU"/>
        </w:rPr>
        <w:t>В молитве по воле Божьей акценты расставлены совсем по-другому. В центре внимания уже не наш список желаний, а Сам Бог. Такая перспектива</w:t>
      </w:r>
      <w:r w:rsidR="00296A1B">
        <w:rPr>
          <w:rFonts w:ascii="Noto Sans" w:hAnsi="Noto Sans"/>
          <w:sz w:val="22"/>
          <w:lang w:val="ru-RU"/>
        </w:rPr>
        <w:t> </w:t>
      </w:r>
      <w:r w:rsidR="00296A1B"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="00537899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="00296A1B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="00537899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это </w:t>
      </w:r>
      <w:r w:rsidRPr="0039779A">
        <w:rPr>
          <w:rFonts w:ascii="Noto Sans" w:hAnsi="Noto Sans"/>
          <w:sz w:val="22"/>
          <w:lang w:val="ru-RU"/>
        </w:rPr>
        <w:t>ключ к новому молитвенному опыту. В молитв</w:t>
      </w:r>
      <w:r w:rsidR="00537899">
        <w:rPr>
          <w:rFonts w:ascii="Noto Sans" w:hAnsi="Noto Sans"/>
          <w:sz w:val="22"/>
          <w:lang w:val="ru-RU"/>
        </w:rPr>
        <w:t>е по воле Божьей мы прежде всего признаем Господа верным</w:t>
      </w:r>
      <w:r w:rsidR="005B53D0">
        <w:rPr>
          <w:rFonts w:ascii="Noto Sans" w:hAnsi="Noto Sans"/>
          <w:sz w:val="22"/>
          <w:lang w:val="ru-RU"/>
        </w:rPr>
        <w:t xml:space="preserve"> Другом, Которого</w:t>
      </w:r>
      <w:r w:rsidR="00537899">
        <w:rPr>
          <w:rFonts w:ascii="Noto Sans" w:hAnsi="Noto Sans"/>
          <w:sz w:val="22"/>
          <w:lang w:val="ru-RU"/>
        </w:rPr>
        <w:t xml:space="preserve"> ищем</w:t>
      </w:r>
      <w:r w:rsidRPr="0039779A">
        <w:rPr>
          <w:rFonts w:ascii="Noto Sans" w:hAnsi="Noto Sans"/>
          <w:sz w:val="22"/>
          <w:lang w:val="ru-RU"/>
        </w:rPr>
        <w:t xml:space="preserve"> потому</w:t>
      </w:r>
      <w:r w:rsidR="00537899">
        <w:rPr>
          <w:rFonts w:ascii="Noto Sans" w:hAnsi="Noto Sans"/>
          <w:sz w:val="22"/>
          <w:lang w:val="ru-RU"/>
        </w:rPr>
        <w:t>,</w:t>
      </w:r>
      <w:r w:rsidRPr="0039779A">
        <w:rPr>
          <w:rFonts w:ascii="Noto Sans" w:hAnsi="Noto Sans"/>
          <w:sz w:val="22"/>
          <w:lang w:val="ru-RU"/>
        </w:rPr>
        <w:t xml:space="preserve"> что </w:t>
      </w:r>
      <w:r w:rsidRPr="00537899">
        <w:rPr>
          <w:rFonts w:ascii="Noto Sans" w:hAnsi="Noto Sans"/>
          <w:i/>
          <w:sz w:val="22"/>
          <w:lang w:val="ru-RU"/>
        </w:rPr>
        <w:t xml:space="preserve">Он </w:t>
      </w:r>
      <w:r w:rsidRPr="0039779A">
        <w:rPr>
          <w:rFonts w:ascii="Noto Sans" w:hAnsi="Noto Sans"/>
          <w:sz w:val="22"/>
          <w:lang w:val="ru-RU"/>
        </w:rPr>
        <w:t xml:space="preserve">важен для нас, а не потому, что мы чего-то от Него хотим. То, </w:t>
      </w:r>
      <w:r w:rsidRPr="0039779A">
        <w:rPr>
          <w:rFonts w:ascii="Noto Sans" w:hAnsi="Noto Sans"/>
          <w:i/>
          <w:iCs/>
          <w:sz w:val="22"/>
          <w:lang w:val="ru-RU"/>
        </w:rPr>
        <w:t>кем</w:t>
      </w:r>
      <w:r w:rsidRPr="0039779A">
        <w:rPr>
          <w:rFonts w:ascii="Noto Sans" w:hAnsi="Noto Sans"/>
          <w:sz w:val="22"/>
          <w:lang w:val="ru-RU"/>
        </w:rPr>
        <w:t xml:space="preserve"> Он является, гораздо важнее, чем то, что Он нам дает. В первую</w:t>
      </w:r>
      <w:r w:rsidR="00537899">
        <w:rPr>
          <w:rFonts w:ascii="Noto Sans" w:hAnsi="Noto Sans"/>
          <w:sz w:val="22"/>
          <w:lang w:val="ru-RU"/>
        </w:rPr>
        <w:t xml:space="preserve"> очередь мы хотим говорить с Богом</w:t>
      </w:r>
      <w:r w:rsidRPr="0039779A">
        <w:rPr>
          <w:rFonts w:ascii="Noto Sans" w:hAnsi="Noto Sans"/>
          <w:sz w:val="22"/>
          <w:lang w:val="ru-RU"/>
        </w:rPr>
        <w:t>, чтобы познавать Его</w:t>
      </w:r>
      <w:r w:rsidR="005B53D0">
        <w:rPr>
          <w:rFonts w:ascii="Noto Sans" w:hAnsi="Noto Sans"/>
          <w:sz w:val="22"/>
          <w:lang w:val="ru-RU"/>
        </w:rPr>
        <w:t>. Без Него приоритеты смещаются</w:t>
      </w:r>
      <w:r w:rsidRPr="0039779A">
        <w:rPr>
          <w:rFonts w:ascii="Noto Sans" w:hAnsi="Noto Sans"/>
          <w:sz w:val="22"/>
          <w:lang w:val="ru-RU"/>
        </w:rPr>
        <w:t xml:space="preserve"> и наша жизнь лишается должной перспективы. Наше желание находиться с Ним должно быть сильнее, чем все, что мы можем попросить. Основой настоящей молитвы становится Его присутствие и то, кем Он является</w:t>
      </w:r>
      <w:r w:rsidR="0008763D" w:rsidRPr="00D7430F">
        <w:rPr>
          <w:rFonts w:ascii="Noto Sans" w:hAnsi="Noto Sans"/>
          <w:sz w:val="22"/>
          <w:lang w:val="ru-RU"/>
        </w:rPr>
        <w:t>.</w:t>
      </w:r>
    </w:p>
    <w:p w14:paraId="1F1057A2" w14:textId="45B1BBC8" w:rsidR="00796295" w:rsidRPr="00D7430F" w:rsidRDefault="00796295" w:rsidP="00796295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D7430F">
        <w:rPr>
          <w:bCs/>
          <w:sz w:val="24"/>
          <w:szCs w:val="24"/>
          <w:lang w:val="ru-RU"/>
        </w:rPr>
        <w:t xml:space="preserve">Молитва, </w:t>
      </w:r>
      <w:r w:rsidR="00D7430F">
        <w:rPr>
          <w:bCs/>
          <w:sz w:val="24"/>
          <w:szCs w:val="24"/>
          <w:lang w:val="ru-RU"/>
        </w:rPr>
        <w:t>сосредоточенная</w:t>
      </w:r>
      <w:r w:rsidRPr="00D7430F">
        <w:rPr>
          <w:bCs/>
          <w:sz w:val="24"/>
          <w:szCs w:val="24"/>
          <w:lang w:val="ru-RU"/>
        </w:rPr>
        <w:t xml:space="preserve"> на Бог</w:t>
      </w:r>
      <w:r w:rsidR="00D7430F">
        <w:rPr>
          <w:bCs/>
          <w:sz w:val="24"/>
          <w:szCs w:val="24"/>
          <w:lang w:val="ru-RU"/>
        </w:rPr>
        <w:t>е</w:t>
      </w:r>
      <w:r w:rsidRPr="00D7430F">
        <w:rPr>
          <w:bCs/>
          <w:sz w:val="24"/>
          <w:szCs w:val="24"/>
          <w:lang w:val="ru-RU"/>
        </w:rPr>
        <w:t xml:space="preserve">, </w:t>
      </w:r>
      <w:r w:rsidR="00D7430F">
        <w:rPr>
          <w:bCs/>
          <w:sz w:val="24"/>
          <w:szCs w:val="24"/>
          <w:lang w:val="ru-RU"/>
        </w:rPr>
        <w:t>преображает</w:t>
      </w:r>
      <w:r w:rsidRPr="00D7430F">
        <w:rPr>
          <w:bCs/>
          <w:sz w:val="24"/>
          <w:szCs w:val="24"/>
          <w:lang w:val="ru-RU"/>
        </w:rPr>
        <w:t xml:space="preserve"> нас</w:t>
      </w:r>
    </w:p>
    <w:p w14:paraId="0FEA1638" w14:textId="130994A5" w:rsidR="0008763D" w:rsidRPr="00D7430F" w:rsidRDefault="0039779A" w:rsidP="0008763D">
      <w:pPr>
        <w:pStyle w:val="aa"/>
        <w:jc w:val="both"/>
        <w:rPr>
          <w:rFonts w:ascii="Noto Sans" w:hAnsi="Noto Sans"/>
          <w:sz w:val="22"/>
          <w:lang w:val="ru-RU"/>
        </w:rPr>
      </w:pPr>
      <w:r w:rsidRPr="0039779A">
        <w:rPr>
          <w:rFonts w:ascii="Noto Sans" w:hAnsi="Noto Sans"/>
          <w:sz w:val="22"/>
          <w:lang w:val="ru-RU"/>
        </w:rPr>
        <w:t>Молитва по Божьей воле</w:t>
      </w:r>
      <w:r w:rsidR="00537899">
        <w:rPr>
          <w:rFonts w:ascii="Noto Sans" w:hAnsi="Noto Sans"/>
          <w:sz w:val="22"/>
          <w:lang w:val="ru-RU"/>
        </w:rPr>
        <w:t xml:space="preserve"> начинается с желания пребывать с Господом</w:t>
      </w:r>
      <w:r w:rsidRPr="0039779A">
        <w:rPr>
          <w:rFonts w:ascii="Noto Sans" w:hAnsi="Noto Sans"/>
          <w:sz w:val="22"/>
          <w:lang w:val="ru-RU"/>
        </w:rPr>
        <w:t>. Она не начинается с наших собст</w:t>
      </w:r>
      <w:r w:rsidR="00537899">
        <w:rPr>
          <w:rFonts w:ascii="Noto Sans" w:hAnsi="Noto Sans"/>
          <w:sz w:val="22"/>
          <w:lang w:val="ru-RU"/>
        </w:rPr>
        <w:t>венных желаний и запросов. Если</w:t>
      </w:r>
      <w:r w:rsidRPr="0039779A">
        <w:rPr>
          <w:rFonts w:ascii="Noto Sans" w:hAnsi="Noto Sans"/>
          <w:sz w:val="22"/>
          <w:lang w:val="ru-RU"/>
        </w:rPr>
        <w:t xml:space="preserve"> наши молитвенные просьбы не основываю</w:t>
      </w:r>
      <w:r w:rsidR="00537899">
        <w:rPr>
          <w:rFonts w:ascii="Noto Sans" w:hAnsi="Noto Sans"/>
          <w:sz w:val="22"/>
          <w:lang w:val="ru-RU"/>
        </w:rPr>
        <w:t>тся на отношениях и любви к Богу, они сосредото</w:t>
      </w:r>
      <w:r w:rsidRPr="0039779A">
        <w:rPr>
          <w:rFonts w:ascii="Noto Sans" w:hAnsi="Noto Sans"/>
          <w:sz w:val="22"/>
          <w:lang w:val="ru-RU"/>
        </w:rPr>
        <w:t>чиваются на нас самих вместо Господа и Его воли. Когда мы осознаем, что в основе молитвы лежат наши отн</w:t>
      </w:r>
      <w:r w:rsidR="00537899">
        <w:rPr>
          <w:rFonts w:ascii="Noto Sans" w:hAnsi="Noto Sans"/>
          <w:sz w:val="22"/>
          <w:lang w:val="ru-RU"/>
        </w:rPr>
        <w:t>ошения с Богом, в наших просьбах полностью смещаются</w:t>
      </w:r>
      <w:r w:rsidRPr="0039779A">
        <w:rPr>
          <w:rFonts w:ascii="Noto Sans" w:hAnsi="Noto Sans"/>
          <w:sz w:val="22"/>
          <w:lang w:val="ru-RU"/>
        </w:rPr>
        <w:t xml:space="preserve"> акценты. Мы начинаем размышлять и молиться с Божьей перспективы. Мы начинаем видеть свои запросы, желания, стремления и всю нашу жизнь с Его точки зрения. Такая перспектива облагораживает молитву. Если убрать из молитвы аспект отношений, она станет односторонней, эгоистичной и </w:t>
      </w:r>
      <w:r w:rsidR="00EA79D9">
        <w:rPr>
          <w:rFonts w:ascii="Noto Sans" w:hAnsi="Noto Sans"/>
          <w:sz w:val="22"/>
          <w:lang w:val="ru-RU"/>
        </w:rPr>
        <w:t>неправильной</w:t>
      </w:r>
      <w:r w:rsidRPr="0039779A">
        <w:rPr>
          <w:rFonts w:ascii="Noto Sans" w:hAnsi="Noto Sans"/>
          <w:sz w:val="22"/>
          <w:lang w:val="ru-RU"/>
        </w:rPr>
        <w:t xml:space="preserve">. Молитва, сосредоточенная на </w:t>
      </w:r>
      <w:r w:rsidR="00537899">
        <w:rPr>
          <w:rFonts w:ascii="Noto Sans" w:hAnsi="Noto Sans"/>
          <w:sz w:val="22"/>
          <w:lang w:val="ru-RU"/>
        </w:rPr>
        <w:t>Боге, освобождает мысли от эгоизма</w:t>
      </w:r>
      <w:r w:rsidRPr="0039779A">
        <w:rPr>
          <w:rFonts w:ascii="Noto Sans" w:hAnsi="Noto Sans"/>
          <w:sz w:val="22"/>
          <w:lang w:val="ru-RU"/>
        </w:rPr>
        <w:t xml:space="preserve">. Она позволяет стать честными с Богом. В свете Его любви и святости мы начинаем видеть себя по-другому. Настоящей целью молитвы является не исполнение наших желаний, а углубление отношений с Господом, которые </w:t>
      </w:r>
      <w:r w:rsidR="005B53D0">
        <w:rPr>
          <w:rFonts w:ascii="Noto Sans" w:hAnsi="Noto Sans"/>
          <w:sz w:val="22"/>
          <w:lang w:val="ru-RU"/>
        </w:rPr>
        <w:t>из</w:t>
      </w:r>
      <w:r w:rsidRPr="0039779A">
        <w:rPr>
          <w:rFonts w:ascii="Noto Sans" w:hAnsi="Noto Sans"/>
          <w:sz w:val="22"/>
          <w:lang w:val="ru-RU"/>
        </w:rPr>
        <w:t>меняют нашу жизнь. Бога легко просить о чем-то перед тем, как насладиться Его обществом</w:t>
      </w:r>
      <w:r w:rsidR="0008763D" w:rsidRPr="00D7430F">
        <w:rPr>
          <w:rFonts w:ascii="Noto Sans" w:hAnsi="Noto Sans"/>
          <w:sz w:val="22"/>
          <w:lang w:val="ru-RU"/>
        </w:rPr>
        <w:t xml:space="preserve">. </w:t>
      </w:r>
    </w:p>
    <w:p w14:paraId="2263240F" w14:textId="0156037F" w:rsidR="0008763D" w:rsidRPr="00D7430F" w:rsidRDefault="0039779A" w:rsidP="0008763D">
      <w:pPr>
        <w:pStyle w:val="aa"/>
        <w:jc w:val="both"/>
        <w:rPr>
          <w:rFonts w:ascii="Noto Sans" w:hAnsi="Noto Sans"/>
          <w:sz w:val="22"/>
          <w:lang w:val="ru-RU"/>
        </w:rPr>
      </w:pPr>
      <w:r w:rsidRPr="0039779A">
        <w:rPr>
          <w:rFonts w:ascii="Noto Sans" w:hAnsi="Noto Sans"/>
          <w:sz w:val="22"/>
          <w:lang w:val="ru-RU"/>
        </w:rPr>
        <w:t xml:space="preserve">Когда мы </w:t>
      </w:r>
      <w:r w:rsidR="004D61AC">
        <w:rPr>
          <w:rFonts w:ascii="Noto Sans" w:hAnsi="Noto Sans"/>
          <w:sz w:val="22"/>
          <w:lang w:val="ru-RU"/>
        </w:rPr>
        <w:t>осознанно</w:t>
      </w:r>
      <w:r w:rsidRPr="0039779A">
        <w:rPr>
          <w:rFonts w:ascii="Noto Sans" w:hAnsi="Noto Sans"/>
          <w:sz w:val="22"/>
          <w:lang w:val="ru-RU"/>
        </w:rPr>
        <w:t xml:space="preserve"> направляем мысли на характер Бога, Его качества и чудеса, кот</w:t>
      </w:r>
      <w:r w:rsidR="00537899">
        <w:rPr>
          <w:rFonts w:ascii="Noto Sans" w:hAnsi="Noto Sans"/>
          <w:sz w:val="22"/>
          <w:lang w:val="ru-RU"/>
        </w:rPr>
        <w:t>орые Он может совершить</w:t>
      </w:r>
      <w:r w:rsidRPr="0039779A">
        <w:rPr>
          <w:rFonts w:ascii="Noto Sans" w:hAnsi="Noto Sans"/>
          <w:sz w:val="22"/>
          <w:lang w:val="ru-RU"/>
        </w:rPr>
        <w:t xml:space="preserve">, когда выражаем наше восхищение, молитва духовно </w:t>
      </w:r>
      <w:r w:rsidR="00537899">
        <w:rPr>
          <w:rFonts w:ascii="Noto Sans" w:hAnsi="Noto Sans"/>
          <w:sz w:val="22"/>
          <w:lang w:val="ru-RU"/>
        </w:rPr>
        <w:t>оживает, наполняется прославлением</w:t>
      </w:r>
      <w:r w:rsidRPr="0039779A">
        <w:rPr>
          <w:rFonts w:ascii="Noto Sans" w:hAnsi="Noto Sans"/>
          <w:sz w:val="22"/>
          <w:lang w:val="ru-RU"/>
        </w:rPr>
        <w:t xml:space="preserve"> и благоговением. Она уже с</w:t>
      </w:r>
      <w:r w:rsidR="00C83700">
        <w:rPr>
          <w:rFonts w:ascii="Noto Sans" w:hAnsi="Noto Sans"/>
          <w:sz w:val="22"/>
          <w:lang w:val="ru-RU"/>
        </w:rPr>
        <w:t>осредоточена не на проблемах, а на Боге, Который способен удовлетворить все наши потребност</w:t>
      </w:r>
      <w:r w:rsidRPr="0039779A">
        <w:rPr>
          <w:rFonts w:ascii="Noto Sans" w:hAnsi="Noto Sans"/>
          <w:sz w:val="22"/>
          <w:lang w:val="ru-RU"/>
        </w:rPr>
        <w:t>и. Такая молитва возносит нас в Его присутстви</w:t>
      </w:r>
      <w:r w:rsidR="00C83700">
        <w:rPr>
          <w:rFonts w:ascii="Noto Sans" w:hAnsi="Noto Sans"/>
          <w:sz w:val="22"/>
          <w:lang w:val="ru-RU"/>
        </w:rPr>
        <w:t>е. Она не меняет Бога, но преображает</w:t>
      </w:r>
      <w:r w:rsidRPr="0039779A">
        <w:rPr>
          <w:rFonts w:ascii="Noto Sans" w:hAnsi="Noto Sans"/>
          <w:sz w:val="22"/>
          <w:lang w:val="ru-RU"/>
        </w:rPr>
        <w:t xml:space="preserve"> нас. Почему бы нам не начать молиться именно так? Это изменит нашу жизнь</w:t>
      </w:r>
      <w:r w:rsidR="0008763D" w:rsidRPr="00D7430F">
        <w:rPr>
          <w:rFonts w:ascii="Noto Sans" w:hAnsi="Noto Sans"/>
          <w:sz w:val="22"/>
          <w:lang w:val="ru-RU"/>
        </w:rPr>
        <w:t>.</w:t>
      </w:r>
    </w:p>
    <w:p w14:paraId="604A60F8" w14:textId="47DED4D4" w:rsidR="00404B0A" w:rsidRPr="00D7430F" w:rsidRDefault="00C56523" w:rsidP="004D61AC">
      <w:pPr>
        <w:pStyle w:val="aa"/>
        <w:jc w:val="both"/>
        <w:rPr>
          <w:rFonts w:ascii="Noto Sans" w:hAnsi="Noto Sans"/>
          <w:b/>
          <w:sz w:val="24"/>
          <w:szCs w:val="24"/>
          <w:lang w:val="ru-RU"/>
        </w:rPr>
      </w:pPr>
      <w:r w:rsidRPr="00D7430F">
        <w:rPr>
          <w:rFonts w:ascii="Noto Sans" w:hAnsi="Noto Sans"/>
          <w:sz w:val="22"/>
          <w:lang w:val="ru-RU"/>
        </w:rPr>
        <w:t xml:space="preserve">Давайте </w:t>
      </w:r>
      <w:r w:rsidR="0039779A">
        <w:rPr>
          <w:rFonts w:ascii="Noto Sans" w:hAnsi="Noto Sans"/>
          <w:sz w:val="22"/>
          <w:lang w:val="ru-RU"/>
        </w:rPr>
        <w:t>вместе помолимся</w:t>
      </w:r>
      <w:r w:rsidRPr="00D7430F">
        <w:rPr>
          <w:rFonts w:ascii="Noto Sans" w:hAnsi="Noto Sans"/>
          <w:sz w:val="22"/>
          <w:lang w:val="ru-RU"/>
        </w:rPr>
        <w:t>.</w:t>
      </w:r>
      <w:r w:rsidR="00404B0A" w:rsidRPr="00D7430F">
        <w:rPr>
          <w:lang w:val="ru-RU"/>
        </w:rPr>
        <w:br w:type="page"/>
      </w:r>
    </w:p>
    <w:p w14:paraId="0D85BFF5" w14:textId="13D4939F" w:rsidR="003709F9" w:rsidRPr="00D7430F" w:rsidRDefault="00C37550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Время</w:t>
      </w:r>
      <w:r w:rsidR="000C5995" w:rsidRPr="00D7430F">
        <w:rPr>
          <w:sz w:val="24"/>
          <w:szCs w:val="24"/>
          <w:lang w:val="ru-RU"/>
        </w:rPr>
        <w:t xml:space="preserve"> для молитв</w:t>
      </w:r>
      <w:r>
        <w:rPr>
          <w:sz w:val="24"/>
          <w:szCs w:val="24"/>
          <w:lang w:val="ru-RU"/>
        </w:rPr>
        <w:t>ы</w:t>
      </w:r>
      <w:r w:rsidR="000C5995" w:rsidRPr="00D7430F">
        <w:rPr>
          <w:sz w:val="24"/>
          <w:szCs w:val="24"/>
          <w:lang w:val="ru-RU"/>
        </w:rPr>
        <w:t xml:space="preserve"> (30–45 </w:t>
      </w:r>
      <w:r>
        <w:rPr>
          <w:sz w:val="24"/>
          <w:szCs w:val="24"/>
          <w:lang w:val="ru-RU"/>
        </w:rPr>
        <w:t>минут</w:t>
      </w:r>
      <w:r w:rsidR="000C5995" w:rsidRPr="00D7430F">
        <w:rPr>
          <w:sz w:val="24"/>
          <w:szCs w:val="24"/>
          <w:lang w:val="ru-RU"/>
        </w:rPr>
        <w:t>)</w:t>
      </w:r>
    </w:p>
    <w:p w14:paraId="4A24FF04" w14:textId="65C179E4" w:rsidR="00A24C9B" w:rsidRPr="00D7430F" w:rsidRDefault="004554B4">
      <w:pPr>
        <w:pStyle w:val="3"/>
        <w:spacing w:before="240" w:after="120"/>
        <w:rPr>
          <w:sz w:val="23"/>
          <w:szCs w:val="23"/>
          <w:lang w:val="ru-RU"/>
        </w:rPr>
      </w:pPr>
      <w:r w:rsidRPr="00D7430F">
        <w:rPr>
          <w:sz w:val="23"/>
          <w:szCs w:val="23"/>
          <w:lang w:val="ru-RU"/>
        </w:rPr>
        <w:t xml:space="preserve">Молитва </w:t>
      </w:r>
      <w:r w:rsidR="00C37550">
        <w:rPr>
          <w:sz w:val="23"/>
          <w:szCs w:val="23"/>
          <w:lang w:val="ru-RU"/>
        </w:rPr>
        <w:t xml:space="preserve">по Божьему Слову </w:t>
      </w:r>
      <w:r w:rsidRPr="00D7430F">
        <w:rPr>
          <w:sz w:val="23"/>
          <w:szCs w:val="23"/>
          <w:lang w:val="ru-RU"/>
        </w:rPr>
        <w:t>— М</w:t>
      </w:r>
      <w:r w:rsidR="00C37550">
        <w:rPr>
          <w:sz w:val="23"/>
          <w:szCs w:val="23"/>
          <w:lang w:val="ru-RU"/>
        </w:rPr>
        <w:t>ф</w:t>
      </w:r>
      <w:r w:rsidRPr="00D7430F">
        <w:rPr>
          <w:sz w:val="23"/>
          <w:szCs w:val="23"/>
          <w:lang w:val="ru-RU"/>
        </w:rPr>
        <w:t>. 6:9, 10</w:t>
      </w:r>
    </w:p>
    <w:p w14:paraId="62CE9496" w14:textId="28B64D4F" w:rsidR="00252958" w:rsidRPr="00D7430F" w:rsidRDefault="00796295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D7430F">
        <w:rPr>
          <w:rFonts w:ascii="Noto Sans" w:hAnsi="Noto Sans"/>
          <w:sz w:val="22"/>
          <w:szCs w:val="22"/>
          <w:lang w:val="ru-RU"/>
        </w:rPr>
        <w:t>«</w:t>
      </w:r>
      <w:r w:rsidR="00C37550" w:rsidRPr="00D7430F">
        <w:rPr>
          <w:rFonts w:ascii="Noto Sans" w:hAnsi="Noto Sans"/>
          <w:sz w:val="22"/>
          <w:szCs w:val="22"/>
          <w:lang w:val="ru-RU"/>
        </w:rPr>
        <w:t xml:space="preserve">Молитесь же так: Отче наш, сущий на небесах! да святится имя Твое; </w:t>
      </w:r>
      <w:bookmarkStart w:id="0" w:name="_Hlk152441739"/>
      <w:r w:rsidR="00C37550" w:rsidRPr="00D7430F">
        <w:rPr>
          <w:rFonts w:ascii="Noto Sans" w:hAnsi="Noto Sans"/>
          <w:sz w:val="22"/>
          <w:szCs w:val="22"/>
          <w:lang w:val="ru-RU"/>
        </w:rPr>
        <w:t xml:space="preserve">да </w:t>
      </w:r>
      <w:proofErr w:type="spellStart"/>
      <w:r w:rsidR="00C37550" w:rsidRPr="00D7430F">
        <w:rPr>
          <w:rFonts w:ascii="Noto Sans" w:hAnsi="Noto Sans"/>
          <w:sz w:val="22"/>
          <w:szCs w:val="22"/>
          <w:lang w:val="ru-RU"/>
        </w:rPr>
        <w:t>приидет</w:t>
      </w:r>
      <w:proofErr w:type="spellEnd"/>
      <w:r w:rsidR="00C37550" w:rsidRPr="00D7430F">
        <w:rPr>
          <w:rFonts w:ascii="Noto Sans" w:hAnsi="Noto Sans"/>
          <w:sz w:val="22"/>
          <w:szCs w:val="22"/>
          <w:lang w:val="ru-RU"/>
        </w:rPr>
        <w:t xml:space="preserve"> Царствие Твое; да будет воля Твоя </w:t>
      </w:r>
      <w:bookmarkEnd w:id="0"/>
      <w:r w:rsidR="00C37550" w:rsidRPr="00D7430F">
        <w:rPr>
          <w:rFonts w:ascii="Noto Sans" w:hAnsi="Noto Sans"/>
          <w:sz w:val="22"/>
          <w:szCs w:val="22"/>
          <w:lang w:val="ru-RU"/>
        </w:rPr>
        <w:t>и на земле, как на небе</w:t>
      </w:r>
      <w:r w:rsidRPr="00D7430F">
        <w:rPr>
          <w:rFonts w:ascii="Noto Sans" w:hAnsi="Noto Sans"/>
          <w:sz w:val="22"/>
          <w:szCs w:val="22"/>
          <w:lang w:val="ru-RU"/>
        </w:rPr>
        <w:t>».</w:t>
      </w:r>
    </w:p>
    <w:p w14:paraId="2148062E" w14:textId="77777777" w:rsidR="00796295" w:rsidRPr="00D7430F" w:rsidRDefault="00796295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</w:p>
    <w:p w14:paraId="52C624BC" w14:textId="13C07F68" w:rsidR="00F52887" w:rsidRPr="00D7430F" w:rsidRDefault="00F52887" w:rsidP="007C2E7D">
      <w:pPr>
        <w:jc w:val="both"/>
        <w:rPr>
          <w:rFonts w:ascii="Noto Sans" w:hAnsi="Noto Sans"/>
          <w:b/>
          <w:bCs/>
          <w:sz w:val="22"/>
          <w:szCs w:val="22"/>
          <w:lang w:val="ru-RU"/>
        </w:rPr>
      </w:pPr>
      <w:r w:rsidRPr="00D7430F">
        <w:rPr>
          <w:rFonts w:ascii="Noto Sans" w:hAnsi="Noto Sans"/>
          <w:b/>
          <w:bCs/>
          <w:sz w:val="22"/>
          <w:szCs w:val="22"/>
          <w:lang w:val="ru-RU"/>
        </w:rPr>
        <w:t>«</w:t>
      </w:r>
      <w:r w:rsidR="009C06EF" w:rsidRPr="009C06EF">
        <w:rPr>
          <w:rFonts w:ascii="Noto Sans" w:hAnsi="Noto Sans"/>
          <w:b/>
          <w:bCs/>
          <w:sz w:val="22"/>
          <w:szCs w:val="22"/>
          <w:lang w:val="ru-RU"/>
        </w:rPr>
        <w:t>Отче наш, сущий на небесах! да святится имя Твое</w:t>
      </w:r>
      <w:r w:rsidRPr="00D7430F">
        <w:rPr>
          <w:rFonts w:ascii="Noto Sans" w:hAnsi="Noto Sans"/>
          <w:b/>
          <w:bCs/>
          <w:sz w:val="22"/>
          <w:szCs w:val="22"/>
          <w:lang w:val="ru-RU"/>
        </w:rPr>
        <w:t>»</w:t>
      </w:r>
    </w:p>
    <w:p w14:paraId="161CA7AE" w14:textId="014DCDE3" w:rsidR="005316E2" w:rsidRPr="00D7430F" w:rsidRDefault="000D2968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0D2968">
        <w:rPr>
          <w:rFonts w:ascii="Noto Sans" w:hAnsi="Noto Sans"/>
          <w:i/>
          <w:iCs/>
          <w:sz w:val="22"/>
          <w:szCs w:val="22"/>
          <w:lang w:val="ru-RU"/>
        </w:rPr>
        <w:t xml:space="preserve">Наш добрый Небесный Отец, Ты есть наш Бог. Ты </w:t>
      </w:r>
      <w:r w:rsidR="00772EC8">
        <w:rPr>
          <w:rFonts w:ascii="Noto Sans" w:hAnsi="Noto Sans"/>
          <w:i/>
          <w:iCs/>
          <w:sz w:val="22"/>
          <w:szCs w:val="22"/>
          <w:lang w:val="ru-RU"/>
        </w:rPr>
        <w:t>всесильный</w:t>
      </w:r>
      <w:r w:rsidRPr="000D2968">
        <w:rPr>
          <w:rFonts w:ascii="Noto Sans" w:hAnsi="Noto Sans"/>
          <w:i/>
          <w:iCs/>
          <w:sz w:val="22"/>
          <w:szCs w:val="22"/>
          <w:lang w:val="ru-RU"/>
        </w:rPr>
        <w:t>, всезнающий, чудесный и величественный. Ты прекрасн</w:t>
      </w:r>
      <w:r w:rsidR="00961156">
        <w:rPr>
          <w:rFonts w:ascii="Noto Sans" w:hAnsi="Noto Sans"/>
          <w:i/>
          <w:iCs/>
          <w:sz w:val="22"/>
          <w:szCs w:val="22"/>
          <w:lang w:val="ru-RU"/>
        </w:rPr>
        <w:t>ый</w:t>
      </w:r>
      <w:r w:rsidRPr="000D2968">
        <w:rPr>
          <w:rFonts w:ascii="Noto Sans" w:hAnsi="Noto Sans"/>
          <w:i/>
          <w:iCs/>
          <w:sz w:val="22"/>
          <w:szCs w:val="22"/>
          <w:lang w:val="ru-RU"/>
        </w:rPr>
        <w:t xml:space="preserve"> и удивител</w:t>
      </w:r>
      <w:r w:rsidR="001B64B9">
        <w:rPr>
          <w:rFonts w:ascii="Noto Sans" w:hAnsi="Noto Sans"/>
          <w:i/>
          <w:iCs/>
          <w:sz w:val="22"/>
          <w:szCs w:val="22"/>
          <w:lang w:val="ru-RU"/>
        </w:rPr>
        <w:t>ь</w:t>
      </w:r>
      <w:r w:rsidRPr="000D2968">
        <w:rPr>
          <w:rFonts w:ascii="Noto Sans" w:hAnsi="Noto Sans"/>
          <w:i/>
          <w:iCs/>
          <w:sz w:val="22"/>
          <w:szCs w:val="22"/>
          <w:lang w:val="ru-RU"/>
        </w:rPr>
        <w:t>н</w:t>
      </w:r>
      <w:r w:rsidR="00961156">
        <w:rPr>
          <w:rFonts w:ascii="Noto Sans" w:hAnsi="Noto Sans"/>
          <w:i/>
          <w:iCs/>
          <w:sz w:val="22"/>
          <w:szCs w:val="22"/>
          <w:lang w:val="ru-RU"/>
        </w:rPr>
        <w:t>ый</w:t>
      </w:r>
      <w:r w:rsidRPr="000D2968">
        <w:rPr>
          <w:rFonts w:ascii="Noto Sans" w:hAnsi="Noto Sans"/>
          <w:i/>
          <w:iCs/>
          <w:sz w:val="22"/>
          <w:szCs w:val="22"/>
          <w:lang w:val="ru-RU"/>
        </w:rPr>
        <w:t>. Ты есть Истина, Праве</w:t>
      </w:r>
      <w:r w:rsidR="00C83700">
        <w:rPr>
          <w:rFonts w:ascii="Noto Sans" w:hAnsi="Noto Sans"/>
          <w:i/>
          <w:iCs/>
          <w:sz w:val="22"/>
          <w:szCs w:val="22"/>
          <w:lang w:val="ru-RU"/>
        </w:rPr>
        <w:t>дность и Любовь. Мы желаем глубже</w:t>
      </w:r>
      <w:r w:rsidRPr="000D2968">
        <w:rPr>
          <w:rFonts w:ascii="Noto Sans" w:hAnsi="Noto Sans"/>
          <w:i/>
          <w:iCs/>
          <w:sz w:val="22"/>
          <w:szCs w:val="22"/>
          <w:lang w:val="ru-RU"/>
        </w:rPr>
        <w:t xml:space="preserve"> познать Тебя. Мы хотим </w:t>
      </w:r>
      <w:r w:rsidR="00A95BB7">
        <w:rPr>
          <w:rFonts w:ascii="Noto Sans" w:hAnsi="Noto Sans"/>
          <w:i/>
          <w:iCs/>
          <w:sz w:val="22"/>
          <w:szCs w:val="22"/>
          <w:lang w:val="ru-RU"/>
        </w:rPr>
        <w:t>каждый день</w:t>
      </w:r>
      <w:r w:rsidR="00C83700">
        <w:rPr>
          <w:rFonts w:ascii="Noto Sans" w:hAnsi="Noto Sans"/>
          <w:i/>
          <w:iCs/>
          <w:sz w:val="22"/>
          <w:szCs w:val="22"/>
          <w:lang w:val="ru-RU"/>
        </w:rPr>
        <w:t xml:space="preserve"> ценить Твои качества</w:t>
      </w:r>
      <w:r w:rsidRPr="000D2968">
        <w:rPr>
          <w:rFonts w:ascii="Noto Sans" w:hAnsi="Noto Sans"/>
          <w:i/>
          <w:iCs/>
          <w:sz w:val="22"/>
          <w:szCs w:val="22"/>
          <w:lang w:val="ru-RU"/>
        </w:rPr>
        <w:t>, Твое всемогущество, Твой характер и Твою волю. Освободи нас от эгоизма и сделай так, чтобы наши молитвы были сосредоточены на Тебе. Аминь</w:t>
      </w:r>
      <w:r w:rsidR="00252958" w:rsidRPr="00D7430F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545558B4" w14:textId="77777777" w:rsidR="00F52887" w:rsidRPr="00D7430F" w:rsidRDefault="00F52887" w:rsidP="007C2E7D">
      <w:pPr>
        <w:jc w:val="both"/>
        <w:rPr>
          <w:rFonts w:ascii="Noto Sans" w:hAnsi="Noto Sans"/>
          <w:i/>
          <w:sz w:val="22"/>
          <w:szCs w:val="22"/>
          <w:lang w:val="ru-RU"/>
        </w:rPr>
      </w:pPr>
    </w:p>
    <w:p w14:paraId="645977FB" w14:textId="5D7ECFC7" w:rsidR="005316E2" w:rsidRPr="00D7430F" w:rsidRDefault="00F52887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  <w:r w:rsidRPr="00D7430F">
        <w:rPr>
          <w:rFonts w:ascii="Noto Sans" w:hAnsi="Noto Sans"/>
          <w:b/>
          <w:sz w:val="22"/>
          <w:szCs w:val="22"/>
          <w:lang w:val="ru-RU"/>
        </w:rPr>
        <w:t>«</w:t>
      </w:r>
      <w:r w:rsidR="009C06EF">
        <w:rPr>
          <w:rFonts w:ascii="Noto Sans" w:hAnsi="Noto Sans"/>
          <w:b/>
          <w:sz w:val="22"/>
          <w:szCs w:val="22"/>
          <w:lang w:val="ru-RU"/>
        </w:rPr>
        <w:t>Д</w:t>
      </w:r>
      <w:r w:rsidR="009C06EF" w:rsidRPr="009C06EF">
        <w:rPr>
          <w:rFonts w:ascii="Noto Sans" w:hAnsi="Noto Sans"/>
          <w:b/>
          <w:sz w:val="22"/>
          <w:szCs w:val="22"/>
          <w:lang w:val="ru-RU"/>
        </w:rPr>
        <w:t xml:space="preserve">а </w:t>
      </w:r>
      <w:proofErr w:type="spellStart"/>
      <w:r w:rsidR="009C06EF" w:rsidRPr="009C06EF">
        <w:rPr>
          <w:rFonts w:ascii="Noto Sans" w:hAnsi="Noto Sans"/>
          <w:b/>
          <w:sz w:val="22"/>
          <w:szCs w:val="22"/>
          <w:lang w:val="ru-RU"/>
        </w:rPr>
        <w:t>приидет</w:t>
      </w:r>
      <w:proofErr w:type="spellEnd"/>
      <w:r w:rsidR="009C06EF" w:rsidRPr="009C06EF">
        <w:rPr>
          <w:rFonts w:ascii="Noto Sans" w:hAnsi="Noto Sans"/>
          <w:b/>
          <w:sz w:val="22"/>
          <w:szCs w:val="22"/>
          <w:lang w:val="ru-RU"/>
        </w:rPr>
        <w:t xml:space="preserve"> Царствие Твое; да будет воля Твоя</w:t>
      </w:r>
      <w:r w:rsidRPr="00D7430F">
        <w:rPr>
          <w:rFonts w:ascii="Noto Sans" w:hAnsi="Noto Sans"/>
          <w:b/>
          <w:sz w:val="22"/>
          <w:szCs w:val="22"/>
          <w:lang w:val="ru-RU"/>
        </w:rPr>
        <w:t>»</w:t>
      </w:r>
    </w:p>
    <w:p w14:paraId="2219600C" w14:textId="7CC0BFC8" w:rsidR="001A69A9" w:rsidRPr="00D7430F" w:rsidRDefault="000D2968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0D2968">
        <w:rPr>
          <w:rFonts w:ascii="Noto Sans" w:hAnsi="Noto Sans"/>
          <w:i/>
          <w:iCs/>
          <w:sz w:val="22"/>
          <w:szCs w:val="22"/>
          <w:lang w:val="ru-RU"/>
        </w:rPr>
        <w:t>Господи, Твое Царство</w:t>
      </w:r>
      <w:r>
        <w:rPr>
          <w:rFonts w:ascii="Noto Sans" w:hAnsi="Noto Sans"/>
          <w:i/>
          <w:iCs/>
          <w:sz w:val="22"/>
          <w:szCs w:val="22"/>
          <w:lang w:val="ru-RU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Pr="000D2968">
        <w:rPr>
          <w:rFonts w:ascii="Noto Sans" w:hAnsi="Noto Sans"/>
          <w:i/>
          <w:iCs/>
          <w:sz w:val="22"/>
          <w:szCs w:val="22"/>
          <w:lang w:val="ru-RU"/>
        </w:rPr>
        <w:t>это единственное государство, кот</w:t>
      </w:r>
      <w:r w:rsidR="00C83700">
        <w:rPr>
          <w:rFonts w:ascii="Noto Sans" w:hAnsi="Noto Sans"/>
          <w:i/>
          <w:iCs/>
          <w:sz w:val="22"/>
          <w:szCs w:val="22"/>
          <w:lang w:val="ru-RU"/>
        </w:rPr>
        <w:t>орому мы хотим присягнуть на</w:t>
      </w:r>
      <w:r w:rsidRPr="000D2968">
        <w:rPr>
          <w:rFonts w:ascii="Noto Sans" w:hAnsi="Noto Sans"/>
          <w:i/>
          <w:iCs/>
          <w:sz w:val="22"/>
          <w:szCs w:val="22"/>
          <w:lang w:val="ru-RU"/>
        </w:rPr>
        <w:t xml:space="preserve"> верность. Ты царствуешь в любви, истине, справедливости и праведности. Наши идеи, планы и методы несовершенны, но Твоя воля всегда совершенна. Пусть Твое Царство </w:t>
      </w:r>
      <w:r w:rsidR="00CF3894">
        <w:rPr>
          <w:rFonts w:ascii="Noto Sans" w:hAnsi="Noto Sans"/>
          <w:i/>
          <w:iCs/>
          <w:sz w:val="22"/>
          <w:szCs w:val="22"/>
          <w:lang w:val="ru-RU"/>
        </w:rPr>
        <w:t>пребывает</w:t>
      </w:r>
      <w:r w:rsidRPr="000D2968">
        <w:rPr>
          <w:rFonts w:ascii="Noto Sans" w:hAnsi="Noto Sans"/>
          <w:i/>
          <w:iCs/>
          <w:sz w:val="22"/>
          <w:szCs w:val="22"/>
          <w:lang w:val="ru-RU"/>
        </w:rPr>
        <w:t xml:space="preserve"> в наших серд</w:t>
      </w:r>
      <w:r w:rsidR="005B53D0">
        <w:rPr>
          <w:rFonts w:ascii="Noto Sans" w:hAnsi="Noto Sans"/>
          <w:i/>
          <w:iCs/>
          <w:sz w:val="22"/>
          <w:szCs w:val="22"/>
          <w:lang w:val="ru-RU"/>
        </w:rPr>
        <w:t>цах и нашей жизни. Открой нам, К</w:t>
      </w:r>
      <w:r w:rsidRPr="000D2968">
        <w:rPr>
          <w:rFonts w:ascii="Noto Sans" w:hAnsi="Noto Sans"/>
          <w:i/>
          <w:iCs/>
          <w:sz w:val="22"/>
          <w:szCs w:val="22"/>
          <w:lang w:val="ru-RU"/>
        </w:rPr>
        <w:t>то Ты есть. Аминь</w:t>
      </w:r>
      <w:r w:rsidR="00796295" w:rsidRPr="00D7430F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682FB657" w14:textId="77777777" w:rsidR="001A69A9" w:rsidRPr="00D7430F" w:rsidRDefault="001A69A9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</w:p>
    <w:p w14:paraId="1E46ECE5" w14:textId="77777777" w:rsidR="00C83700" w:rsidRPr="00C83700" w:rsidRDefault="00C83700" w:rsidP="00C83700">
      <w:pPr>
        <w:spacing w:before="240" w:after="120"/>
        <w:jc w:val="both"/>
        <w:outlineLvl w:val="2"/>
        <w:rPr>
          <w:rFonts w:ascii="Noto Sans" w:eastAsia="MS Mincho" w:hAnsi="Noto Sans" w:cs="Times New Roman"/>
          <w:b/>
          <w:sz w:val="23"/>
          <w:szCs w:val="23"/>
          <w:lang w:val="ru-RU"/>
        </w:rPr>
      </w:pPr>
      <w:r w:rsidRPr="00C83700">
        <w:rPr>
          <w:rFonts w:ascii="Noto Sans" w:eastAsia="MS Mincho" w:hAnsi="Noto Sans" w:cs="Times New Roman"/>
          <w:b/>
          <w:sz w:val="23"/>
          <w:szCs w:val="23"/>
          <w:lang w:val="ru-RU"/>
        </w:rPr>
        <w:t>Дополнительные рекомендации</w:t>
      </w:r>
    </w:p>
    <w:p w14:paraId="21FAD640" w14:textId="77777777" w:rsidR="00C83700" w:rsidRPr="00C83700" w:rsidRDefault="00C83700" w:rsidP="00C83700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C83700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Благодарение и прославление.</w:t>
      </w:r>
      <w:r w:rsidRPr="00C83700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Поблагодарите Бога за полученные благословения и прославьте Господа за Его милость.</w:t>
      </w:r>
    </w:p>
    <w:p w14:paraId="2EFA0C8C" w14:textId="77777777" w:rsidR="00C83700" w:rsidRPr="00C83700" w:rsidRDefault="00C83700" w:rsidP="00C83700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C83700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Покаяние.</w:t>
      </w:r>
      <w:r w:rsidRPr="00C83700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несколько минут исповеданию грехов и поблагодарите Бога за Его прощение.</w:t>
      </w:r>
    </w:p>
    <w:p w14:paraId="49C032A5" w14:textId="4096EC4A" w:rsidR="00C83700" w:rsidRPr="00C83700" w:rsidRDefault="00C83700" w:rsidP="00C83700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C83700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Божье водительство.</w:t>
      </w:r>
      <w:r w:rsidRPr="00C83700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Попросите Бога наде</w:t>
      </w:r>
      <w:r w:rsidR="005B53D0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>лить вас мудростью</w:t>
      </w:r>
      <w:bookmarkStart w:id="1" w:name="_GoBack"/>
      <w:bookmarkEnd w:id="1"/>
      <w:r w:rsidRPr="00C83700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для решения текущих проблем и принятия решений.</w:t>
      </w:r>
    </w:p>
    <w:p w14:paraId="6D63D156" w14:textId="77777777" w:rsidR="00C83700" w:rsidRPr="00C83700" w:rsidRDefault="00C83700" w:rsidP="00C83700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C83700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Молитвы о нашей Церкви.</w:t>
      </w:r>
      <w:r w:rsidRPr="00C83700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Попросите Бога благословить усилия региональных церковных организаций и Всемирной Церкви (см. представленные на отдельном листе молитвенные просьбы).</w:t>
      </w:r>
    </w:p>
    <w:p w14:paraId="2962B193" w14:textId="77777777" w:rsidR="00C83700" w:rsidRPr="00C83700" w:rsidRDefault="00C83700" w:rsidP="00C83700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C83700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Молитвенные просьбы местных церквей.</w:t>
      </w:r>
      <w:r w:rsidRPr="00C83700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Помолитесь о текущих нуждах членов церкви, их семей и соседей.</w:t>
      </w:r>
    </w:p>
    <w:p w14:paraId="4A432C71" w14:textId="77777777" w:rsidR="00C83700" w:rsidRPr="00C83700" w:rsidRDefault="00C83700" w:rsidP="00C83700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C83700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Беседа с Богом.</w:t>
      </w:r>
      <w:r w:rsidRPr="00C83700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время, чтобы услышать Божий голос, и прославьте Его пением.</w:t>
      </w:r>
    </w:p>
    <w:p w14:paraId="0E0CD54D" w14:textId="77777777" w:rsidR="00C83700" w:rsidRPr="00C83700" w:rsidRDefault="00C83700" w:rsidP="00C83700">
      <w:pPr>
        <w:jc w:val="both"/>
        <w:rPr>
          <w:rFonts w:eastAsia="MS Mincho" w:cs="Times New Roman"/>
          <w:sz w:val="24"/>
          <w:szCs w:val="24"/>
          <w:lang w:val="ru-RU"/>
        </w:rPr>
      </w:pPr>
    </w:p>
    <w:p w14:paraId="1D5FB42E" w14:textId="77777777" w:rsidR="00C83700" w:rsidRPr="00C83700" w:rsidRDefault="00C83700" w:rsidP="00C83700">
      <w:pPr>
        <w:jc w:val="both"/>
        <w:rPr>
          <w:rFonts w:eastAsia="MS Mincho" w:cs="Times New Roman"/>
          <w:b/>
          <w:sz w:val="24"/>
          <w:szCs w:val="24"/>
          <w:lang w:val="en-US"/>
        </w:rPr>
      </w:pPr>
      <w:r w:rsidRPr="00C83700">
        <w:rPr>
          <w:rFonts w:eastAsia="MS Mincho" w:cs="Times New Roman"/>
          <w:b/>
          <w:sz w:val="24"/>
          <w:szCs w:val="24"/>
          <w:lang w:val="ru-RU"/>
        </w:rPr>
        <w:t>Рекомендуемые</w:t>
      </w:r>
      <w:r w:rsidRPr="00C83700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C83700">
        <w:rPr>
          <w:rFonts w:eastAsia="MS Mincho" w:cs="Times New Roman"/>
          <w:b/>
          <w:sz w:val="24"/>
          <w:szCs w:val="24"/>
          <w:lang w:val="ru-RU"/>
        </w:rPr>
        <w:t>гимны</w:t>
      </w:r>
      <w:r w:rsidRPr="00C83700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C83700">
        <w:rPr>
          <w:rFonts w:eastAsia="MS Mincho" w:cs="Times New Roman"/>
          <w:b/>
          <w:sz w:val="24"/>
          <w:szCs w:val="24"/>
          <w:lang w:val="ru-RU"/>
        </w:rPr>
        <w:t>для</w:t>
      </w:r>
      <w:r w:rsidRPr="00C83700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C83700">
        <w:rPr>
          <w:rFonts w:eastAsia="MS Mincho" w:cs="Times New Roman"/>
          <w:b/>
          <w:sz w:val="24"/>
          <w:szCs w:val="24"/>
          <w:lang w:val="ru-RU"/>
        </w:rPr>
        <w:t>общего</w:t>
      </w:r>
      <w:r w:rsidRPr="00C83700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C83700">
        <w:rPr>
          <w:rFonts w:eastAsia="MS Mincho" w:cs="Times New Roman"/>
          <w:b/>
          <w:sz w:val="24"/>
          <w:szCs w:val="24"/>
          <w:lang w:val="ru-RU"/>
        </w:rPr>
        <w:t>пения</w:t>
      </w:r>
    </w:p>
    <w:p w14:paraId="6073D075" w14:textId="77777777" w:rsidR="00C83700" w:rsidRDefault="00C83700" w:rsidP="004C76A7">
      <w:pPr>
        <w:jc w:val="both"/>
        <w:rPr>
          <w:rFonts w:ascii="Noto Sans" w:hAnsi="Noto Sans"/>
          <w:i/>
          <w:sz w:val="22"/>
          <w:szCs w:val="22"/>
          <w:highlight w:val="yellow"/>
          <w:lang w:val="en-US"/>
        </w:rPr>
      </w:pPr>
    </w:p>
    <w:p w14:paraId="5CC87CC7" w14:textId="7B900DF1" w:rsidR="004004A7" w:rsidRPr="00537899" w:rsidRDefault="009C7626" w:rsidP="004C76A7">
      <w:pPr>
        <w:jc w:val="both"/>
        <w:rPr>
          <w:rFonts w:ascii="Noto Sans" w:hAnsi="Noto Sans"/>
          <w:sz w:val="22"/>
          <w:szCs w:val="22"/>
          <w:highlight w:val="yellow"/>
          <w:lang w:val="en-US"/>
        </w:rPr>
      </w:pPr>
      <w:r w:rsidRPr="00537899">
        <w:rPr>
          <w:rFonts w:ascii="Noto Sans" w:hAnsi="Noto Sans"/>
          <w:i/>
          <w:sz w:val="22"/>
          <w:szCs w:val="22"/>
          <w:highlight w:val="yellow"/>
          <w:lang w:val="en-US"/>
        </w:rPr>
        <w:t>SDA Hymnal:</w:t>
      </w:r>
      <w:r w:rsidRPr="00537899">
        <w:rPr>
          <w:rFonts w:ascii="Noto Sans" w:hAnsi="Noto Sans"/>
          <w:sz w:val="22"/>
          <w:szCs w:val="22"/>
          <w:highlight w:val="yellow"/>
          <w:lang w:val="en-US"/>
        </w:rPr>
        <w:t xml:space="preserve"> Holy, Holy, Holy (#73); How Great Thou Art (#86); Sweet Hour of Prayer (#478)</w:t>
      </w:r>
    </w:p>
    <w:p w14:paraId="0697C4B6" w14:textId="01DD725F" w:rsidR="00A4798B" w:rsidRPr="00537899" w:rsidRDefault="005C5821" w:rsidP="004C76A7">
      <w:pPr>
        <w:jc w:val="both"/>
        <w:rPr>
          <w:rFonts w:ascii="Noto Sans" w:hAnsi="Noto Sans"/>
          <w:sz w:val="22"/>
          <w:szCs w:val="22"/>
          <w:lang w:val="en-US"/>
        </w:rPr>
      </w:pPr>
      <w:r w:rsidRPr="00D7430F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Другие</w:t>
      </w:r>
      <w:r w:rsidR="004004A7" w:rsidRPr="00537899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 xml:space="preserve"> </w:t>
      </w:r>
      <w:r w:rsidRPr="00D7430F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песни</w:t>
      </w:r>
      <w:r w:rsidR="004004A7" w:rsidRPr="00537899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>:</w:t>
      </w:r>
      <w:r w:rsidR="004004A7" w:rsidRPr="00537899">
        <w:rPr>
          <w:rFonts w:ascii="Noto Sans" w:hAnsi="Noto Sans"/>
          <w:sz w:val="22"/>
          <w:szCs w:val="22"/>
          <w:highlight w:val="yellow"/>
          <w:lang w:val="en-US"/>
        </w:rPr>
        <w:t xml:space="preserve"> Father, I Adore You; His Name is Wonderful; Is He </w:t>
      </w:r>
      <w:proofErr w:type="gramStart"/>
      <w:r w:rsidR="004004A7" w:rsidRPr="00537899">
        <w:rPr>
          <w:rFonts w:ascii="Noto Sans" w:hAnsi="Noto Sans"/>
          <w:sz w:val="22"/>
          <w:szCs w:val="22"/>
          <w:highlight w:val="yellow"/>
          <w:lang w:val="en-US"/>
        </w:rPr>
        <w:t>Worthy?;</w:t>
      </w:r>
      <w:proofErr w:type="gramEnd"/>
      <w:r w:rsidR="004004A7" w:rsidRPr="00537899">
        <w:rPr>
          <w:rFonts w:ascii="Noto Sans" w:hAnsi="Noto Sans"/>
          <w:sz w:val="22"/>
          <w:szCs w:val="22"/>
          <w:highlight w:val="yellow"/>
          <w:lang w:val="en-US"/>
        </w:rPr>
        <w:t xml:space="preserve"> Jesus, Name Above All Names</w:t>
      </w:r>
      <w:r w:rsidR="004004A7" w:rsidRPr="00537899">
        <w:rPr>
          <w:rFonts w:ascii="Noto Sans" w:hAnsi="Noto Sans"/>
          <w:sz w:val="22"/>
          <w:szCs w:val="22"/>
          <w:lang w:val="en-US"/>
        </w:rPr>
        <w:t xml:space="preserve"> </w:t>
      </w:r>
    </w:p>
    <w:p w14:paraId="16475179" w14:textId="5CAE6CCF" w:rsidR="004529AE" w:rsidRPr="00537899" w:rsidRDefault="004529AE" w:rsidP="007C2E7D">
      <w:pPr>
        <w:tabs>
          <w:tab w:val="left" w:pos="3560"/>
        </w:tabs>
        <w:jc w:val="both"/>
        <w:rPr>
          <w:lang w:val="en-US"/>
        </w:rPr>
      </w:pPr>
    </w:p>
    <w:sectPr w:rsidR="004529AE" w:rsidRPr="00537899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A3109" w14:textId="77777777" w:rsidR="000F35C8" w:rsidRDefault="000F35C8" w:rsidP="008F106B">
      <w:r>
        <w:separator/>
      </w:r>
    </w:p>
  </w:endnote>
  <w:endnote w:type="continuationSeparator" w:id="0">
    <w:p w14:paraId="1CEFA164" w14:textId="77777777" w:rsidR="000F35C8" w:rsidRDefault="000F35C8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DAD0" w14:textId="77777777" w:rsidR="000F35C8" w:rsidRDefault="000F35C8" w:rsidP="008F106B">
      <w:r>
        <w:separator/>
      </w:r>
    </w:p>
  </w:footnote>
  <w:footnote w:type="continuationSeparator" w:id="0">
    <w:p w14:paraId="1E4489BF" w14:textId="77777777" w:rsidR="000F35C8" w:rsidRDefault="000F35C8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7811"/>
    <w:rsid w:val="000332AE"/>
    <w:rsid w:val="00036F6C"/>
    <w:rsid w:val="00046D8D"/>
    <w:rsid w:val="000614CF"/>
    <w:rsid w:val="000703B7"/>
    <w:rsid w:val="000717AE"/>
    <w:rsid w:val="00075BC8"/>
    <w:rsid w:val="0008219B"/>
    <w:rsid w:val="00083F86"/>
    <w:rsid w:val="0008763D"/>
    <w:rsid w:val="00090CD4"/>
    <w:rsid w:val="000A04A3"/>
    <w:rsid w:val="000A1249"/>
    <w:rsid w:val="000A5E6B"/>
    <w:rsid w:val="000B521D"/>
    <w:rsid w:val="000C380E"/>
    <w:rsid w:val="000C5995"/>
    <w:rsid w:val="000C66FD"/>
    <w:rsid w:val="000D2968"/>
    <w:rsid w:val="000D6652"/>
    <w:rsid w:val="000D6C48"/>
    <w:rsid w:val="000E5F21"/>
    <w:rsid w:val="000F35C8"/>
    <w:rsid w:val="001001E4"/>
    <w:rsid w:val="001001EB"/>
    <w:rsid w:val="00103776"/>
    <w:rsid w:val="001311FD"/>
    <w:rsid w:val="00143433"/>
    <w:rsid w:val="00147207"/>
    <w:rsid w:val="001551E3"/>
    <w:rsid w:val="00163B93"/>
    <w:rsid w:val="00187592"/>
    <w:rsid w:val="00192FBB"/>
    <w:rsid w:val="001A4BEB"/>
    <w:rsid w:val="001A5DA4"/>
    <w:rsid w:val="001A69A9"/>
    <w:rsid w:val="001B3B36"/>
    <w:rsid w:val="001B64B9"/>
    <w:rsid w:val="001C35C2"/>
    <w:rsid w:val="001C4DB6"/>
    <w:rsid w:val="001D5883"/>
    <w:rsid w:val="001E7EC0"/>
    <w:rsid w:val="0020057C"/>
    <w:rsid w:val="00201C20"/>
    <w:rsid w:val="00214B12"/>
    <w:rsid w:val="002162DF"/>
    <w:rsid w:val="00230BC7"/>
    <w:rsid w:val="00252958"/>
    <w:rsid w:val="00263677"/>
    <w:rsid w:val="00272FD7"/>
    <w:rsid w:val="002742A9"/>
    <w:rsid w:val="00281D5D"/>
    <w:rsid w:val="00286E51"/>
    <w:rsid w:val="00293C41"/>
    <w:rsid w:val="00293E89"/>
    <w:rsid w:val="00296A1B"/>
    <w:rsid w:val="002D093A"/>
    <w:rsid w:val="0030417E"/>
    <w:rsid w:val="00312163"/>
    <w:rsid w:val="00313E94"/>
    <w:rsid w:val="00316020"/>
    <w:rsid w:val="00324B67"/>
    <w:rsid w:val="003257DC"/>
    <w:rsid w:val="003326CD"/>
    <w:rsid w:val="0033605A"/>
    <w:rsid w:val="00337F16"/>
    <w:rsid w:val="00342CC7"/>
    <w:rsid w:val="00345DCA"/>
    <w:rsid w:val="003503F8"/>
    <w:rsid w:val="003520C5"/>
    <w:rsid w:val="00356697"/>
    <w:rsid w:val="003634C8"/>
    <w:rsid w:val="003709F9"/>
    <w:rsid w:val="003726F2"/>
    <w:rsid w:val="00372C3D"/>
    <w:rsid w:val="00372F8B"/>
    <w:rsid w:val="00373D16"/>
    <w:rsid w:val="00374666"/>
    <w:rsid w:val="0038579A"/>
    <w:rsid w:val="00391F35"/>
    <w:rsid w:val="0039779A"/>
    <w:rsid w:val="003A00F2"/>
    <w:rsid w:val="003A0F0B"/>
    <w:rsid w:val="003B1BE9"/>
    <w:rsid w:val="003B5CD4"/>
    <w:rsid w:val="003C78D0"/>
    <w:rsid w:val="003D757C"/>
    <w:rsid w:val="003E0482"/>
    <w:rsid w:val="003E22CC"/>
    <w:rsid w:val="003E643E"/>
    <w:rsid w:val="003F1184"/>
    <w:rsid w:val="003F2282"/>
    <w:rsid w:val="003F707A"/>
    <w:rsid w:val="004004A7"/>
    <w:rsid w:val="004008DF"/>
    <w:rsid w:val="00404B0A"/>
    <w:rsid w:val="00423F8A"/>
    <w:rsid w:val="00426732"/>
    <w:rsid w:val="00427F77"/>
    <w:rsid w:val="004365F4"/>
    <w:rsid w:val="004375CC"/>
    <w:rsid w:val="004477E3"/>
    <w:rsid w:val="004529AE"/>
    <w:rsid w:val="004554B4"/>
    <w:rsid w:val="00461D0B"/>
    <w:rsid w:val="0046649D"/>
    <w:rsid w:val="004751CD"/>
    <w:rsid w:val="0048372E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76A7"/>
    <w:rsid w:val="004D4133"/>
    <w:rsid w:val="004D4EC9"/>
    <w:rsid w:val="004D511C"/>
    <w:rsid w:val="004D61AC"/>
    <w:rsid w:val="004E36EC"/>
    <w:rsid w:val="004F53EE"/>
    <w:rsid w:val="00504A6E"/>
    <w:rsid w:val="00510E33"/>
    <w:rsid w:val="0051390D"/>
    <w:rsid w:val="00531542"/>
    <w:rsid w:val="005316E2"/>
    <w:rsid w:val="00534084"/>
    <w:rsid w:val="00537899"/>
    <w:rsid w:val="00546F94"/>
    <w:rsid w:val="00551F12"/>
    <w:rsid w:val="00555618"/>
    <w:rsid w:val="00556AF8"/>
    <w:rsid w:val="00560D26"/>
    <w:rsid w:val="005702EF"/>
    <w:rsid w:val="00572B49"/>
    <w:rsid w:val="00574EE6"/>
    <w:rsid w:val="00590925"/>
    <w:rsid w:val="00593371"/>
    <w:rsid w:val="00593D9C"/>
    <w:rsid w:val="005B017D"/>
    <w:rsid w:val="005B03F4"/>
    <w:rsid w:val="005B2E16"/>
    <w:rsid w:val="005B53D0"/>
    <w:rsid w:val="005C03B9"/>
    <w:rsid w:val="005C1D24"/>
    <w:rsid w:val="005C5821"/>
    <w:rsid w:val="005C7EDE"/>
    <w:rsid w:val="005D7B15"/>
    <w:rsid w:val="005E0B4F"/>
    <w:rsid w:val="005E36BA"/>
    <w:rsid w:val="00602D66"/>
    <w:rsid w:val="00610E8E"/>
    <w:rsid w:val="00614E49"/>
    <w:rsid w:val="00631F75"/>
    <w:rsid w:val="0064312A"/>
    <w:rsid w:val="00666913"/>
    <w:rsid w:val="00670856"/>
    <w:rsid w:val="0067120B"/>
    <w:rsid w:val="0068564F"/>
    <w:rsid w:val="006A2DE6"/>
    <w:rsid w:val="006C0017"/>
    <w:rsid w:val="006C2754"/>
    <w:rsid w:val="006D7966"/>
    <w:rsid w:val="006E6865"/>
    <w:rsid w:val="006F0252"/>
    <w:rsid w:val="006F4EA8"/>
    <w:rsid w:val="007015F9"/>
    <w:rsid w:val="00701D04"/>
    <w:rsid w:val="00702960"/>
    <w:rsid w:val="007032DC"/>
    <w:rsid w:val="00715943"/>
    <w:rsid w:val="00722DA2"/>
    <w:rsid w:val="007307A2"/>
    <w:rsid w:val="007323DA"/>
    <w:rsid w:val="007376AB"/>
    <w:rsid w:val="007504CB"/>
    <w:rsid w:val="007574DA"/>
    <w:rsid w:val="007624A2"/>
    <w:rsid w:val="00763437"/>
    <w:rsid w:val="00765008"/>
    <w:rsid w:val="00766064"/>
    <w:rsid w:val="00767F19"/>
    <w:rsid w:val="00772C9E"/>
    <w:rsid w:val="00772EC8"/>
    <w:rsid w:val="00781541"/>
    <w:rsid w:val="007834D4"/>
    <w:rsid w:val="007859AF"/>
    <w:rsid w:val="007917FF"/>
    <w:rsid w:val="00796295"/>
    <w:rsid w:val="00797DED"/>
    <w:rsid w:val="007A1E9A"/>
    <w:rsid w:val="007B2CA3"/>
    <w:rsid w:val="007B6E6D"/>
    <w:rsid w:val="007C0571"/>
    <w:rsid w:val="007C2E7D"/>
    <w:rsid w:val="007D21CB"/>
    <w:rsid w:val="007D33B4"/>
    <w:rsid w:val="007E173D"/>
    <w:rsid w:val="007E61F0"/>
    <w:rsid w:val="007F277C"/>
    <w:rsid w:val="007F310C"/>
    <w:rsid w:val="007F6033"/>
    <w:rsid w:val="007F7C29"/>
    <w:rsid w:val="00812E89"/>
    <w:rsid w:val="00813134"/>
    <w:rsid w:val="00814D92"/>
    <w:rsid w:val="00815DA9"/>
    <w:rsid w:val="00823A97"/>
    <w:rsid w:val="00824BCE"/>
    <w:rsid w:val="00831FB9"/>
    <w:rsid w:val="00836E37"/>
    <w:rsid w:val="00867F1A"/>
    <w:rsid w:val="00871B4E"/>
    <w:rsid w:val="00880168"/>
    <w:rsid w:val="00884B37"/>
    <w:rsid w:val="008977D9"/>
    <w:rsid w:val="008A7A17"/>
    <w:rsid w:val="008C11F5"/>
    <w:rsid w:val="008D5500"/>
    <w:rsid w:val="008D5508"/>
    <w:rsid w:val="008F009C"/>
    <w:rsid w:val="008F106B"/>
    <w:rsid w:val="008F1999"/>
    <w:rsid w:val="008F4AEF"/>
    <w:rsid w:val="008F797B"/>
    <w:rsid w:val="00907BE9"/>
    <w:rsid w:val="00907CAF"/>
    <w:rsid w:val="00911D31"/>
    <w:rsid w:val="00912147"/>
    <w:rsid w:val="00916EF1"/>
    <w:rsid w:val="009225E1"/>
    <w:rsid w:val="009231B4"/>
    <w:rsid w:val="009248CE"/>
    <w:rsid w:val="009454A1"/>
    <w:rsid w:val="0095777C"/>
    <w:rsid w:val="00961156"/>
    <w:rsid w:val="00972284"/>
    <w:rsid w:val="00973772"/>
    <w:rsid w:val="009808BF"/>
    <w:rsid w:val="00987BDE"/>
    <w:rsid w:val="00994D79"/>
    <w:rsid w:val="009954AA"/>
    <w:rsid w:val="009B1B55"/>
    <w:rsid w:val="009B2226"/>
    <w:rsid w:val="009C06EF"/>
    <w:rsid w:val="009C2452"/>
    <w:rsid w:val="009C6D7B"/>
    <w:rsid w:val="009C7626"/>
    <w:rsid w:val="009D0C03"/>
    <w:rsid w:val="009D26EE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678C4"/>
    <w:rsid w:val="00A8420B"/>
    <w:rsid w:val="00A87604"/>
    <w:rsid w:val="00A95BB7"/>
    <w:rsid w:val="00AA7C08"/>
    <w:rsid w:val="00AD3189"/>
    <w:rsid w:val="00B03E6A"/>
    <w:rsid w:val="00B15AF4"/>
    <w:rsid w:val="00B30EA4"/>
    <w:rsid w:val="00B3493E"/>
    <w:rsid w:val="00B50A1F"/>
    <w:rsid w:val="00B5134E"/>
    <w:rsid w:val="00B55181"/>
    <w:rsid w:val="00B56367"/>
    <w:rsid w:val="00B7404D"/>
    <w:rsid w:val="00B8449C"/>
    <w:rsid w:val="00B85099"/>
    <w:rsid w:val="00BA6618"/>
    <w:rsid w:val="00BB0641"/>
    <w:rsid w:val="00BB1091"/>
    <w:rsid w:val="00BC06DB"/>
    <w:rsid w:val="00BC6560"/>
    <w:rsid w:val="00BC7860"/>
    <w:rsid w:val="00BE1DCF"/>
    <w:rsid w:val="00BE4980"/>
    <w:rsid w:val="00BF4936"/>
    <w:rsid w:val="00BF77FA"/>
    <w:rsid w:val="00C05076"/>
    <w:rsid w:val="00C0711F"/>
    <w:rsid w:val="00C156CB"/>
    <w:rsid w:val="00C1589E"/>
    <w:rsid w:val="00C210C9"/>
    <w:rsid w:val="00C27C07"/>
    <w:rsid w:val="00C27FA6"/>
    <w:rsid w:val="00C30C4E"/>
    <w:rsid w:val="00C365A9"/>
    <w:rsid w:val="00C37550"/>
    <w:rsid w:val="00C54739"/>
    <w:rsid w:val="00C56523"/>
    <w:rsid w:val="00C6066D"/>
    <w:rsid w:val="00C609FF"/>
    <w:rsid w:val="00C6104F"/>
    <w:rsid w:val="00C66681"/>
    <w:rsid w:val="00C81772"/>
    <w:rsid w:val="00C83700"/>
    <w:rsid w:val="00C8560F"/>
    <w:rsid w:val="00C8799A"/>
    <w:rsid w:val="00C97677"/>
    <w:rsid w:val="00CD6426"/>
    <w:rsid w:val="00CD6989"/>
    <w:rsid w:val="00CF3894"/>
    <w:rsid w:val="00CF7F9D"/>
    <w:rsid w:val="00D00035"/>
    <w:rsid w:val="00D05CE8"/>
    <w:rsid w:val="00D10725"/>
    <w:rsid w:val="00D16C2C"/>
    <w:rsid w:val="00D31573"/>
    <w:rsid w:val="00D32B9E"/>
    <w:rsid w:val="00D34BDF"/>
    <w:rsid w:val="00D4167E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7430F"/>
    <w:rsid w:val="00D827A7"/>
    <w:rsid w:val="00D962A7"/>
    <w:rsid w:val="00DA464A"/>
    <w:rsid w:val="00DA7B10"/>
    <w:rsid w:val="00DB3040"/>
    <w:rsid w:val="00DD10E5"/>
    <w:rsid w:val="00DD6F82"/>
    <w:rsid w:val="00DF3BB5"/>
    <w:rsid w:val="00E0091D"/>
    <w:rsid w:val="00E2236A"/>
    <w:rsid w:val="00E2412C"/>
    <w:rsid w:val="00E30981"/>
    <w:rsid w:val="00E35506"/>
    <w:rsid w:val="00E41799"/>
    <w:rsid w:val="00E452B6"/>
    <w:rsid w:val="00E50C38"/>
    <w:rsid w:val="00E50D21"/>
    <w:rsid w:val="00E57CA7"/>
    <w:rsid w:val="00E70337"/>
    <w:rsid w:val="00E74617"/>
    <w:rsid w:val="00E803BA"/>
    <w:rsid w:val="00E906EF"/>
    <w:rsid w:val="00EA3536"/>
    <w:rsid w:val="00EA766F"/>
    <w:rsid w:val="00EA79D9"/>
    <w:rsid w:val="00ED6DBE"/>
    <w:rsid w:val="00EE122F"/>
    <w:rsid w:val="00EE5AE3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F0A"/>
    <w:rsid w:val="00F52887"/>
    <w:rsid w:val="00F56325"/>
    <w:rsid w:val="00F664FC"/>
    <w:rsid w:val="00F67867"/>
    <w:rsid w:val="00F67C80"/>
    <w:rsid w:val="00F72688"/>
    <w:rsid w:val="00F7710A"/>
    <w:rsid w:val="00FA15FD"/>
    <w:rsid w:val="00FA7C55"/>
    <w:rsid w:val="00FB0971"/>
    <w:rsid w:val="00FC0023"/>
    <w:rsid w:val="00FC026F"/>
    <w:rsid w:val="00FC407E"/>
    <w:rsid w:val="00FD2F95"/>
    <w:rsid w:val="00FE27F5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Revision"/>
    <w:hidden/>
    <w:uiPriority w:val="99"/>
    <w:semiHidden/>
    <w:rsid w:val="000E5F21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2F88B-5399-4F64-9AFE-9DEAEC9E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36</cp:revision>
  <dcterms:created xsi:type="dcterms:W3CDTF">2023-07-24T17:19:00Z</dcterms:created>
  <dcterms:modified xsi:type="dcterms:W3CDTF">2023-12-13T08:44:00Z</dcterms:modified>
</cp:coreProperties>
</file>