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EA58" w14:textId="2714A0BB" w:rsidR="00BC7860" w:rsidRPr="00BE3B71" w:rsidRDefault="00293C41" w:rsidP="007C2E7D">
      <w:pPr>
        <w:pStyle w:val="1"/>
        <w:jc w:val="both"/>
        <w:rPr>
          <w:sz w:val="20"/>
          <w:szCs w:val="20"/>
          <w:lang w:val="ru-RU"/>
        </w:rPr>
      </w:pPr>
      <w:r w:rsidRPr="00BE3B71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0260" wp14:editId="7F5132A7">
                <wp:simplePos x="0" y="0"/>
                <wp:positionH relativeFrom="column">
                  <wp:posOffset>2538639</wp:posOffset>
                </wp:positionH>
                <wp:positionV relativeFrom="paragraph">
                  <wp:posOffset>-800100</wp:posOffset>
                </wp:positionV>
                <wp:extent cx="3959315" cy="481693"/>
                <wp:effectExtent l="0" t="0" r="317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315" cy="48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113238" w14:textId="001AB72E" w:rsidR="006F4F5A" w:rsidRPr="00F671B1" w:rsidRDefault="00F76FAB" w:rsidP="006F4F5A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Опубликовано П</w:t>
                            </w:r>
                            <w:r w:rsidR="006F4F5A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аст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орской ассоциацией Генеральной К</w:t>
                            </w:r>
                            <w:r w:rsidR="006F4F5A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онференции</w:t>
                            </w:r>
                          </w:p>
                          <w:p w14:paraId="4640B354" w14:textId="27091AA5" w:rsidR="00D05CE8" w:rsidRDefault="00F76FAB" w:rsidP="00D05CE8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Ежедневные чтения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Автор: доктор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Фрэ</w:t>
                            </w:r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нк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Хазел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Frank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Hasel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F5909A" w14:textId="5D4C011A" w:rsidR="00534084" w:rsidRPr="003B1BE9" w:rsidRDefault="00534084" w:rsidP="00F52887">
                            <w:pPr>
                              <w:jc w:val="center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B02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9pt;margin-top:-63pt;width:311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" fillcolor="white [3201]" stroked="f" strokeweight=".5pt">
                <v:textbox>
                  <w:txbxContent>
                    <w:p w14:paraId="69113238" w14:textId="001AB72E" w:rsidR="006F4F5A" w:rsidRPr="00F671B1" w:rsidRDefault="00F76FAB" w:rsidP="006F4F5A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Опубликовано П</w:t>
                      </w:r>
                      <w:r w:rsidR="006F4F5A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аст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орской ассоциацией Генеральной К</w:t>
                      </w:r>
                      <w:r w:rsidR="006F4F5A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онференции</w:t>
                      </w:r>
                    </w:p>
                    <w:p w14:paraId="4640B354" w14:textId="27091AA5" w:rsidR="00D05CE8" w:rsidRDefault="00F76FAB" w:rsidP="00D05CE8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Ежедневные чтения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Автор: доктор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Фрэ</w:t>
                      </w:r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нк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Хазел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Dr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Frank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Hasel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</w:p>
                    <w:p w14:paraId="7BF5909A" w14:textId="5D4C011A" w:rsidR="00534084" w:rsidRPr="003B1BE9" w:rsidRDefault="00534084" w:rsidP="00F52887">
                      <w:pPr>
                        <w:jc w:val="center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A4D8A" w14:textId="326D706A" w:rsidR="00824BCE" w:rsidRPr="00BE3B71" w:rsidRDefault="00E642FD" w:rsidP="00DB3040">
      <w:pPr>
        <w:pStyle w:val="1"/>
        <w:jc w:val="both"/>
        <w:rPr>
          <w:i/>
          <w:iCs/>
          <w:lang w:val="ru-RU"/>
        </w:rPr>
      </w:pPr>
      <w:r w:rsidRPr="00BE3B71">
        <w:rPr>
          <w:lang w:val="ru-RU"/>
        </w:rPr>
        <w:t>Пр</w:t>
      </w:r>
      <w:r w:rsidR="00377AFE" w:rsidRPr="00BE3B71">
        <w:rPr>
          <w:lang w:val="ru-RU"/>
        </w:rPr>
        <w:t>и</w:t>
      </w:r>
      <w:r w:rsidRPr="00BE3B71">
        <w:rPr>
          <w:lang w:val="ru-RU"/>
        </w:rPr>
        <w:t>оритет</w:t>
      </w:r>
      <w:r w:rsidR="00377AFE" w:rsidRPr="00BE3B71">
        <w:rPr>
          <w:lang w:val="ru-RU"/>
        </w:rPr>
        <w:t>ы</w:t>
      </w:r>
      <w:r w:rsidRPr="00BE3B71">
        <w:rPr>
          <w:lang w:val="ru-RU"/>
        </w:rPr>
        <w:t xml:space="preserve"> в</w:t>
      </w:r>
      <w:r w:rsidR="00377AFE" w:rsidRPr="00BE3B71">
        <w:rPr>
          <w:lang w:val="ru-RU"/>
        </w:rPr>
        <w:t>е</w:t>
      </w:r>
      <w:r w:rsidRPr="00BE3B71">
        <w:rPr>
          <w:lang w:val="ru-RU"/>
        </w:rPr>
        <w:t>р</w:t>
      </w:r>
      <w:r w:rsidR="00377AFE" w:rsidRPr="00BE3B71">
        <w:rPr>
          <w:lang w:val="ru-RU"/>
        </w:rPr>
        <w:t>ы</w:t>
      </w:r>
    </w:p>
    <w:p w14:paraId="480A4A56" w14:textId="77777777" w:rsidR="0033605A" w:rsidRPr="00BE3B71" w:rsidRDefault="0033605A" w:rsidP="005B017D">
      <w:pPr>
        <w:ind w:left="-90"/>
        <w:jc w:val="both"/>
        <w:rPr>
          <w:lang w:val="ru-RU"/>
        </w:rPr>
      </w:pPr>
    </w:p>
    <w:p w14:paraId="2CA54AD8" w14:textId="30A6AFC7" w:rsidR="0033605A" w:rsidRPr="00BE3B71" w:rsidRDefault="00F76FAB" w:rsidP="00DB3040">
      <w:pPr>
        <w:pStyle w:val="2"/>
        <w:jc w:val="both"/>
        <w:rPr>
          <w:lang w:val="ru-RU"/>
        </w:rPr>
      </w:pPr>
      <w:r>
        <w:rPr>
          <w:sz w:val="24"/>
          <w:szCs w:val="24"/>
          <w:lang w:val="ru-RU"/>
        </w:rPr>
        <w:t>День 3. БЛАГОСЛОВЕНие</w:t>
      </w:r>
      <w:r w:rsidR="007221B7" w:rsidRPr="00BE3B71">
        <w:rPr>
          <w:sz w:val="24"/>
          <w:szCs w:val="24"/>
          <w:lang w:val="ru-RU"/>
        </w:rPr>
        <w:t xml:space="preserve"> В</w:t>
      </w:r>
      <w:r>
        <w:rPr>
          <w:sz w:val="24"/>
          <w:szCs w:val="24"/>
          <w:lang w:val="ru-RU"/>
        </w:rPr>
        <w:t xml:space="preserve"> Ожидании</w:t>
      </w:r>
    </w:p>
    <w:p w14:paraId="1296E5B5" w14:textId="349AAB2A" w:rsidR="008D5500" w:rsidRPr="00BE3B71" w:rsidRDefault="008D5500" w:rsidP="005B017D">
      <w:pPr>
        <w:pStyle w:val="2"/>
        <w:ind w:left="-90"/>
        <w:jc w:val="both"/>
        <w:rPr>
          <w:sz w:val="24"/>
          <w:szCs w:val="24"/>
          <w:lang w:val="ru-RU"/>
        </w:rPr>
        <w:sectPr w:rsidR="008D5500" w:rsidRPr="00BE3B71" w:rsidSect="008D5500">
          <w:headerReference w:type="default" r:id="rId8"/>
          <w:headerReference w:type="firs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14:paraId="2852C6C7" w14:textId="7A2D1C62" w:rsidR="00A11BEB" w:rsidRPr="00BE3B71" w:rsidRDefault="00C8799A" w:rsidP="007C2E7D">
      <w:pPr>
        <w:pStyle w:val="4"/>
        <w:jc w:val="both"/>
        <w:rPr>
          <w:rFonts w:ascii="Noto Sans" w:hAnsi="Noto Sans"/>
          <w:b/>
          <w:sz w:val="22"/>
          <w:szCs w:val="22"/>
          <w:lang w:val="ru-RU"/>
        </w:rPr>
      </w:pPr>
      <w:r w:rsidRPr="00BE3B71">
        <w:rPr>
          <w:rFonts w:ascii="Noto Sans" w:hAnsi="Noto Sans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10CA" wp14:editId="3C0A9BEB">
                <wp:simplePos x="0" y="0"/>
                <wp:positionH relativeFrom="column">
                  <wp:posOffset>46140</wp:posOffset>
                </wp:positionH>
                <wp:positionV relativeFrom="paragraph">
                  <wp:posOffset>42545</wp:posOffset>
                </wp:positionV>
                <wp:extent cx="6392636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6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0E5238D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3.35pt" to="50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" strokecolor="black [3213]" strokeweight="1pt"/>
            </w:pict>
          </mc:Fallback>
        </mc:AlternateContent>
      </w:r>
    </w:p>
    <w:p w14:paraId="771FEDA5" w14:textId="05B2389E" w:rsidR="00F23CA6" w:rsidRPr="00BE3B71" w:rsidRDefault="00C30C4E" w:rsidP="007C2E7D">
      <w:pPr>
        <w:jc w:val="both"/>
        <w:rPr>
          <w:rFonts w:ascii="Noto Sans" w:hAnsi="Noto Sans"/>
          <w:sz w:val="22"/>
          <w:szCs w:val="22"/>
          <w:lang w:val="ru-RU"/>
        </w:rPr>
      </w:pPr>
      <w:r w:rsidRPr="00BE3B71">
        <w:rPr>
          <w:rFonts w:ascii="Noto Sans" w:hAnsi="Noto Sans"/>
          <w:sz w:val="22"/>
          <w:szCs w:val="22"/>
          <w:lang w:val="ru-RU"/>
        </w:rPr>
        <w:t>«</w:t>
      </w:r>
      <w:r w:rsidR="000F661C" w:rsidRPr="00BE3B71">
        <w:rPr>
          <w:rFonts w:ascii="Noto Sans" w:hAnsi="Noto Sans"/>
          <w:sz w:val="22"/>
          <w:szCs w:val="22"/>
          <w:lang w:val="ru-RU"/>
        </w:rPr>
        <w:t xml:space="preserve">Остановитесь и познайте, что </w:t>
      </w:r>
      <w:proofErr w:type="gramStart"/>
      <w:r w:rsidR="000F661C" w:rsidRPr="00BE3B71">
        <w:rPr>
          <w:rFonts w:ascii="Noto Sans" w:hAnsi="Noto Sans"/>
          <w:sz w:val="22"/>
          <w:szCs w:val="22"/>
          <w:lang w:val="ru-RU"/>
        </w:rPr>
        <w:t>Я</w:t>
      </w:r>
      <w:proofErr w:type="gramEnd"/>
      <w:r w:rsidR="000F661C" w:rsidRPr="00BE3B71">
        <w:rPr>
          <w:rFonts w:ascii="Noto Sans" w:hAnsi="Noto Sans"/>
          <w:sz w:val="22"/>
          <w:szCs w:val="22"/>
          <w:lang w:val="ru-RU"/>
        </w:rPr>
        <w:t xml:space="preserve"> — Бог</w:t>
      </w:r>
      <w:r w:rsidRPr="00BE3B71">
        <w:rPr>
          <w:rFonts w:ascii="Noto Sans" w:hAnsi="Noto Sans"/>
          <w:sz w:val="22"/>
          <w:szCs w:val="22"/>
          <w:lang w:val="ru-RU"/>
        </w:rPr>
        <w:t>» (</w:t>
      </w:r>
      <w:proofErr w:type="spellStart"/>
      <w:r w:rsidRPr="00BE3B71">
        <w:rPr>
          <w:rFonts w:ascii="Noto Sans" w:hAnsi="Noto Sans"/>
          <w:sz w:val="22"/>
          <w:szCs w:val="22"/>
          <w:lang w:val="ru-RU"/>
        </w:rPr>
        <w:t>Пс</w:t>
      </w:r>
      <w:proofErr w:type="spellEnd"/>
      <w:r w:rsidRPr="00BE3B71">
        <w:rPr>
          <w:rFonts w:ascii="Noto Sans" w:hAnsi="Noto Sans"/>
          <w:sz w:val="22"/>
          <w:szCs w:val="22"/>
          <w:lang w:val="ru-RU"/>
        </w:rPr>
        <w:t>. 45:11)</w:t>
      </w:r>
      <w:r w:rsidR="00F76FAB">
        <w:rPr>
          <w:rFonts w:ascii="Noto Sans" w:hAnsi="Noto Sans"/>
          <w:sz w:val="22"/>
          <w:szCs w:val="22"/>
          <w:lang w:val="ru-RU"/>
        </w:rPr>
        <w:t>.</w:t>
      </w:r>
      <w:r w:rsidRPr="00BE3B71">
        <w:rPr>
          <w:rFonts w:ascii="Noto Sans" w:hAnsi="Noto Sans"/>
          <w:sz w:val="22"/>
          <w:szCs w:val="22"/>
          <w:lang w:val="ru-RU"/>
        </w:rPr>
        <w:t xml:space="preserve"> </w:t>
      </w:r>
    </w:p>
    <w:p w14:paraId="6887DAEA" w14:textId="271376CB" w:rsidR="007F6033" w:rsidRPr="00BE3B71" w:rsidRDefault="00872A99" w:rsidP="007C2E7D">
      <w:pPr>
        <w:pStyle w:val="3"/>
        <w:spacing w:before="240" w:after="120"/>
        <w:jc w:val="both"/>
        <w:rPr>
          <w:bCs/>
          <w:sz w:val="24"/>
          <w:szCs w:val="24"/>
          <w:lang w:val="ru-RU"/>
        </w:rPr>
      </w:pPr>
      <w:r w:rsidRPr="00BE3B71">
        <w:rPr>
          <w:bCs/>
          <w:sz w:val="24"/>
          <w:szCs w:val="24"/>
          <w:lang w:val="ru-RU"/>
        </w:rPr>
        <w:t>Библейское умение не спешить</w:t>
      </w:r>
    </w:p>
    <w:p w14:paraId="759B9B6D" w14:textId="0EDD8063" w:rsidR="00C30C4E" w:rsidRPr="00BE3B71" w:rsidRDefault="00FF40C3" w:rsidP="00C30C4E">
      <w:pPr>
        <w:pStyle w:val="aa"/>
        <w:jc w:val="both"/>
        <w:rPr>
          <w:rFonts w:ascii="Noto Sans" w:hAnsi="Noto Sans"/>
          <w:sz w:val="22"/>
          <w:lang w:val="ru-RU"/>
        </w:rPr>
      </w:pPr>
      <w:r>
        <w:rPr>
          <w:rFonts w:ascii="Noto Sans" w:hAnsi="Noto Sans"/>
          <w:sz w:val="22"/>
          <w:lang w:val="ru-RU"/>
        </w:rPr>
        <w:t>В эпоху непрерывного</w:t>
      </w:r>
      <w:r w:rsidR="00F76FAB">
        <w:rPr>
          <w:rFonts w:ascii="Noto Sans" w:hAnsi="Noto Sans"/>
          <w:sz w:val="22"/>
          <w:lang w:val="ru-RU"/>
        </w:rPr>
        <w:t xml:space="preserve"> движения</w:t>
      </w:r>
      <w:r w:rsidR="00A2138A" w:rsidRPr="00A2138A">
        <w:rPr>
          <w:rFonts w:ascii="Noto Sans" w:hAnsi="Noto Sans"/>
          <w:sz w:val="22"/>
          <w:lang w:val="ru-RU"/>
        </w:rPr>
        <w:t xml:space="preserve"> тишина и покой </w:t>
      </w:r>
      <w:r w:rsidR="00F76FAB">
        <w:rPr>
          <w:rFonts w:ascii="Noto Sans" w:hAnsi="Noto Sans"/>
          <w:sz w:val="22"/>
          <w:lang w:val="ru-RU"/>
        </w:rPr>
        <w:t>становятся все важнее. В</w:t>
      </w:r>
      <w:r w:rsidR="00A2138A" w:rsidRPr="00A2138A">
        <w:rPr>
          <w:rFonts w:ascii="Noto Sans" w:hAnsi="Noto Sans"/>
          <w:sz w:val="22"/>
          <w:lang w:val="ru-RU"/>
        </w:rPr>
        <w:t xml:space="preserve"> нашей суетливой жизни ежедневные неотложные дела постоянно требуют нашего вни</w:t>
      </w:r>
      <w:r w:rsidR="00F76FAB">
        <w:rPr>
          <w:rFonts w:ascii="Noto Sans" w:hAnsi="Noto Sans"/>
          <w:sz w:val="22"/>
          <w:lang w:val="ru-RU"/>
        </w:rPr>
        <w:t xml:space="preserve">мания. </w:t>
      </w:r>
      <w:r>
        <w:rPr>
          <w:rFonts w:ascii="Noto Sans" w:hAnsi="Noto Sans"/>
          <w:sz w:val="22"/>
          <w:lang w:val="ru-RU"/>
        </w:rPr>
        <w:t>Мы привыкли к</w:t>
      </w:r>
      <w:r w:rsidR="00F76FAB">
        <w:rPr>
          <w:rFonts w:ascii="Noto Sans" w:hAnsi="Noto Sans"/>
          <w:sz w:val="22"/>
          <w:lang w:val="ru-RU"/>
        </w:rPr>
        <w:t xml:space="preserve"> спешке</w:t>
      </w:r>
      <w:r w:rsidR="00A2138A" w:rsidRPr="00A2138A">
        <w:rPr>
          <w:rFonts w:ascii="Noto Sans" w:hAnsi="Noto Sans"/>
          <w:sz w:val="22"/>
          <w:lang w:val="ru-RU"/>
        </w:rPr>
        <w:t xml:space="preserve"> и ожидаем, что все будет выполняться ка</w:t>
      </w:r>
      <w:r w:rsidR="00F76FAB">
        <w:rPr>
          <w:rFonts w:ascii="Noto Sans" w:hAnsi="Noto Sans"/>
          <w:sz w:val="22"/>
          <w:lang w:val="ru-RU"/>
        </w:rPr>
        <w:t>к можно быстрее. Мы забыли, как</w:t>
      </w:r>
      <w:r w:rsidR="00FF0B15" w:rsidRPr="00BE3B71">
        <w:rPr>
          <w:rFonts w:ascii="Noto Sans" w:hAnsi="Noto Sans"/>
          <w:sz w:val="22"/>
          <w:lang w:val="ru-RU"/>
        </w:rPr>
        <w:t xml:space="preserve"> </w:t>
      </w:r>
      <w:r w:rsidR="00A2138A" w:rsidRPr="00A2138A">
        <w:rPr>
          <w:rFonts w:ascii="Noto Sans" w:hAnsi="Noto Sans"/>
          <w:sz w:val="22"/>
          <w:lang w:val="ru-RU"/>
        </w:rPr>
        <w:t xml:space="preserve">терпеливо ожидать, и эта </w:t>
      </w:r>
      <w:r w:rsidR="00394CBE">
        <w:rPr>
          <w:rFonts w:ascii="Noto Sans" w:hAnsi="Noto Sans"/>
          <w:sz w:val="22"/>
          <w:lang w:val="ru-RU"/>
        </w:rPr>
        <w:t>нетерпеливость может проникнуть</w:t>
      </w:r>
      <w:r w:rsidR="00A2138A" w:rsidRPr="00A2138A">
        <w:rPr>
          <w:rFonts w:ascii="Noto Sans" w:hAnsi="Noto Sans"/>
          <w:sz w:val="22"/>
          <w:lang w:val="ru-RU"/>
        </w:rPr>
        <w:t xml:space="preserve"> и в нашу духовную жизнь, неся</w:t>
      </w:r>
      <w:r w:rsidR="00394CBE">
        <w:rPr>
          <w:rFonts w:ascii="Noto Sans" w:hAnsi="Noto Sans"/>
          <w:sz w:val="22"/>
          <w:lang w:val="ru-RU"/>
        </w:rPr>
        <w:t xml:space="preserve"> катастрофические последствия. Постоянные</w:t>
      </w:r>
      <w:r w:rsidR="00A2138A" w:rsidRPr="00A2138A">
        <w:rPr>
          <w:rFonts w:ascii="Noto Sans" w:hAnsi="Noto Sans"/>
          <w:sz w:val="22"/>
          <w:lang w:val="ru-RU"/>
        </w:rPr>
        <w:t xml:space="preserve"> отвлекающи</w:t>
      </w:r>
      <w:r w:rsidR="00394CBE">
        <w:rPr>
          <w:rFonts w:ascii="Noto Sans" w:hAnsi="Noto Sans"/>
          <w:sz w:val="22"/>
          <w:lang w:val="ru-RU"/>
        </w:rPr>
        <w:t>е</w:t>
      </w:r>
      <w:r w:rsidR="00A2138A" w:rsidRPr="00A2138A">
        <w:rPr>
          <w:rFonts w:ascii="Noto Sans" w:hAnsi="Noto Sans"/>
          <w:sz w:val="22"/>
          <w:lang w:val="ru-RU"/>
        </w:rPr>
        <w:t xml:space="preserve"> фактор</w:t>
      </w:r>
      <w:r w:rsidR="00394CBE">
        <w:rPr>
          <w:rFonts w:ascii="Noto Sans" w:hAnsi="Noto Sans"/>
          <w:sz w:val="22"/>
          <w:lang w:val="ru-RU"/>
        </w:rPr>
        <w:t>ы</w:t>
      </w:r>
      <w:r w:rsidR="00C30E78">
        <w:rPr>
          <w:rFonts w:ascii="Noto Sans" w:hAnsi="Noto Sans"/>
          <w:sz w:val="22"/>
          <w:lang w:val="ru-RU"/>
        </w:rPr>
        <w:t xml:space="preserve"> еще бо</w:t>
      </w:r>
      <w:r w:rsidR="00A2138A" w:rsidRPr="00A2138A">
        <w:rPr>
          <w:rFonts w:ascii="Noto Sans" w:hAnsi="Noto Sans"/>
          <w:sz w:val="22"/>
          <w:lang w:val="ru-RU"/>
        </w:rPr>
        <w:t>льше усложняют задачу не спешить и успокоиться</w:t>
      </w:r>
      <w:r w:rsidR="00394CBE">
        <w:rPr>
          <w:rFonts w:ascii="Noto Sans" w:hAnsi="Noto Sans"/>
          <w:sz w:val="22"/>
          <w:lang w:val="ru-RU"/>
        </w:rPr>
        <w:t>. Многим современным людям</w:t>
      </w:r>
      <w:r w:rsidR="00A2138A" w:rsidRPr="00A2138A">
        <w:rPr>
          <w:rFonts w:ascii="Noto Sans" w:hAnsi="Noto Sans"/>
          <w:sz w:val="22"/>
          <w:lang w:val="ru-RU"/>
        </w:rPr>
        <w:t xml:space="preserve"> стремление на</w:t>
      </w:r>
      <w:r w:rsidR="00394CBE">
        <w:rPr>
          <w:rFonts w:ascii="Noto Sans" w:hAnsi="Noto Sans"/>
          <w:sz w:val="22"/>
          <w:lang w:val="ru-RU"/>
        </w:rPr>
        <w:t>учиться тихо ожидать и сосредото</w:t>
      </w:r>
      <w:r w:rsidR="00A2138A" w:rsidRPr="00A2138A">
        <w:rPr>
          <w:rFonts w:ascii="Noto Sans" w:hAnsi="Noto Sans"/>
          <w:sz w:val="22"/>
          <w:lang w:val="ru-RU"/>
        </w:rPr>
        <w:t>чивать мысли на небесных вопросах во время разговора с Господом может показаться странным, но это библейск</w:t>
      </w:r>
      <w:r w:rsidR="004D52A7">
        <w:rPr>
          <w:rFonts w:ascii="Noto Sans" w:hAnsi="Noto Sans"/>
          <w:sz w:val="22"/>
          <w:lang w:val="ru-RU"/>
        </w:rPr>
        <w:t>ое качество</w:t>
      </w:r>
      <w:r w:rsidR="00A2138A" w:rsidRPr="00A2138A">
        <w:rPr>
          <w:rFonts w:ascii="Noto Sans" w:hAnsi="Noto Sans"/>
          <w:sz w:val="22"/>
          <w:lang w:val="ru-RU"/>
        </w:rPr>
        <w:t>, котор</w:t>
      </w:r>
      <w:r w:rsidR="004D52A7">
        <w:rPr>
          <w:rFonts w:ascii="Noto Sans" w:hAnsi="Noto Sans"/>
          <w:sz w:val="22"/>
          <w:lang w:val="ru-RU"/>
        </w:rPr>
        <w:t>ое</w:t>
      </w:r>
      <w:r w:rsidR="00394CBE">
        <w:rPr>
          <w:rFonts w:ascii="Noto Sans" w:hAnsi="Noto Sans"/>
          <w:sz w:val="22"/>
          <w:lang w:val="ru-RU"/>
        </w:rPr>
        <w:t xml:space="preserve"> необходимо возродить. Жизненное</w:t>
      </w:r>
      <w:r w:rsidR="00A2138A" w:rsidRPr="00A2138A">
        <w:rPr>
          <w:rFonts w:ascii="Noto Sans" w:hAnsi="Noto Sans"/>
          <w:sz w:val="22"/>
          <w:lang w:val="ru-RU"/>
        </w:rPr>
        <w:t xml:space="preserve"> пространство, не заполненное неотложными дела</w:t>
      </w:r>
      <w:r w:rsidR="00394CBE">
        <w:rPr>
          <w:rFonts w:ascii="Noto Sans" w:hAnsi="Noto Sans"/>
          <w:sz w:val="22"/>
          <w:lang w:val="ru-RU"/>
        </w:rPr>
        <w:t>ми, и проведение времени только с Богом имею</w:t>
      </w:r>
      <w:r w:rsidR="00A2138A" w:rsidRPr="00A2138A">
        <w:rPr>
          <w:rFonts w:ascii="Noto Sans" w:hAnsi="Noto Sans"/>
          <w:sz w:val="22"/>
          <w:lang w:val="ru-RU"/>
        </w:rPr>
        <w:t>т огромное значение для налаживания связи с Ним. Замедлиться, посидеть спокойно, подышать, напомнить себе о ласковой Божьей опеке, терпеливо ожидать и не нервничать, если Он не сразу отвечает на наши молитвы</w:t>
      </w:r>
      <w:r w:rsidR="00394CBE">
        <w:rPr>
          <w:rFonts w:ascii="Noto Sans" w:hAnsi="Noto Sans"/>
          <w:sz w:val="22"/>
          <w:lang w:val="ru-RU"/>
        </w:rPr>
        <w:t>,</w:t>
      </w:r>
      <w:r w:rsidR="00A2138A">
        <w:rPr>
          <w:rFonts w:ascii="Noto Sans" w:hAnsi="Noto Sans"/>
          <w:sz w:val="22"/>
          <w:lang w:val="ru-RU"/>
        </w:rPr>
        <w:t> </w:t>
      </w:r>
      <w:r w:rsidR="00A2138A" w:rsidRPr="00BE3B71">
        <w:rPr>
          <w:rFonts w:ascii="Noto Sans" w:hAnsi="Noto Sans"/>
          <w:sz w:val="22"/>
          <w:lang w:val="ru-RU"/>
        </w:rPr>
        <w:t xml:space="preserve">— </w:t>
      </w:r>
      <w:r w:rsidR="00A2138A" w:rsidRPr="00A2138A">
        <w:rPr>
          <w:rFonts w:ascii="Noto Sans" w:hAnsi="Noto Sans"/>
          <w:sz w:val="22"/>
          <w:lang w:val="ru-RU"/>
        </w:rPr>
        <w:t>это искусство, кот</w:t>
      </w:r>
      <w:r w:rsidR="00394CBE">
        <w:rPr>
          <w:rFonts w:ascii="Noto Sans" w:hAnsi="Noto Sans"/>
          <w:sz w:val="22"/>
          <w:lang w:val="ru-RU"/>
        </w:rPr>
        <w:t>орое нам необходимо постичь</w:t>
      </w:r>
      <w:r w:rsidR="00C30C4E" w:rsidRPr="00BE3B71">
        <w:rPr>
          <w:rFonts w:ascii="Noto Sans" w:hAnsi="Noto Sans"/>
          <w:sz w:val="22"/>
          <w:lang w:val="ru-RU"/>
        </w:rPr>
        <w:t>.</w:t>
      </w:r>
    </w:p>
    <w:p w14:paraId="599B7EB1" w14:textId="4B8EAF87" w:rsidR="00423F8A" w:rsidRPr="00BE3B71" w:rsidRDefault="00872A99" w:rsidP="00423F8A">
      <w:pPr>
        <w:pStyle w:val="3"/>
        <w:spacing w:before="240" w:after="120"/>
        <w:jc w:val="both"/>
        <w:rPr>
          <w:bCs/>
          <w:sz w:val="24"/>
          <w:szCs w:val="24"/>
          <w:lang w:val="ru-RU"/>
        </w:rPr>
      </w:pPr>
      <w:r w:rsidRPr="00BE3B71">
        <w:rPr>
          <w:bCs/>
          <w:sz w:val="24"/>
          <w:szCs w:val="24"/>
          <w:lang w:val="ru-RU"/>
        </w:rPr>
        <w:t>Преимущества ожидания</w:t>
      </w:r>
    </w:p>
    <w:p w14:paraId="62EE9FF8" w14:textId="189FE7EB" w:rsidR="00423F8A" w:rsidRPr="00BE3B71" w:rsidRDefault="000C38CE" w:rsidP="00C30C4E">
      <w:pPr>
        <w:pStyle w:val="aa"/>
        <w:jc w:val="both"/>
        <w:rPr>
          <w:rFonts w:ascii="Noto Sans" w:hAnsi="Noto Sans"/>
          <w:sz w:val="22"/>
          <w:lang w:val="ru-RU"/>
        </w:rPr>
      </w:pPr>
      <w:r w:rsidRPr="000C38CE">
        <w:rPr>
          <w:rFonts w:ascii="Noto Sans" w:hAnsi="Noto Sans"/>
          <w:sz w:val="22"/>
          <w:lang w:val="ru-RU"/>
        </w:rPr>
        <w:t>В Священном Писании мы видим Божий народ в состоянии внимательного ожидания. Библейские авторы часто выражают это состояние вопросом</w:t>
      </w:r>
      <w:r w:rsidR="00C30C4E" w:rsidRPr="00BE3B71">
        <w:rPr>
          <w:rFonts w:ascii="Noto Sans" w:hAnsi="Noto Sans"/>
          <w:sz w:val="22"/>
          <w:lang w:val="ru-RU"/>
        </w:rPr>
        <w:t>: «До</w:t>
      </w:r>
      <w:r>
        <w:rPr>
          <w:rFonts w:ascii="Noto Sans" w:hAnsi="Noto Sans"/>
          <w:sz w:val="22"/>
          <w:lang w:val="ru-RU"/>
        </w:rPr>
        <w:t>коле</w:t>
      </w:r>
      <w:r w:rsidR="00C30C4E" w:rsidRPr="00BE3B71">
        <w:rPr>
          <w:rFonts w:ascii="Noto Sans" w:hAnsi="Noto Sans"/>
          <w:sz w:val="22"/>
          <w:lang w:val="ru-RU"/>
        </w:rPr>
        <w:t>, Господи...?» (</w:t>
      </w:r>
      <w:proofErr w:type="spellStart"/>
      <w:r w:rsidR="00C30C4E" w:rsidRPr="00BE3B71">
        <w:rPr>
          <w:rFonts w:ascii="Noto Sans" w:hAnsi="Noto Sans"/>
          <w:sz w:val="22"/>
          <w:lang w:val="ru-RU"/>
        </w:rPr>
        <w:t>Ав</w:t>
      </w:r>
      <w:r w:rsidR="00394CBE">
        <w:rPr>
          <w:rFonts w:ascii="Noto Sans" w:hAnsi="Noto Sans"/>
          <w:sz w:val="22"/>
          <w:lang w:val="ru-RU"/>
        </w:rPr>
        <w:t>в</w:t>
      </w:r>
      <w:proofErr w:type="spellEnd"/>
      <w:r w:rsidR="00C30C4E" w:rsidRPr="00BE3B71">
        <w:rPr>
          <w:rFonts w:ascii="Noto Sans" w:hAnsi="Noto Sans"/>
          <w:sz w:val="22"/>
          <w:lang w:val="ru-RU"/>
        </w:rPr>
        <w:t xml:space="preserve">. 1:2; Дан. 8:13). </w:t>
      </w:r>
      <w:r w:rsidRPr="000C38CE">
        <w:rPr>
          <w:rFonts w:ascii="Noto Sans" w:hAnsi="Noto Sans"/>
          <w:sz w:val="22"/>
          <w:lang w:val="ru-RU"/>
        </w:rPr>
        <w:t xml:space="preserve">Без ожидания нет </w:t>
      </w:r>
      <w:r>
        <w:rPr>
          <w:rFonts w:ascii="Noto Sans" w:hAnsi="Noto Sans"/>
          <w:sz w:val="22"/>
          <w:lang w:val="ru-RU"/>
        </w:rPr>
        <w:t>упования</w:t>
      </w:r>
      <w:r w:rsidRPr="000C38CE">
        <w:rPr>
          <w:rFonts w:ascii="Noto Sans" w:hAnsi="Noto Sans"/>
          <w:sz w:val="22"/>
          <w:lang w:val="ru-RU"/>
        </w:rPr>
        <w:t xml:space="preserve"> (Тит 2:13)</w:t>
      </w:r>
      <w:r w:rsidR="0010473A">
        <w:rPr>
          <w:rFonts w:ascii="Noto Sans" w:hAnsi="Noto Sans"/>
          <w:sz w:val="22"/>
          <w:lang w:val="ru-RU"/>
        </w:rPr>
        <w:t xml:space="preserve">, </w:t>
      </w:r>
      <w:r w:rsidR="00394CBE" w:rsidRPr="000C38CE">
        <w:rPr>
          <w:rFonts w:ascii="Noto Sans" w:hAnsi="Noto Sans"/>
          <w:sz w:val="22"/>
          <w:lang w:val="ru-RU"/>
        </w:rPr>
        <w:t xml:space="preserve">терпения </w:t>
      </w:r>
      <w:r w:rsidR="00394CBE">
        <w:rPr>
          <w:rFonts w:ascii="Noto Sans" w:hAnsi="Noto Sans"/>
          <w:sz w:val="22"/>
          <w:lang w:val="ru-RU"/>
        </w:rPr>
        <w:t xml:space="preserve">(Рим. 5:3, 4; </w:t>
      </w:r>
      <w:proofErr w:type="spellStart"/>
      <w:r w:rsidRPr="000C38CE">
        <w:rPr>
          <w:rFonts w:ascii="Noto Sans" w:hAnsi="Noto Sans"/>
          <w:sz w:val="22"/>
          <w:lang w:val="ru-RU"/>
        </w:rPr>
        <w:t>Отк</w:t>
      </w:r>
      <w:r w:rsidR="00394CBE">
        <w:rPr>
          <w:rFonts w:ascii="Noto Sans" w:hAnsi="Noto Sans"/>
          <w:sz w:val="22"/>
          <w:lang w:val="ru-RU"/>
        </w:rPr>
        <w:t>р</w:t>
      </w:r>
      <w:proofErr w:type="spellEnd"/>
      <w:r w:rsidRPr="000C38CE">
        <w:rPr>
          <w:rFonts w:ascii="Noto Sans" w:hAnsi="Noto Sans"/>
          <w:sz w:val="22"/>
          <w:lang w:val="ru-RU"/>
        </w:rPr>
        <w:t>. 14:12)</w:t>
      </w:r>
      <w:r w:rsidR="0010473A">
        <w:rPr>
          <w:rFonts w:ascii="Noto Sans" w:hAnsi="Noto Sans"/>
          <w:sz w:val="22"/>
          <w:lang w:val="ru-RU"/>
        </w:rPr>
        <w:t xml:space="preserve">, </w:t>
      </w:r>
      <w:r w:rsidR="0042660F">
        <w:rPr>
          <w:rFonts w:ascii="Noto Sans" w:hAnsi="Noto Sans"/>
          <w:sz w:val="22"/>
          <w:lang w:val="ru-RU"/>
        </w:rPr>
        <w:t>стремления к Богу</w:t>
      </w:r>
      <w:r w:rsidRPr="000C38CE">
        <w:rPr>
          <w:rFonts w:ascii="Noto Sans" w:hAnsi="Noto Sans"/>
          <w:sz w:val="22"/>
          <w:lang w:val="ru-RU"/>
        </w:rPr>
        <w:t xml:space="preserve"> (</w:t>
      </w:r>
      <w:proofErr w:type="spellStart"/>
      <w:r w:rsidRPr="000C38CE">
        <w:rPr>
          <w:rFonts w:ascii="Noto Sans" w:hAnsi="Noto Sans"/>
          <w:sz w:val="22"/>
          <w:lang w:val="ru-RU"/>
        </w:rPr>
        <w:t>Пс</w:t>
      </w:r>
      <w:proofErr w:type="spellEnd"/>
      <w:r w:rsidRPr="000C38CE">
        <w:rPr>
          <w:rFonts w:ascii="Noto Sans" w:hAnsi="Noto Sans"/>
          <w:sz w:val="22"/>
          <w:lang w:val="ru-RU"/>
        </w:rPr>
        <w:t>. 41:2). Без ожидания нет жизни</w:t>
      </w:r>
      <w:r w:rsidR="00394CBE">
        <w:rPr>
          <w:rFonts w:ascii="Noto Sans" w:hAnsi="Noto Sans"/>
          <w:sz w:val="22"/>
          <w:lang w:val="ru-RU"/>
        </w:rPr>
        <w:t xml:space="preserve"> и</w:t>
      </w:r>
      <w:r w:rsidRPr="000C38CE">
        <w:rPr>
          <w:rFonts w:ascii="Noto Sans" w:hAnsi="Noto Sans"/>
          <w:sz w:val="22"/>
          <w:lang w:val="ru-RU"/>
        </w:rPr>
        <w:t xml:space="preserve"> человеческой истории.</w:t>
      </w:r>
      <w:r w:rsidR="00394CBE">
        <w:rPr>
          <w:rFonts w:ascii="Noto Sans" w:hAnsi="Noto Sans"/>
          <w:sz w:val="22"/>
          <w:lang w:val="ru-RU"/>
        </w:rPr>
        <w:t xml:space="preserve"> Ожидание – это</w:t>
      </w:r>
      <w:r w:rsidR="00351E1B">
        <w:rPr>
          <w:rFonts w:ascii="Noto Sans" w:hAnsi="Noto Sans"/>
          <w:sz w:val="22"/>
          <w:lang w:val="ru-RU"/>
        </w:rPr>
        <w:t xml:space="preserve"> неотъемлемая </w:t>
      </w:r>
      <w:r w:rsidRPr="000C38CE">
        <w:rPr>
          <w:rFonts w:ascii="Noto Sans" w:hAnsi="Noto Sans"/>
          <w:sz w:val="22"/>
          <w:lang w:val="ru-RU"/>
        </w:rPr>
        <w:t>часть человеческого существования</w:t>
      </w:r>
      <w:r w:rsidR="00C30C4E" w:rsidRPr="00BE3B71">
        <w:rPr>
          <w:rFonts w:ascii="Noto Sans" w:hAnsi="Noto Sans"/>
          <w:sz w:val="22"/>
          <w:lang w:val="ru-RU"/>
        </w:rPr>
        <w:t xml:space="preserve">. </w:t>
      </w:r>
    </w:p>
    <w:p w14:paraId="2C7D8125" w14:textId="4AE34147" w:rsidR="00C30C4E" w:rsidRPr="00BE3B71" w:rsidRDefault="008A4D95" w:rsidP="00C30C4E">
      <w:pPr>
        <w:pStyle w:val="aa"/>
        <w:jc w:val="both"/>
        <w:rPr>
          <w:rFonts w:ascii="Noto Sans" w:hAnsi="Noto Sans"/>
          <w:sz w:val="22"/>
          <w:lang w:val="ru-RU"/>
        </w:rPr>
      </w:pPr>
      <w:r w:rsidRPr="008A4D95">
        <w:rPr>
          <w:rFonts w:ascii="Noto Sans" w:hAnsi="Noto Sans"/>
          <w:sz w:val="22"/>
          <w:lang w:val="ru-RU"/>
        </w:rPr>
        <w:t xml:space="preserve">В ожидании мы часто концентрируемся на неприятных вещах и надеемся, что они обойдут нас стороной. Но </w:t>
      </w:r>
      <w:r w:rsidR="003D0343">
        <w:rPr>
          <w:rFonts w:ascii="Noto Sans" w:hAnsi="Noto Sans"/>
          <w:sz w:val="22"/>
          <w:lang w:val="ru-RU"/>
        </w:rPr>
        <w:t>о</w:t>
      </w:r>
      <w:r w:rsidRPr="008A4D95">
        <w:rPr>
          <w:rFonts w:ascii="Noto Sans" w:hAnsi="Noto Sans"/>
          <w:sz w:val="22"/>
          <w:lang w:val="ru-RU"/>
        </w:rPr>
        <w:t>ж</w:t>
      </w:r>
      <w:r w:rsidR="003D0343">
        <w:rPr>
          <w:rFonts w:ascii="Noto Sans" w:hAnsi="Noto Sans"/>
          <w:sz w:val="22"/>
          <w:lang w:val="ru-RU"/>
        </w:rPr>
        <w:t>и</w:t>
      </w:r>
      <w:r w:rsidRPr="008A4D95">
        <w:rPr>
          <w:rFonts w:ascii="Noto Sans" w:hAnsi="Noto Sans"/>
          <w:sz w:val="22"/>
          <w:lang w:val="ru-RU"/>
        </w:rPr>
        <w:t xml:space="preserve">дать не </w:t>
      </w:r>
      <w:r w:rsidR="003D0343">
        <w:rPr>
          <w:rFonts w:ascii="Noto Sans" w:hAnsi="Noto Sans"/>
          <w:sz w:val="22"/>
          <w:lang w:val="ru-RU"/>
        </w:rPr>
        <w:t>означает</w:t>
      </w:r>
      <w:r w:rsidRPr="008A4D95">
        <w:rPr>
          <w:rFonts w:ascii="Noto Sans" w:hAnsi="Noto Sans"/>
          <w:sz w:val="22"/>
          <w:lang w:val="ru-RU"/>
        </w:rPr>
        <w:t xml:space="preserve"> пассивно сидеть, ничего не делать и надея</w:t>
      </w:r>
      <w:r w:rsidR="00394CBE">
        <w:rPr>
          <w:rFonts w:ascii="Noto Sans" w:hAnsi="Noto Sans"/>
          <w:sz w:val="22"/>
          <w:lang w:val="ru-RU"/>
        </w:rPr>
        <w:t>ться, что неприятная ситуация изменится. С библейской точки зрения</w:t>
      </w:r>
      <w:r w:rsidRPr="008A4D95">
        <w:rPr>
          <w:rFonts w:ascii="Noto Sans" w:hAnsi="Noto Sans"/>
          <w:sz w:val="22"/>
          <w:lang w:val="ru-RU"/>
        </w:rPr>
        <w:t xml:space="preserve"> основная цель ожидания состоит в том, чтобы понять, </w:t>
      </w:r>
      <w:r w:rsidR="00394CBE">
        <w:rPr>
          <w:rFonts w:ascii="Noto Sans" w:hAnsi="Noto Sans"/>
          <w:sz w:val="22"/>
          <w:lang w:val="ru-RU"/>
        </w:rPr>
        <w:t>кто я</w:t>
      </w:r>
      <w:r w:rsidRPr="008A4D95">
        <w:rPr>
          <w:rFonts w:ascii="Noto Sans" w:hAnsi="Noto Sans"/>
          <w:sz w:val="22"/>
          <w:lang w:val="ru-RU"/>
        </w:rPr>
        <w:t xml:space="preserve"> и кем становлю</w:t>
      </w:r>
      <w:r w:rsidR="00FF40C3">
        <w:rPr>
          <w:rFonts w:ascii="Noto Sans" w:hAnsi="Noto Sans"/>
          <w:sz w:val="22"/>
          <w:lang w:val="ru-RU"/>
        </w:rPr>
        <w:t>сь, пока ожидаю</w:t>
      </w:r>
      <w:r w:rsidR="00394CBE">
        <w:rPr>
          <w:rFonts w:ascii="Noto Sans" w:hAnsi="Noto Sans"/>
          <w:sz w:val="22"/>
          <w:lang w:val="ru-RU"/>
        </w:rPr>
        <w:t xml:space="preserve">. Ожидание </w:t>
      </w:r>
      <w:r w:rsidR="00FF40C3">
        <w:rPr>
          <w:rFonts w:ascii="Noto Sans" w:hAnsi="Noto Sans"/>
          <w:sz w:val="22"/>
          <w:lang w:val="ru-RU"/>
        </w:rPr>
        <w:t>побуждает задать</w:t>
      </w:r>
      <w:r w:rsidR="00394CBE">
        <w:rPr>
          <w:rFonts w:ascii="Noto Sans" w:hAnsi="Noto Sans"/>
          <w:sz w:val="22"/>
          <w:lang w:val="ru-RU"/>
        </w:rPr>
        <w:t xml:space="preserve"> важный духовный вопрос</w:t>
      </w:r>
      <w:r w:rsidRPr="008A4D95">
        <w:rPr>
          <w:rFonts w:ascii="Noto Sans" w:hAnsi="Noto Sans"/>
          <w:sz w:val="22"/>
          <w:lang w:val="ru-RU"/>
        </w:rPr>
        <w:t xml:space="preserve">: подвергаю ли я сомнению Божью доброту и всемогущество, </w:t>
      </w:r>
      <w:r w:rsidR="00050925">
        <w:rPr>
          <w:rFonts w:ascii="Noto Sans" w:hAnsi="Noto Sans"/>
          <w:sz w:val="22"/>
          <w:lang w:val="ru-RU"/>
        </w:rPr>
        <w:t>пока нахожусь</w:t>
      </w:r>
      <w:r w:rsidRPr="008A4D95">
        <w:rPr>
          <w:rFonts w:ascii="Noto Sans" w:hAnsi="Noto Sans"/>
          <w:sz w:val="22"/>
          <w:lang w:val="ru-RU"/>
        </w:rPr>
        <w:t xml:space="preserve"> в нетерпении и сомнениях? </w:t>
      </w:r>
      <w:r w:rsidR="00394CBE">
        <w:rPr>
          <w:rFonts w:ascii="Noto Sans" w:hAnsi="Noto Sans"/>
          <w:sz w:val="22"/>
          <w:lang w:val="ru-RU"/>
        </w:rPr>
        <w:t>О</w:t>
      </w:r>
      <w:r w:rsidRPr="008A4D95">
        <w:rPr>
          <w:rFonts w:ascii="Noto Sans" w:hAnsi="Noto Sans"/>
          <w:sz w:val="22"/>
          <w:lang w:val="ru-RU"/>
        </w:rPr>
        <w:t>сознаю</w:t>
      </w:r>
      <w:r w:rsidR="00394CBE">
        <w:rPr>
          <w:rFonts w:ascii="Noto Sans" w:hAnsi="Noto Sans"/>
          <w:sz w:val="22"/>
          <w:lang w:val="ru-RU"/>
        </w:rPr>
        <w:t xml:space="preserve"> ли я</w:t>
      </w:r>
      <w:r w:rsidRPr="008A4D95">
        <w:rPr>
          <w:rFonts w:ascii="Noto Sans" w:hAnsi="Noto Sans"/>
          <w:sz w:val="22"/>
          <w:lang w:val="ru-RU"/>
        </w:rPr>
        <w:t xml:space="preserve">, что время ожидания предлагает уникальную возможность, которая поможет мне стать </w:t>
      </w:r>
      <w:r w:rsidR="00050925">
        <w:rPr>
          <w:rFonts w:ascii="Noto Sans" w:hAnsi="Noto Sans"/>
          <w:sz w:val="22"/>
          <w:lang w:val="ru-RU"/>
        </w:rPr>
        <w:t>тем</w:t>
      </w:r>
      <w:r w:rsidRPr="008A4D95">
        <w:rPr>
          <w:rFonts w:ascii="Noto Sans" w:hAnsi="Noto Sans"/>
          <w:sz w:val="22"/>
          <w:lang w:val="ru-RU"/>
        </w:rPr>
        <w:t xml:space="preserve"> человеком, </w:t>
      </w:r>
      <w:r w:rsidR="00050925">
        <w:rPr>
          <w:rFonts w:ascii="Noto Sans" w:hAnsi="Noto Sans"/>
          <w:sz w:val="22"/>
          <w:lang w:val="ru-RU"/>
        </w:rPr>
        <w:t>каким</w:t>
      </w:r>
      <w:r w:rsidRPr="008A4D95">
        <w:rPr>
          <w:rFonts w:ascii="Noto Sans" w:hAnsi="Noto Sans"/>
          <w:sz w:val="22"/>
          <w:lang w:val="ru-RU"/>
        </w:rPr>
        <w:t xml:space="preserve"> </w:t>
      </w:r>
      <w:r w:rsidR="00394CBE">
        <w:rPr>
          <w:rFonts w:ascii="Noto Sans" w:hAnsi="Noto Sans"/>
          <w:sz w:val="22"/>
          <w:lang w:val="ru-RU"/>
        </w:rPr>
        <w:t>хочет видеть меня Господь? Благодаря</w:t>
      </w:r>
      <w:r w:rsidRPr="008A4D95">
        <w:rPr>
          <w:rFonts w:ascii="Noto Sans" w:hAnsi="Noto Sans"/>
          <w:sz w:val="22"/>
          <w:lang w:val="ru-RU"/>
        </w:rPr>
        <w:t xml:space="preserve"> опыт</w:t>
      </w:r>
      <w:r w:rsidR="00394CBE">
        <w:rPr>
          <w:rFonts w:ascii="Noto Sans" w:hAnsi="Noto Sans"/>
          <w:sz w:val="22"/>
          <w:lang w:val="ru-RU"/>
        </w:rPr>
        <w:t>у</w:t>
      </w:r>
      <w:r w:rsidRPr="008A4D95">
        <w:rPr>
          <w:rFonts w:ascii="Noto Sans" w:hAnsi="Noto Sans"/>
          <w:sz w:val="22"/>
          <w:lang w:val="ru-RU"/>
        </w:rPr>
        <w:t xml:space="preserve"> ожидания я могу стать тем челов</w:t>
      </w:r>
      <w:r w:rsidR="00FF40C3">
        <w:rPr>
          <w:rFonts w:ascii="Noto Sans" w:hAnsi="Noto Sans"/>
          <w:sz w:val="22"/>
          <w:lang w:val="ru-RU"/>
        </w:rPr>
        <w:t>еком, которым никогда не стал</w:t>
      </w:r>
      <w:r w:rsidRPr="008A4D95">
        <w:rPr>
          <w:rFonts w:ascii="Noto Sans" w:hAnsi="Noto Sans"/>
          <w:sz w:val="22"/>
          <w:lang w:val="ru-RU"/>
        </w:rPr>
        <w:t xml:space="preserve"> бы в противном случае</w:t>
      </w:r>
      <w:r w:rsidR="00C30C4E" w:rsidRPr="00BE3B71">
        <w:rPr>
          <w:rFonts w:ascii="Noto Sans" w:hAnsi="Noto Sans"/>
          <w:sz w:val="22"/>
          <w:lang w:val="ru-RU"/>
        </w:rPr>
        <w:t xml:space="preserve">. </w:t>
      </w:r>
    </w:p>
    <w:p w14:paraId="65D0267B" w14:textId="37D06BDA" w:rsidR="00C30C4E" w:rsidRPr="00BE3B71" w:rsidRDefault="008A4D95" w:rsidP="00C30C4E">
      <w:pPr>
        <w:pStyle w:val="aa"/>
        <w:jc w:val="both"/>
        <w:rPr>
          <w:rFonts w:ascii="Noto Sans" w:hAnsi="Noto Sans"/>
          <w:sz w:val="22"/>
          <w:lang w:val="ru-RU"/>
        </w:rPr>
      </w:pPr>
      <w:r w:rsidRPr="008A4D95">
        <w:rPr>
          <w:rFonts w:ascii="Noto Sans" w:hAnsi="Noto Sans"/>
          <w:sz w:val="22"/>
          <w:lang w:val="ru-RU"/>
        </w:rPr>
        <w:t>Если рассматривать ожидани</w:t>
      </w:r>
      <w:r w:rsidR="00050925">
        <w:rPr>
          <w:rFonts w:ascii="Noto Sans" w:hAnsi="Noto Sans"/>
          <w:sz w:val="22"/>
          <w:lang w:val="ru-RU"/>
        </w:rPr>
        <w:t>е</w:t>
      </w:r>
      <w:r w:rsidRPr="008A4D95">
        <w:rPr>
          <w:rFonts w:ascii="Noto Sans" w:hAnsi="Noto Sans"/>
          <w:sz w:val="22"/>
          <w:lang w:val="ru-RU"/>
        </w:rPr>
        <w:t xml:space="preserve"> под таким углом, оно становится Божьим средством преобразования, которое изменяет нас согласно Его воле. Таким образом, ожидание</w:t>
      </w:r>
      <w:r w:rsidR="00050925">
        <w:rPr>
          <w:rFonts w:ascii="Noto Sans" w:hAnsi="Noto Sans"/>
          <w:sz w:val="22"/>
          <w:lang w:val="ru-RU"/>
        </w:rPr>
        <w:t> </w:t>
      </w:r>
      <w:r w:rsidR="00050925" w:rsidRPr="00BE3B71">
        <w:rPr>
          <w:rFonts w:ascii="Noto Sans" w:hAnsi="Noto Sans"/>
          <w:sz w:val="22"/>
          <w:lang w:val="ru-RU"/>
        </w:rPr>
        <w:t xml:space="preserve">— </w:t>
      </w:r>
      <w:r w:rsidR="00050925">
        <w:rPr>
          <w:rFonts w:ascii="Noto Sans" w:hAnsi="Noto Sans"/>
          <w:sz w:val="22"/>
          <w:lang w:val="ru-RU"/>
        </w:rPr>
        <w:t xml:space="preserve">это </w:t>
      </w:r>
      <w:r w:rsidRPr="008A4D95">
        <w:rPr>
          <w:rFonts w:ascii="Noto Sans" w:hAnsi="Noto Sans"/>
          <w:sz w:val="22"/>
          <w:lang w:val="ru-RU"/>
        </w:rPr>
        <w:t xml:space="preserve">подлинное проявление Божьей доброты и благодати. </w:t>
      </w:r>
      <w:r w:rsidR="00050925">
        <w:rPr>
          <w:rFonts w:ascii="Noto Sans" w:hAnsi="Noto Sans"/>
          <w:sz w:val="22"/>
          <w:lang w:val="ru-RU"/>
        </w:rPr>
        <w:t>Оно</w:t>
      </w:r>
      <w:r w:rsidRPr="008A4D95">
        <w:rPr>
          <w:rFonts w:ascii="Noto Sans" w:hAnsi="Noto Sans"/>
          <w:sz w:val="22"/>
          <w:lang w:val="ru-RU"/>
        </w:rPr>
        <w:t xml:space="preserve"> помогает нам</w:t>
      </w:r>
      <w:r w:rsidR="00394CBE">
        <w:rPr>
          <w:rFonts w:ascii="Noto Sans" w:hAnsi="Noto Sans"/>
          <w:sz w:val="22"/>
          <w:lang w:val="ru-RU"/>
        </w:rPr>
        <w:t xml:space="preserve"> стать более похожими на Бога, К</w:t>
      </w:r>
      <w:r w:rsidRPr="008A4D95">
        <w:rPr>
          <w:rFonts w:ascii="Noto Sans" w:hAnsi="Noto Sans"/>
          <w:sz w:val="22"/>
          <w:lang w:val="ru-RU"/>
        </w:rPr>
        <w:t xml:space="preserve">оторый терпеливо ждет, не желая гибели человека, когда он еще может </w:t>
      </w:r>
      <w:r w:rsidR="00826F67">
        <w:rPr>
          <w:rFonts w:ascii="Noto Sans" w:hAnsi="Noto Sans"/>
          <w:sz w:val="22"/>
          <w:lang w:val="ru-RU"/>
        </w:rPr>
        <w:t>обрести</w:t>
      </w:r>
      <w:r w:rsidRPr="008A4D95">
        <w:rPr>
          <w:rFonts w:ascii="Noto Sans" w:hAnsi="Noto Sans"/>
          <w:sz w:val="22"/>
          <w:lang w:val="ru-RU"/>
        </w:rPr>
        <w:t xml:space="preserve"> спасен</w:t>
      </w:r>
      <w:r w:rsidR="00826F67">
        <w:rPr>
          <w:rFonts w:ascii="Noto Sans" w:hAnsi="Noto Sans"/>
          <w:sz w:val="22"/>
          <w:lang w:val="ru-RU"/>
        </w:rPr>
        <w:t>ие</w:t>
      </w:r>
      <w:r w:rsidR="00C30C4E" w:rsidRPr="00BE3B71">
        <w:rPr>
          <w:rFonts w:ascii="Noto Sans" w:hAnsi="Noto Sans"/>
          <w:sz w:val="22"/>
          <w:lang w:val="ru-RU"/>
        </w:rPr>
        <w:t>.</w:t>
      </w:r>
    </w:p>
    <w:p w14:paraId="59993BF8" w14:textId="7BDB652E" w:rsidR="00312163" w:rsidRPr="00BE3B71" w:rsidRDefault="00C56523" w:rsidP="00193853">
      <w:pPr>
        <w:pStyle w:val="aa"/>
        <w:jc w:val="both"/>
        <w:rPr>
          <w:sz w:val="24"/>
          <w:szCs w:val="24"/>
          <w:lang w:val="ru-RU"/>
        </w:rPr>
      </w:pPr>
      <w:r w:rsidRPr="00BE3B71">
        <w:rPr>
          <w:rFonts w:ascii="Noto Sans" w:hAnsi="Noto Sans"/>
          <w:sz w:val="22"/>
          <w:lang w:val="ru-RU"/>
        </w:rPr>
        <w:t xml:space="preserve">Давайте </w:t>
      </w:r>
      <w:r w:rsidR="008A4D95">
        <w:rPr>
          <w:rFonts w:ascii="Noto Sans" w:hAnsi="Noto Sans"/>
          <w:sz w:val="22"/>
          <w:lang w:val="ru-RU"/>
        </w:rPr>
        <w:t>вместе</w:t>
      </w:r>
      <w:r w:rsidRPr="00BE3B71">
        <w:rPr>
          <w:rFonts w:ascii="Noto Sans" w:hAnsi="Noto Sans"/>
          <w:sz w:val="22"/>
          <w:lang w:val="ru-RU"/>
        </w:rPr>
        <w:t xml:space="preserve"> помолимся.</w:t>
      </w:r>
    </w:p>
    <w:p w14:paraId="0D85BFF5" w14:textId="30746608" w:rsidR="003709F9" w:rsidRPr="00BE3B71" w:rsidRDefault="00562589" w:rsidP="0043691C">
      <w:pPr>
        <w:rPr>
          <w:b/>
          <w:bCs/>
          <w:sz w:val="24"/>
          <w:szCs w:val="24"/>
          <w:lang w:val="ru-RU"/>
        </w:rPr>
      </w:pPr>
      <w:r w:rsidRPr="00BE3B71">
        <w:rPr>
          <w:lang w:val="ru-RU"/>
        </w:rPr>
        <w:br w:type="page"/>
      </w:r>
      <w:r w:rsidR="00BE3B71">
        <w:rPr>
          <w:b/>
          <w:bCs/>
          <w:sz w:val="24"/>
          <w:szCs w:val="24"/>
          <w:lang w:val="ru-RU"/>
        </w:rPr>
        <w:lastRenderedPageBreak/>
        <w:t>Время</w:t>
      </w:r>
      <w:r w:rsidR="000C5995" w:rsidRPr="00BE3B71">
        <w:rPr>
          <w:b/>
          <w:bCs/>
          <w:sz w:val="24"/>
          <w:szCs w:val="24"/>
          <w:lang w:val="ru-RU"/>
        </w:rPr>
        <w:t xml:space="preserve"> для молитв</w:t>
      </w:r>
      <w:r w:rsidR="00BE3B71">
        <w:rPr>
          <w:b/>
          <w:bCs/>
          <w:sz w:val="24"/>
          <w:szCs w:val="24"/>
          <w:lang w:val="ru-RU"/>
        </w:rPr>
        <w:t>ы</w:t>
      </w:r>
      <w:r w:rsidR="000C5995" w:rsidRPr="00BE3B71">
        <w:rPr>
          <w:b/>
          <w:bCs/>
          <w:sz w:val="24"/>
          <w:szCs w:val="24"/>
          <w:lang w:val="ru-RU"/>
        </w:rPr>
        <w:t xml:space="preserve"> (30–45 </w:t>
      </w:r>
      <w:r w:rsidR="00BE3B71">
        <w:rPr>
          <w:b/>
          <w:bCs/>
          <w:sz w:val="24"/>
          <w:szCs w:val="24"/>
          <w:lang w:val="ru-RU"/>
        </w:rPr>
        <w:t>минут</w:t>
      </w:r>
      <w:r w:rsidR="000C5995" w:rsidRPr="00BE3B71">
        <w:rPr>
          <w:b/>
          <w:bCs/>
          <w:sz w:val="24"/>
          <w:szCs w:val="24"/>
          <w:lang w:val="ru-RU"/>
        </w:rPr>
        <w:t>)</w:t>
      </w:r>
    </w:p>
    <w:p w14:paraId="4A24FF04" w14:textId="1D84851C" w:rsidR="00A24C9B" w:rsidRPr="00BE3B71" w:rsidRDefault="004554B4">
      <w:pPr>
        <w:pStyle w:val="3"/>
        <w:spacing w:before="240" w:after="120"/>
        <w:rPr>
          <w:sz w:val="23"/>
          <w:szCs w:val="23"/>
          <w:lang w:val="ru-RU"/>
        </w:rPr>
      </w:pPr>
      <w:r w:rsidRPr="00BE3B71">
        <w:rPr>
          <w:sz w:val="23"/>
          <w:szCs w:val="23"/>
          <w:lang w:val="ru-RU"/>
        </w:rPr>
        <w:t xml:space="preserve">Молитва </w:t>
      </w:r>
      <w:r w:rsidR="00BE3B71">
        <w:rPr>
          <w:sz w:val="23"/>
          <w:szCs w:val="23"/>
          <w:lang w:val="ru-RU"/>
        </w:rPr>
        <w:t>по</w:t>
      </w:r>
      <w:r w:rsidRPr="00BE3B71">
        <w:rPr>
          <w:sz w:val="23"/>
          <w:szCs w:val="23"/>
          <w:lang w:val="ru-RU"/>
        </w:rPr>
        <w:t xml:space="preserve"> Бож</w:t>
      </w:r>
      <w:r w:rsidR="00BE3B71">
        <w:rPr>
          <w:sz w:val="23"/>
          <w:szCs w:val="23"/>
          <w:lang w:val="ru-RU"/>
        </w:rPr>
        <w:t>ьему</w:t>
      </w:r>
      <w:r w:rsidRPr="00BE3B71">
        <w:rPr>
          <w:sz w:val="23"/>
          <w:szCs w:val="23"/>
          <w:lang w:val="ru-RU"/>
        </w:rPr>
        <w:t xml:space="preserve"> Слов</w:t>
      </w:r>
      <w:r w:rsidR="00BE3B71">
        <w:rPr>
          <w:sz w:val="23"/>
          <w:szCs w:val="23"/>
          <w:lang w:val="ru-RU"/>
        </w:rPr>
        <w:t>у</w:t>
      </w:r>
      <w:r w:rsidRPr="00BE3B71">
        <w:rPr>
          <w:sz w:val="23"/>
          <w:szCs w:val="23"/>
          <w:lang w:val="ru-RU"/>
        </w:rPr>
        <w:t xml:space="preserve"> — </w:t>
      </w:r>
      <w:proofErr w:type="spellStart"/>
      <w:r w:rsidRPr="00BE3B71">
        <w:rPr>
          <w:sz w:val="23"/>
          <w:szCs w:val="23"/>
          <w:lang w:val="ru-RU"/>
        </w:rPr>
        <w:t>Пс</w:t>
      </w:r>
      <w:proofErr w:type="spellEnd"/>
      <w:r w:rsidRPr="00BE3B71">
        <w:rPr>
          <w:sz w:val="23"/>
          <w:szCs w:val="23"/>
          <w:lang w:val="ru-RU"/>
        </w:rPr>
        <w:t>. 45:11</w:t>
      </w:r>
    </w:p>
    <w:p w14:paraId="488AC716" w14:textId="51C64EC1" w:rsidR="000703B7" w:rsidRPr="00BE3B71" w:rsidRDefault="00423F8A" w:rsidP="000703B7">
      <w:pPr>
        <w:jc w:val="both"/>
        <w:rPr>
          <w:rFonts w:ascii="Noto Sans" w:hAnsi="Noto Sans"/>
          <w:sz w:val="22"/>
          <w:szCs w:val="22"/>
          <w:lang w:val="ru-RU"/>
        </w:rPr>
      </w:pPr>
      <w:r w:rsidRPr="00BE3B71">
        <w:rPr>
          <w:rFonts w:ascii="Noto Sans" w:hAnsi="Noto Sans"/>
          <w:sz w:val="22"/>
          <w:szCs w:val="22"/>
          <w:lang w:val="ru-RU"/>
        </w:rPr>
        <w:t>«</w:t>
      </w:r>
      <w:r w:rsidR="00BE3B71" w:rsidRPr="00BE3B71">
        <w:rPr>
          <w:rFonts w:ascii="Noto Sans" w:hAnsi="Noto Sans"/>
          <w:sz w:val="22"/>
          <w:szCs w:val="22"/>
          <w:lang w:val="ru-RU"/>
        </w:rPr>
        <w:t xml:space="preserve">Остановитесь и познайте, что </w:t>
      </w:r>
      <w:proofErr w:type="gramStart"/>
      <w:r w:rsidR="00BE3B71" w:rsidRPr="00BE3B71">
        <w:rPr>
          <w:rFonts w:ascii="Noto Sans" w:hAnsi="Noto Sans"/>
          <w:sz w:val="22"/>
          <w:szCs w:val="22"/>
          <w:lang w:val="ru-RU"/>
        </w:rPr>
        <w:t>Я</w:t>
      </w:r>
      <w:proofErr w:type="gramEnd"/>
      <w:r w:rsidR="00BE3B71" w:rsidRPr="00BE3B71">
        <w:rPr>
          <w:rFonts w:ascii="Noto Sans" w:hAnsi="Noto Sans"/>
          <w:sz w:val="22"/>
          <w:szCs w:val="22"/>
          <w:lang w:val="ru-RU"/>
        </w:rPr>
        <w:t xml:space="preserve"> — Бог</w:t>
      </w:r>
      <w:r w:rsidRPr="00BE3B71">
        <w:rPr>
          <w:rFonts w:ascii="Noto Sans" w:hAnsi="Noto Sans"/>
          <w:sz w:val="22"/>
          <w:szCs w:val="22"/>
          <w:lang w:val="ru-RU"/>
        </w:rPr>
        <w:t>»</w:t>
      </w:r>
      <w:r w:rsidR="00394CBE">
        <w:rPr>
          <w:rFonts w:ascii="Noto Sans" w:hAnsi="Noto Sans"/>
          <w:sz w:val="22"/>
          <w:szCs w:val="22"/>
          <w:lang w:val="ru-RU"/>
        </w:rPr>
        <w:t>.</w:t>
      </w:r>
    </w:p>
    <w:p w14:paraId="22EFED13" w14:textId="77777777" w:rsidR="00272FD7" w:rsidRPr="00BE3B71" w:rsidRDefault="00272FD7" w:rsidP="007C2E7D">
      <w:pPr>
        <w:jc w:val="both"/>
        <w:rPr>
          <w:rFonts w:ascii="Noto Sans" w:hAnsi="Noto Sans"/>
          <w:b/>
          <w:sz w:val="22"/>
          <w:szCs w:val="22"/>
          <w:lang w:val="ru-RU"/>
        </w:rPr>
      </w:pPr>
    </w:p>
    <w:p w14:paraId="52C624BC" w14:textId="402F9932" w:rsidR="00F52887" w:rsidRPr="00BE3B71" w:rsidRDefault="00F52887" w:rsidP="007C2E7D">
      <w:pPr>
        <w:jc w:val="both"/>
        <w:rPr>
          <w:rFonts w:ascii="Noto Sans" w:hAnsi="Noto Sans"/>
          <w:b/>
          <w:bCs/>
          <w:sz w:val="22"/>
          <w:szCs w:val="22"/>
          <w:lang w:val="ru-RU"/>
        </w:rPr>
      </w:pPr>
      <w:r w:rsidRPr="00BE3B71">
        <w:rPr>
          <w:rFonts w:ascii="Noto Sans" w:hAnsi="Noto Sans"/>
          <w:b/>
          <w:bCs/>
          <w:sz w:val="22"/>
          <w:szCs w:val="22"/>
          <w:lang w:val="ru-RU"/>
        </w:rPr>
        <w:t>«</w:t>
      </w:r>
      <w:r w:rsidR="004A55FD">
        <w:rPr>
          <w:rFonts w:ascii="Noto Sans" w:hAnsi="Noto Sans"/>
          <w:b/>
          <w:bCs/>
          <w:sz w:val="22"/>
          <w:szCs w:val="22"/>
          <w:lang w:val="ru-RU"/>
        </w:rPr>
        <w:t>Остановитесь</w:t>
      </w:r>
      <w:r w:rsidRPr="00BE3B71">
        <w:rPr>
          <w:rFonts w:ascii="Noto Sans" w:hAnsi="Noto Sans"/>
          <w:b/>
          <w:bCs/>
          <w:sz w:val="22"/>
          <w:szCs w:val="22"/>
          <w:lang w:val="ru-RU"/>
        </w:rPr>
        <w:t>»</w:t>
      </w:r>
    </w:p>
    <w:p w14:paraId="161CA7AE" w14:textId="2A91E994" w:rsidR="005316E2" w:rsidRPr="00BE3B71" w:rsidRDefault="00174886" w:rsidP="007C2E7D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  <w:r w:rsidRPr="00174886">
        <w:rPr>
          <w:rFonts w:ascii="Noto Sans" w:hAnsi="Noto Sans"/>
          <w:i/>
          <w:iCs/>
          <w:sz w:val="22"/>
          <w:szCs w:val="22"/>
          <w:lang w:val="ru-RU"/>
        </w:rPr>
        <w:t xml:space="preserve">Боже, мы </w:t>
      </w:r>
      <w:r w:rsidR="00FC04F1">
        <w:rPr>
          <w:rFonts w:ascii="Noto Sans" w:hAnsi="Noto Sans"/>
          <w:i/>
          <w:iCs/>
          <w:sz w:val="22"/>
          <w:szCs w:val="22"/>
          <w:lang w:val="ru-RU"/>
        </w:rPr>
        <w:t xml:space="preserve">потеряли </w:t>
      </w:r>
      <w:r w:rsidRPr="00174886">
        <w:rPr>
          <w:rFonts w:ascii="Noto Sans" w:hAnsi="Noto Sans"/>
          <w:i/>
          <w:iCs/>
          <w:sz w:val="22"/>
          <w:szCs w:val="22"/>
          <w:lang w:val="ru-RU"/>
        </w:rPr>
        <w:t>поко</w:t>
      </w:r>
      <w:r w:rsidR="00FC04F1">
        <w:rPr>
          <w:rFonts w:ascii="Noto Sans" w:hAnsi="Noto Sans"/>
          <w:i/>
          <w:iCs/>
          <w:sz w:val="22"/>
          <w:szCs w:val="22"/>
          <w:lang w:val="ru-RU"/>
        </w:rPr>
        <w:t>й</w:t>
      </w:r>
      <w:r w:rsidRPr="00174886">
        <w:rPr>
          <w:rFonts w:ascii="Noto Sans" w:hAnsi="Noto Sans"/>
          <w:i/>
          <w:iCs/>
          <w:sz w:val="22"/>
          <w:szCs w:val="22"/>
          <w:lang w:val="ru-RU"/>
        </w:rPr>
        <w:t>. Мы стали слишком заняты</w:t>
      </w:r>
      <w:r w:rsidR="00BE6055">
        <w:rPr>
          <w:rFonts w:ascii="Noto Sans" w:hAnsi="Noto Sans"/>
          <w:i/>
          <w:iCs/>
          <w:sz w:val="22"/>
          <w:szCs w:val="22"/>
          <w:lang w:val="ru-RU"/>
        </w:rPr>
        <w:t>ми</w:t>
      </w:r>
      <w:r w:rsidRPr="00174886">
        <w:rPr>
          <w:rFonts w:ascii="Noto Sans" w:hAnsi="Noto Sans"/>
          <w:i/>
          <w:iCs/>
          <w:sz w:val="22"/>
          <w:szCs w:val="22"/>
          <w:lang w:val="ru-RU"/>
        </w:rPr>
        <w:t xml:space="preserve"> и напряжен</w:t>
      </w:r>
      <w:r w:rsidR="00BE6055">
        <w:rPr>
          <w:rFonts w:ascii="Noto Sans" w:hAnsi="Noto Sans"/>
          <w:i/>
          <w:iCs/>
          <w:sz w:val="22"/>
          <w:szCs w:val="22"/>
          <w:lang w:val="ru-RU"/>
        </w:rPr>
        <w:t>н</w:t>
      </w:r>
      <w:r w:rsidRPr="00174886">
        <w:rPr>
          <w:rFonts w:ascii="Noto Sans" w:hAnsi="Noto Sans"/>
          <w:i/>
          <w:iCs/>
          <w:sz w:val="22"/>
          <w:szCs w:val="22"/>
          <w:lang w:val="ru-RU"/>
        </w:rPr>
        <w:t>ы</w:t>
      </w:r>
      <w:r w:rsidR="00BE6055">
        <w:rPr>
          <w:rFonts w:ascii="Noto Sans" w:hAnsi="Noto Sans"/>
          <w:i/>
          <w:iCs/>
          <w:sz w:val="22"/>
          <w:szCs w:val="22"/>
          <w:lang w:val="ru-RU"/>
        </w:rPr>
        <w:t>ми</w:t>
      </w:r>
      <w:r w:rsidRPr="00174886">
        <w:rPr>
          <w:rFonts w:ascii="Noto Sans" w:hAnsi="Noto Sans"/>
          <w:i/>
          <w:iCs/>
          <w:sz w:val="22"/>
          <w:szCs w:val="22"/>
          <w:lang w:val="ru-RU"/>
        </w:rPr>
        <w:t xml:space="preserve">, потому что </w:t>
      </w:r>
      <w:r w:rsidR="00B71FC8">
        <w:rPr>
          <w:rFonts w:ascii="Noto Sans" w:hAnsi="Noto Sans"/>
          <w:i/>
          <w:iCs/>
          <w:sz w:val="22"/>
          <w:szCs w:val="22"/>
          <w:lang w:val="ru-RU"/>
        </w:rPr>
        <w:t>видим</w:t>
      </w:r>
      <w:r w:rsidRPr="00174886">
        <w:rPr>
          <w:rFonts w:ascii="Noto Sans" w:hAnsi="Noto Sans"/>
          <w:i/>
          <w:iCs/>
          <w:sz w:val="22"/>
          <w:szCs w:val="22"/>
          <w:lang w:val="ru-RU"/>
        </w:rPr>
        <w:t xml:space="preserve"> в этом свою ценность. Господи, мы нуждаемся в Твоей помощи, чтобы не спешить</w:t>
      </w:r>
      <w:r w:rsidR="006F060B">
        <w:rPr>
          <w:rFonts w:ascii="Noto Sans" w:hAnsi="Noto Sans"/>
          <w:i/>
          <w:iCs/>
          <w:sz w:val="22"/>
          <w:szCs w:val="22"/>
          <w:lang w:val="ru-RU"/>
        </w:rPr>
        <w:t xml:space="preserve"> и </w:t>
      </w:r>
      <w:r w:rsidRPr="00174886">
        <w:rPr>
          <w:rFonts w:ascii="Noto Sans" w:hAnsi="Noto Sans"/>
          <w:i/>
          <w:iCs/>
          <w:sz w:val="22"/>
          <w:szCs w:val="22"/>
          <w:lang w:val="ru-RU"/>
        </w:rPr>
        <w:t xml:space="preserve">научиться успокаиваться. </w:t>
      </w:r>
      <w:r w:rsidR="006F060B">
        <w:rPr>
          <w:rFonts w:ascii="Noto Sans" w:hAnsi="Noto Sans"/>
          <w:i/>
          <w:iCs/>
          <w:sz w:val="22"/>
          <w:szCs w:val="22"/>
          <w:lang w:val="ru-RU"/>
        </w:rPr>
        <w:t>О</w:t>
      </w:r>
      <w:r w:rsidRPr="00174886">
        <w:rPr>
          <w:rFonts w:ascii="Noto Sans" w:hAnsi="Noto Sans"/>
          <w:i/>
          <w:iCs/>
          <w:sz w:val="22"/>
          <w:szCs w:val="22"/>
          <w:lang w:val="ru-RU"/>
        </w:rPr>
        <w:t>жидания</w:t>
      </w:r>
      <w:r w:rsidR="006F060B">
        <w:rPr>
          <w:rFonts w:ascii="Noto Sans" w:hAnsi="Noto Sans"/>
          <w:i/>
          <w:iCs/>
          <w:sz w:val="22"/>
          <w:szCs w:val="22"/>
          <w:lang w:val="ru-RU"/>
        </w:rPr>
        <w:t xml:space="preserve"> общества</w:t>
      </w:r>
      <w:r w:rsidRPr="00174886">
        <w:rPr>
          <w:rFonts w:ascii="Noto Sans" w:hAnsi="Noto Sans"/>
          <w:i/>
          <w:iCs/>
          <w:sz w:val="22"/>
          <w:szCs w:val="22"/>
          <w:lang w:val="ru-RU"/>
        </w:rPr>
        <w:t xml:space="preserve"> побуждают нас всегда за чем-то гнаться. Помоги нам ценить тишину и принимать бла</w:t>
      </w:r>
      <w:r w:rsidR="00B71FC8">
        <w:rPr>
          <w:rFonts w:ascii="Noto Sans" w:hAnsi="Noto Sans"/>
          <w:i/>
          <w:iCs/>
          <w:sz w:val="22"/>
          <w:szCs w:val="22"/>
          <w:lang w:val="ru-RU"/>
        </w:rPr>
        <w:t>гословения, которые она дарует. Говори</w:t>
      </w:r>
      <w:r w:rsidRPr="00174886">
        <w:rPr>
          <w:rFonts w:ascii="Noto Sans" w:hAnsi="Noto Sans"/>
          <w:i/>
          <w:iCs/>
          <w:sz w:val="22"/>
          <w:szCs w:val="22"/>
          <w:lang w:val="ru-RU"/>
        </w:rPr>
        <w:t xml:space="preserve"> эти слова к нашим нетерпеливым сердцам. Аминь</w:t>
      </w:r>
      <w:r w:rsidR="00423F8A" w:rsidRPr="00BE3B71">
        <w:rPr>
          <w:rFonts w:ascii="Noto Sans" w:hAnsi="Noto Sans"/>
          <w:i/>
          <w:iCs/>
          <w:sz w:val="22"/>
          <w:szCs w:val="22"/>
          <w:lang w:val="ru-RU"/>
        </w:rPr>
        <w:t>.</w:t>
      </w:r>
    </w:p>
    <w:p w14:paraId="545558B4" w14:textId="77777777" w:rsidR="00F52887" w:rsidRPr="00BE3B71" w:rsidRDefault="00F52887" w:rsidP="007C2E7D">
      <w:pPr>
        <w:jc w:val="both"/>
        <w:rPr>
          <w:rFonts w:ascii="Noto Sans" w:hAnsi="Noto Sans"/>
          <w:i/>
          <w:sz w:val="22"/>
          <w:szCs w:val="22"/>
          <w:lang w:val="ru-RU"/>
        </w:rPr>
      </w:pPr>
    </w:p>
    <w:p w14:paraId="645977FB" w14:textId="3CB352A1" w:rsidR="005316E2" w:rsidRPr="00BE3B71" w:rsidRDefault="00F52887" w:rsidP="007C2E7D">
      <w:pPr>
        <w:jc w:val="both"/>
        <w:rPr>
          <w:rFonts w:ascii="Noto Sans" w:hAnsi="Noto Sans"/>
          <w:b/>
          <w:sz w:val="22"/>
          <w:szCs w:val="22"/>
          <w:lang w:val="ru-RU"/>
        </w:rPr>
      </w:pPr>
      <w:r w:rsidRPr="00BE3B71">
        <w:rPr>
          <w:rFonts w:ascii="Noto Sans" w:hAnsi="Noto Sans"/>
          <w:b/>
          <w:sz w:val="22"/>
          <w:szCs w:val="22"/>
          <w:lang w:val="ru-RU"/>
        </w:rPr>
        <w:t>«</w:t>
      </w:r>
      <w:r w:rsidR="004A55FD">
        <w:rPr>
          <w:rFonts w:ascii="Noto Sans" w:hAnsi="Noto Sans"/>
          <w:b/>
          <w:sz w:val="22"/>
          <w:szCs w:val="22"/>
          <w:lang w:val="ru-RU"/>
        </w:rPr>
        <w:t>Познайте, что</w:t>
      </w:r>
      <w:r w:rsidRPr="00BE3B71">
        <w:rPr>
          <w:rFonts w:ascii="Noto Sans" w:hAnsi="Noto Sans"/>
          <w:b/>
          <w:sz w:val="22"/>
          <w:szCs w:val="22"/>
          <w:lang w:val="ru-RU"/>
        </w:rPr>
        <w:t xml:space="preserve"> </w:t>
      </w:r>
      <w:proofErr w:type="gramStart"/>
      <w:r w:rsidRPr="00BE3B71">
        <w:rPr>
          <w:rFonts w:ascii="Noto Sans" w:hAnsi="Noto Sans"/>
          <w:b/>
          <w:sz w:val="22"/>
          <w:szCs w:val="22"/>
          <w:lang w:val="ru-RU"/>
        </w:rPr>
        <w:t>Я</w:t>
      </w:r>
      <w:proofErr w:type="gramEnd"/>
      <w:r w:rsidRPr="00BE3B71">
        <w:rPr>
          <w:rFonts w:ascii="Noto Sans" w:hAnsi="Noto Sans"/>
          <w:b/>
          <w:sz w:val="22"/>
          <w:szCs w:val="22"/>
          <w:lang w:val="ru-RU"/>
        </w:rPr>
        <w:t> — Бог»</w:t>
      </w:r>
    </w:p>
    <w:p w14:paraId="41E50D6C" w14:textId="3B5CB977" w:rsidR="00C97677" w:rsidRPr="00BE3B71" w:rsidRDefault="007B2978" w:rsidP="007C2E7D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  <w:r w:rsidRPr="007B2978">
        <w:rPr>
          <w:rFonts w:ascii="Noto Sans" w:hAnsi="Noto Sans"/>
          <w:i/>
          <w:iCs/>
          <w:sz w:val="22"/>
          <w:szCs w:val="22"/>
          <w:lang w:val="ru-RU"/>
        </w:rPr>
        <w:t xml:space="preserve">Дорогой Иисус, тот факт, что Ты являешься нашим Богом и Господом, имеет огромное значение для нашей жизни. </w:t>
      </w:r>
      <w:r>
        <w:rPr>
          <w:rFonts w:ascii="Noto Sans" w:hAnsi="Noto Sans"/>
          <w:i/>
          <w:iCs/>
          <w:sz w:val="22"/>
          <w:szCs w:val="22"/>
          <w:lang w:val="ru-RU"/>
        </w:rPr>
        <w:t>Но</w:t>
      </w:r>
      <w:r w:rsidRPr="007B2978">
        <w:rPr>
          <w:rFonts w:ascii="Noto Sans" w:hAnsi="Noto Sans"/>
          <w:i/>
          <w:iCs/>
          <w:sz w:val="22"/>
          <w:szCs w:val="22"/>
          <w:lang w:val="ru-RU"/>
        </w:rPr>
        <w:t xml:space="preserve"> мы не решаемся сделать Тебя Господ</w:t>
      </w:r>
      <w:r w:rsidR="00B71FC8">
        <w:rPr>
          <w:rFonts w:ascii="Noto Sans" w:hAnsi="Noto Sans"/>
          <w:i/>
          <w:iCs/>
          <w:sz w:val="22"/>
          <w:szCs w:val="22"/>
          <w:lang w:val="ru-RU"/>
        </w:rPr>
        <w:t>ином</w:t>
      </w:r>
      <w:r w:rsidRPr="007B2978">
        <w:rPr>
          <w:rFonts w:ascii="Noto Sans" w:hAnsi="Noto Sans"/>
          <w:i/>
          <w:iCs/>
          <w:sz w:val="22"/>
          <w:szCs w:val="22"/>
          <w:lang w:val="ru-RU"/>
        </w:rPr>
        <w:t xml:space="preserve"> всей нашей жизн</w:t>
      </w:r>
      <w:r w:rsidR="00B71FC8">
        <w:rPr>
          <w:rFonts w:ascii="Noto Sans" w:hAnsi="Noto Sans"/>
          <w:i/>
          <w:iCs/>
          <w:sz w:val="22"/>
          <w:szCs w:val="22"/>
          <w:lang w:val="ru-RU"/>
        </w:rPr>
        <w:t>и</w:t>
      </w:r>
      <w:r w:rsidRPr="007B2978">
        <w:rPr>
          <w:rFonts w:ascii="Noto Sans" w:hAnsi="Noto Sans"/>
          <w:i/>
          <w:iCs/>
          <w:sz w:val="22"/>
          <w:szCs w:val="22"/>
          <w:lang w:val="ru-RU"/>
        </w:rPr>
        <w:t xml:space="preserve">. Мы стремимся иметь контроль и не можем </w:t>
      </w:r>
      <w:r w:rsidR="00B71FC8">
        <w:rPr>
          <w:rFonts w:ascii="Noto Sans" w:hAnsi="Noto Sans"/>
          <w:i/>
          <w:iCs/>
          <w:sz w:val="22"/>
          <w:szCs w:val="22"/>
          <w:lang w:val="ru-RU"/>
        </w:rPr>
        <w:t>прекратить делать все самостоятельно</w:t>
      </w:r>
      <w:r w:rsidRPr="007B2978">
        <w:rPr>
          <w:rFonts w:ascii="Noto Sans" w:hAnsi="Noto Sans"/>
          <w:i/>
          <w:iCs/>
          <w:sz w:val="22"/>
          <w:szCs w:val="22"/>
          <w:lang w:val="ru-RU"/>
        </w:rPr>
        <w:t>. Научи нас, что Ты</w:t>
      </w:r>
      <w:r>
        <w:rPr>
          <w:rFonts w:ascii="Noto Sans" w:hAnsi="Noto Sans"/>
          <w:i/>
          <w:iCs/>
          <w:sz w:val="22"/>
          <w:szCs w:val="22"/>
          <w:lang w:val="ru-RU"/>
        </w:rPr>
        <w:t> </w:t>
      </w:r>
      <w:r w:rsidRPr="00BE3B71">
        <w:rPr>
          <w:rFonts w:ascii="Noto Sans" w:hAnsi="Noto Sans"/>
          <w:sz w:val="22"/>
          <w:szCs w:val="22"/>
          <w:lang w:val="ru-RU"/>
        </w:rPr>
        <w:t xml:space="preserve">— </w:t>
      </w:r>
      <w:r w:rsidRPr="007B2978">
        <w:rPr>
          <w:rFonts w:ascii="Noto Sans" w:hAnsi="Noto Sans"/>
          <w:i/>
          <w:iCs/>
          <w:sz w:val="22"/>
          <w:szCs w:val="22"/>
          <w:lang w:val="ru-RU"/>
        </w:rPr>
        <w:t xml:space="preserve">Господь, Всемогущий Творец, </w:t>
      </w:r>
      <w:r>
        <w:rPr>
          <w:rFonts w:ascii="Noto Sans" w:hAnsi="Noto Sans"/>
          <w:i/>
          <w:iCs/>
          <w:sz w:val="22"/>
          <w:szCs w:val="22"/>
          <w:lang w:val="ru-RU"/>
        </w:rPr>
        <w:t>Вечный Бог</w:t>
      </w:r>
      <w:r w:rsidRPr="007B2978">
        <w:rPr>
          <w:rFonts w:ascii="Noto Sans" w:hAnsi="Noto Sans"/>
          <w:i/>
          <w:iCs/>
          <w:sz w:val="22"/>
          <w:szCs w:val="22"/>
          <w:lang w:val="ru-RU"/>
        </w:rPr>
        <w:t xml:space="preserve">; Ты можешь вывести нас и наши планы далеко за рамки наших представлений, если мы остановимся, подождем и увидим Тебя таким, </w:t>
      </w:r>
      <w:r w:rsidR="00B71FC8">
        <w:rPr>
          <w:rFonts w:ascii="Noto Sans" w:hAnsi="Noto Sans"/>
          <w:i/>
          <w:iCs/>
          <w:sz w:val="22"/>
          <w:szCs w:val="22"/>
          <w:lang w:val="ru-RU"/>
        </w:rPr>
        <w:t>К</w:t>
      </w:r>
      <w:r w:rsidR="001830DA">
        <w:rPr>
          <w:rFonts w:ascii="Noto Sans" w:hAnsi="Noto Sans"/>
          <w:i/>
          <w:iCs/>
          <w:sz w:val="22"/>
          <w:szCs w:val="22"/>
          <w:lang w:val="ru-RU"/>
        </w:rPr>
        <w:t>акой Т</w:t>
      </w:r>
      <w:r w:rsidRPr="007B2978">
        <w:rPr>
          <w:rFonts w:ascii="Noto Sans" w:hAnsi="Noto Sans"/>
          <w:i/>
          <w:iCs/>
          <w:sz w:val="22"/>
          <w:szCs w:val="22"/>
          <w:lang w:val="ru-RU"/>
        </w:rPr>
        <w:t>ы есть. Аминь</w:t>
      </w:r>
      <w:r w:rsidR="00423F8A" w:rsidRPr="00BE3B71">
        <w:rPr>
          <w:rFonts w:ascii="Noto Sans" w:hAnsi="Noto Sans"/>
          <w:i/>
          <w:iCs/>
          <w:sz w:val="22"/>
          <w:szCs w:val="22"/>
          <w:lang w:val="ru-RU"/>
        </w:rPr>
        <w:t>.</w:t>
      </w:r>
    </w:p>
    <w:p w14:paraId="7590D85A" w14:textId="77777777" w:rsidR="00F76FAB" w:rsidRPr="006D0E1D" w:rsidRDefault="00F76FAB" w:rsidP="00F76FAB">
      <w:pPr>
        <w:spacing w:before="240" w:after="120"/>
        <w:jc w:val="both"/>
        <w:outlineLvl w:val="2"/>
        <w:rPr>
          <w:rFonts w:ascii="Noto Sans" w:hAnsi="Noto Sans"/>
          <w:b/>
          <w:sz w:val="23"/>
          <w:szCs w:val="23"/>
          <w:lang w:val="ru-RU"/>
        </w:rPr>
      </w:pPr>
      <w:r w:rsidRPr="006D0E1D">
        <w:rPr>
          <w:rFonts w:ascii="Noto Sans" w:hAnsi="Noto Sans"/>
          <w:b/>
          <w:sz w:val="23"/>
          <w:szCs w:val="23"/>
          <w:lang w:val="ru-RU"/>
        </w:rPr>
        <w:t>Дополнительные рекомендации</w:t>
      </w:r>
    </w:p>
    <w:p w14:paraId="50C8F353" w14:textId="77777777" w:rsidR="00F76FAB" w:rsidRPr="006D0E1D" w:rsidRDefault="00F76FAB" w:rsidP="00F76FAB">
      <w:pPr>
        <w:jc w:val="both"/>
        <w:rPr>
          <w:rFonts w:ascii="Noto Sans" w:hAnsi="Noto Sans"/>
          <w:bCs/>
          <w:color w:val="000000"/>
          <w:sz w:val="22"/>
          <w:szCs w:val="22"/>
          <w:lang w:val="ru-RU"/>
        </w:rPr>
      </w:pPr>
      <w:r w:rsidRPr="006D0E1D">
        <w:rPr>
          <w:rFonts w:ascii="Noto Sans" w:hAnsi="Noto Sans"/>
          <w:b/>
          <w:bCs/>
          <w:color w:val="000000"/>
          <w:sz w:val="22"/>
          <w:szCs w:val="22"/>
          <w:lang w:val="ru-RU"/>
        </w:rPr>
        <w:t>Благодарение и прославление.</w:t>
      </w:r>
      <w:r w:rsidRPr="006D0E1D">
        <w:rPr>
          <w:rFonts w:ascii="Noto Sans" w:hAnsi="Noto Sans"/>
          <w:bCs/>
          <w:color w:val="000000"/>
          <w:sz w:val="22"/>
          <w:szCs w:val="22"/>
          <w:lang w:val="ru-RU"/>
        </w:rPr>
        <w:t xml:space="preserve"> Поблагодарите Бога за полученные благословения и прославьте Господа за Его милость.</w:t>
      </w:r>
    </w:p>
    <w:p w14:paraId="482B9018" w14:textId="77777777" w:rsidR="00F76FAB" w:rsidRPr="006D0E1D" w:rsidRDefault="00F76FAB" w:rsidP="00F76FAB">
      <w:pPr>
        <w:jc w:val="both"/>
        <w:rPr>
          <w:rFonts w:ascii="Noto Sans" w:hAnsi="Noto Sans"/>
          <w:bCs/>
          <w:color w:val="000000"/>
          <w:sz w:val="22"/>
          <w:szCs w:val="22"/>
          <w:lang w:val="ru-RU"/>
        </w:rPr>
      </w:pPr>
      <w:r w:rsidRPr="006D0E1D">
        <w:rPr>
          <w:rFonts w:ascii="Noto Sans" w:hAnsi="Noto Sans"/>
          <w:b/>
          <w:bCs/>
          <w:color w:val="000000"/>
          <w:sz w:val="22"/>
          <w:szCs w:val="22"/>
          <w:lang w:val="ru-RU"/>
        </w:rPr>
        <w:t>Покаяние.</w:t>
      </w:r>
      <w:r w:rsidRPr="006D0E1D">
        <w:rPr>
          <w:rFonts w:ascii="Noto Sans" w:hAnsi="Noto Sans"/>
          <w:bCs/>
          <w:color w:val="000000"/>
          <w:sz w:val="22"/>
          <w:szCs w:val="22"/>
          <w:lang w:val="ru-RU"/>
        </w:rPr>
        <w:t xml:space="preserve"> Уделите несколько минут исповеданию грехов и поблагодарите Бога за Его прощение.</w:t>
      </w:r>
    </w:p>
    <w:p w14:paraId="4A43B37F" w14:textId="5029243F" w:rsidR="00F76FAB" w:rsidRPr="006D0E1D" w:rsidRDefault="00F76FAB" w:rsidP="00F76FAB">
      <w:pPr>
        <w:jc w:val="both"/>
        <w:rPr>
          <w:rFonts w:ascii="Noto Sans" w:hAnsi="Noto Sans"/>
          <w:bCs/>
          <w:color w:val="000000"/>
          <w:sz w:val="22"/>
          <w:szCs w:val="22"/>
          <w:lang w:val="ru-RU"/>
        </w:rPr>
      </w:pPr>
      <w:r w:rsidRPr="006D0E1D">
        <w:rPr>
          <w:rFonts w:ascii="Noto Sans" w:hAnsi="Noto Sans"/>
          <w:b/>
          <w:bCs/>
          <w:color w:val="000000"/>
          <w:sz w:val="22"/>
          <w:szCs w:val="22"/>
          <w:lang w:val="ru-RU"/>
        </w:rPr>
        <w:t>Божье водительство.</w:t>
      </w:r>
      <w:r w:rsidRPr="006D0E1D">
        <w:rPr>
          <w:rFonts w:ascii="Noto Sans" w:hAnsi="Noto Sans"/>
          <w:bCs/>
          <w:color w:val="000000"/>
          <w:sz w:val="22"/>
          <w:szCs w:val="22"/>
          <w:lang w:val="ru-RU"/>
        </w:rPr>
        <w:t xml:space="preserve"> Попр</w:t>
      </w:r>
      <w:r w:rsidR="00FF40C3">
        <w:rPr>
          <w:rFonts w:ascii="Noto Sans" w:hAnsi="Noto Sans"/>
          <w:bCs/>
          <w:color w:val="000000"/>
          <w:sz w:val="22"/>
          <w:szCs w:val="22"/>
          <w:lang w:val="ru-RU"/>
        </w:rPr>
        <w:t>осите Бога наделить вас мудростью</w:t>
      </w:r>
      <w:bookmarkStart w:id="0" w:name="_GoBack"/>
      <w:bookmarkEnd w:id="0"/>
      <w:r w:rsidRPr="006D0E1D">
        <w:rPr>
          <w:rFonts w:ascii="Noto Sans" w:hAnsi="Noto Sans"/>
          <w:bCs/>
          <w:color w:val="000000"/>
          <w:sz w:val="22"/>
          <w:szCs w:val="22"/>
          <w:lang w:val="ru-RU"/>
        </w:rPr>
        <w:t xml:space="preserve"> для решения текущих проблем и принятия решений.</w:t>
      </w:r>
    </w:p>
    <w:p w14:paraId="2249F39E" w14:textId="77777777" w:rsidR="00F76FAB" w:rsidRPr="006D0E1D" w:rsidRDefault="00F76FAB" w:rsidP="00F76FAB">
      <w:pPr>
        <w:jc w:val="both"/>
        <w:rPr>
          <w:rFonts w:ascii="Noto Sans" w:hAnsi="Noto Sans"/>
          <w:bCs/>
          <w:color w:val="000000"/>
          <w:sz w:val="22"/>
          <w:szCs w:val="22"/>
          <w:lang w:val="ru-RU"/>
        </w:rPr>
      </w:pPr>
      <w:r w:rsidRPr="006D0E1D">
        <w:rPr>
          <w:rFonts w:ascii="Noto Sans" w:hAnsi="Noto Sans"/>
          <w:b/>
          <w:bCs/>
          <w:color w:val="000000"/>
          <w:sz w:val="22"/>
          <w:szCs w:val="22"/>
          <w:lang w:val="ru-RU"/>
        </w:rPr>
        <w:t>Молитвы о нашей Церкви.</w:t>
      </w:r>
      <w:r w:rsidRPr="006D0E1D">
        <w:rPr>
          <w:rFonts w:ascii="Noto Sans" w:hAnsi="Noto Sans"/>
          <w:bCs/>
          <w:color w:val="000000"/>
          <w:sz w:val="22"/>
          <w:szCs w:val="22"/>
          <w:lang w:val="ru-RU"/>
        </w:rPr>
        <w:t xml:space="preserve"> Попросите Бога благословить усилия региональных церковных организаций и Всемирной Церкви (см. представленные на отдельном листе молитвенные просьбы).</w:t>
      </w:r>
    </w:p>
    <w:p w14:paraId="0A13BE22" w14:textId="77777777" w:rsidR="00F76FAB" w:rsidRPr="006D0E1D" w:rsidRDefault="00F76FAB" w:rsidP="00F76FAB">
      <w:pPr>
        <w:jc w:val="both"/>
        <w:rPr>
          <w:rFonts w:ascii="Noto Sans" w:hAnsi="Noto Sans"/>
          <w:bCs/>
          <w:color w:val="000000"/>
          <w:sz w:val="22"/>
          <w:szCs w:val="22"/>
          <w:lang w:val="ru-RU"/>
        </w:rPr>
      </w:pPr>
      <w:r w:rsidRPr="006D0E1D">
        <w:rPr>
          <w:rFonts w:ascii="Noto Sans" w:hAnsi="Noto Sans"/>
          <w:b/>
          <w:bCs/>
          <w:color w:val="000000"/>
          <w:sz w:val="22"/>
          <w:szCs w:val="22"/>
          <w:lang w:val="ru-RU"/>
        </w:rPr>
        <w:t>Молитвенные просьбы местных церквей.</w:t>
      </w:r>
      <w:r w:rsidRPr="006D0E1D">
        <w:rPr>
          <w:rFonts w:ascii="Noto Sans" w:hAnsi="Noto Sans"/>
          <w:bCs/>
          <w:color w:val="000000"/>
          <w:sz w:val="22"/>
          <w:szCs w:val="22"/>
          <w:lang w:val="ru-RU"/>
        </w:rPr>
        <w:t xml:space="preserve"> Помолитесь о текущих нуждах членов церкви, их семей и соседей.</w:t>
      </w:r>
    </w:p>
    <w:p w14:paraId="3271C7A3" w14:textId="77777777" w:rsidR="00F76FAB" w:rsidRPr="006D0E1D" w:rsidRDefault="00F76FAB" w:rsidP="00F76FAB">
      <w:pPr>
        <w:jc w:val="both"/>
        <w:rPr>
          <w:rFonts w:ascii="Noto Sans" w:hAnsi="Noto Sans"/>
          <w:bCs/>
          <w:color w:val="000000"/>
          <w:sz w:val="22"/>
          <w:szCs w:val="22"/>
          <w:lang w:val="ru-RU"/>
        </w:rPr>
      </w:pPr>
      <w:r w:rsidRPr="006D0E1D">
        <w:rPr>
          <w:rFonts w:ascii="Noto Sans" w:hAnsi="Noto Sans"/>
          <w:b/>
          <w:bCs/>
          <w:color w:val="000000"/>
          <w:sz w:val="22"/>
          <w:szCs w:val="22"/>
          <w:lang w:val="ru-RU"/>
        </w:rPr>
        <w:t>Беседа с Богом.</w:t>
      </w:r>
      <w:r w:rsidRPr="006D0E1D">
        <w:rPr>
          <w:rFonts w:ascii="Noto Sans" w:hAnsi="Noto Sans"/>
          <w:bCs/>
          <w:color w:val="000000"/>
          <w:sz w:val="22"/>
          <w:szCs w:val="22"/>
          <w:lang w:val="ru-RU"/>
        </w:rPr>
        <w:t xml:space="preserve"> Уделите время, чтобы услышать Божий голос, и прославьте Его пением.</w:t>
      </w:r>
    </w:p>
    <w:p w14:paraId="52049546" w14:textId="77777777" w:rsidR="00F76FAB" w:rsidRDefault="00F76FAB" w:rsidP="00F76FAB">
      <w:pPr>
        <w:jc w:val="both"/>
        <w:rPr>
          <w:sz w:val="24"/>
          <w:szCs w:val="24"/>
          <w:lang w:val="ru-RU"/>
        </w:rPr>
      </w:pPr>
    </w:p>
    <w:p w14:paraId="14DF8F33" w14:textId="77777777" w:rsidR="00F76FAB" w:rsidRPr="00F76FAB" w:rsidRDefault="00F76FAB" w:rsidP="00F76FAB">
      <w:pPr>
        <w:jc w:val="both"/>
        <w:rPr>
          <w:b/>
          <w:sz w:val="24"/>
          <w:szCs w:val="24"/>
          <w:lang w:val="en-US"/>
        </w:rPr>
      </w:pPr>
      <w:r w:rsidRPr="006D0E1D">
        <w:rPr>
          <w:b/>
          <w:sz w:val="24"/>
          <w:szCs w:val="24"/>
          <w:lang w:val="ru-RU"/>
        </w:rPr>
        <w:t>Рекомендуемые</w:t>
      </w:r>
      <w:r w:rsidRPr="00F76FAB">
        <w:rPr>
          <w:b/>
          <w:sz w:val="24"/>
          <w:szCs w:val="24"/>
          <w:lang w:val="en-US"/>
        </w:rPr>
        <w:t xml:space="preserve"> </w:t>
      </w:r>
      <w:r w:rsidRPr="006D0E1D">
        <w:rPr>
          <w:b/>
          <w:sz w:val="24"/>
          <w:szCs w:val="24"/>
          <w:lang w:val="ru-RU"/>
        </w:rPr>
        <w:t>гимны</w:t>
      </w:r>
      <w:r w:rsidRPr="00F76FAB">
        <w:rPr>
          <w:b/>
          <w:sz w:val="24"/>
          <w:szCs w:val="24"/>
          <w:lang w:val="en-US"/>
        </w:rPr>
        <w:t xml:space="preserve"> </w:t>
      </w:r>
      <w:r w:rsidRPr="006D0E1D">
        <w:rPr>
          <w:b/>
          <w:sz w:val="24"/>
          <w:szCs w:val="24"/>
          <w:lang w:val="ru-RU"/>
        </w:rPr>
        <w:t>для</w:t>
      </w:r>
      <w:r w:rsidRPr="00F76FAB">
        <w:rPr>
          <w:b/>
          <w:sz w:val="24"/>
          <w:szCs w:val="24"/>
          <w:lang w:val="en-US"/>
        </w:rPr>
        <w:t xml:space="preserve"> </w:t>
      </w:r>
      <w:r w:rsidRPr="006D0E1D">
        <w:rPr>
          <w:b/>
          <w:sz w:val="24"/>
          <w:szCs w:val="24"/>
          <w:lang w:val="ru-RU"/>
        </w:rPr>
        <w:t>общего</w:t>
      </w:r>
      <w:r w:rsidRPr="00F76FAB">
        <w:rPr>
          <w:b/>
          <w:sz w:val="24"/>
          <w:szCs w:val="24"/>
          <w:lang w:val="en-US"/>
        </w:rPr>
        <w:t xml:space="preserve"> </w:t>
      </w:r>
      <w:r w:rsidRPr="006D0E1D">
        <w:rPr>
          <w:b/>
          <w:sz w:val="24"/>
          <w:szCs w:val="24"/>
          <w:lang w:val="ru-RU"/>
        </w:rPr>
        <w:t>пения</w:t>
      </w:r>
    </w:p>
    <w:p w14:paraId="19BA7E98" w14:textId="77777777" w:rsidR="00F76FAB" w:rsidRDefault="00F76FAB" w:rsidP="004C76A7">
      <w:pPr>
        <w:jc w:val="both"/>
        <w:rPr>
          <w:rFonts w:ascii="Noto Sans" w:hAnsi="Noto Sans"/>
          <w:i/>
          <w:sz w:val="22"/>
          <w:szCs w:val="22"/>
          <w:highlight w:val="yellow"/>
          <w:lang w:val="en-US"/>
        </w:rPr>
      </w:pPr>
    </w:p>
    <w:p w14:paraId="0697C4B6" w14:textId="5F85592A" w:rsidR="00A4798B" w:rsidRPr="00F76FAB" w:rsidRDefault="009C7626" w:rsidP="004C76A7">
      <w:pPr>
        <w:jc w:val="both"/>
        <w:rPr>
          <w:rFonts w:ascii="Noto Sans" w:hAnsi="Noto Sans"/>
          <w:sz w:val="22"/>
          <w:szCs w:val="22"/>
          <w:highlight w:val="yellow"/>
          <w:lang w:val="en-US"/>
        </w:rPr>
      </w:pPr>
      <w:r w:rsidRPr="00F76FAB">
        <w:rPr>
          <w:rFonts w:ascii="Noto Sans" w:hAnsi="Noto Sans"/>
          <w:i/>
          <w:sz w:val="22"/>
          <w:szCs w:val="22"/>
          <w:highlight w:val="yellow"/>
          <w:lang w:val="en-US"/>
        </w:rPr>
        <w:t>SDA Hymnal:</w:t>
      </w:r>
      <w:r w:rsidRPr="00F76FAB">
        <w:rPr>
          <w:rFonts w:ascii="Noto Sans" w:hAnsi="Noto Sans"/>
          <w:sz w:val="22"/>
          <w:szCs w:val="22"/>
          <w:highlight w:val="yellow"/>
          <w:lang w:val="en-US"/>
        </w:rPr>
        <w:t xml:space="preserve"> Have Thine Own Way, Lord (#567); Be Still, My Soul (#461); Leaning on the Everlasting Arms (#469)</w:t>
      </w:r>
    </w:p>
    <w:p w14:paraId="1B37D36B" w14:textId="2ECD6AD0" w:rsidR="004D5091" w:rsidRPr="00F76FAB" w:rsidRDefault="00492029" w:rsidP="004C76A7">
      <w:pPr>
        <w:jc w:val="both"/>
        <w:rPr>
          <w:rFonts w:ascii="Noto Sans" w:hAnsi="Noto Sans"/>
          <w:sz w:val="22"/>
          <w:szCs w:val="22"/>
          <w:lang w:val="en-US"/>
        </w:rPr>
      </w:pPr>
      <w:r w:rsidRPr="00BE3B71">
        <w:rPr>
          <w:rFonts w:ascii="Noto Sans" w:hAnsi="Noto Sans"/>
          <w:i/>
          <w:iCs/>
          <w:sz w:val="22"/>
          <w:szCs w:val="22"/>
          <w:highlight w:val="yellow"/>
          <w:lang w:val="ru-RU"/>
        </w:rPr>
        <w:t>Другие</w:t>
      </w:r>
      <w:r w:rsidR="004D5091" w:rsidRPr="00F76FAB">
        <w:rPr>
          <w:rFonts w:ascii="Noto Sans" w:hAnsi="Noto Sans"/>
          <w:i/>
          <w:iCs/>
          <w:sz w:val="22"/>
          <w:szCs w:val="22"/>
          <w:highlight w:val="yellow"/>
          <w:lang w:val="en-US"/>
        </w:rPr>
        <w:t xml:space="preserve"> </w:t>
      </w:r>
      <w:r w:rsidRPr="00BE3B71">
        <w:rPr>
          <w:rFonts w:ascii="Noto Sans" w:hAnsi="Noto Sans"/>
          <w:i/>
          <w:iCs/>
          <w:sz w:val="22"/>
          <w:szCs w:val="22"/>
          <w:highlight w:val="yellow"/>
          <w:lang w:val="ru-RU"/>
        </w:rPr>
        <w:t>песни</w:t>
      </w:r>
      <w:r w:rsidR="004D5091" w:rsidRPr="00F76FAB">
        <w:rPr>
          <w:rFonts w:ascii="Noto Sans" w:hAnsi="Noto Sans"/>
          <w:i/>
          <w:iCs/>
          <w:sz w:val="22"/>
          <w:szCs w:val="22"/>
          <w:highlight w:val="yellow"/>
          <w:lang w:val="en-US"/>
        </w:rPr>
        <w:t>:</w:t>
      </w:r>
      <w:r w:rsidR="004D5091" w:rsidRPr="00F76FAB">
        <w:rPr>
          <w:rFonts w:ascii="Noto Sans" w:hAnsi="Noto Sans"/>
          <w:sz w:val="22"/>
          <w:szCs w:val="22"/>
          <w:highlight w:val="yellow"/>
          <w:lang w:val="en-US"/>
        </w:rPr>
        <w:t xml:space="preserve"> In His Time; In Moments Like These; Open My Eyes, Lord</w:t>
      </w:r>
    </w:p>
    <w:p w14:paraId="16475179" w14:textId="5CAE6CCF" w:rsidR="004529AE" w:rsidRPr="00F76FAB" w:rsidRDefault="004529AE" w:rsidP="007C2E7D">
      <w:pPr>
        <w:tabs>
          <w:tab w:val="left" w:pos="3560"/>
        </w:tabs>
        <w:jc w:val="both"/>
        <w:rPr>
          <w:lang w:val="en-US"/>
        </w:rPr>
      </w:pPr>
    </w:p>
    <w:sectPr w:rsidR="004529AE" w:rsidRPr="00F76FAB" w:rsidSect="00C54739">
      <w:type w:val="continuous"/>
      <w:pgSz w:w="12240" w:h="15840"/>
      <w:pgMar w:top="1620" w:right="990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2DFEA" w14:textId="77777777" w:rsidR="003215CE" w:rsidRDefault="003215CE" w:rsidP="008F106B">
      <w:r>
        <w:separator/>
      </w:r>
    </w:p>
  </w:endnote>
  <w:endnote w:type="continuationSeparator" w:id="0">
    <w:p w14:paraId="363E04B7" w14:textId="77777777" w:rsidR="003215CE" w:rsidRDefault="003215CE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E00002FF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BD55C" w14:textId="77777777" w:rsidR="003215CE" w:rsidRDefault="003215CE" w:rsidP="008F106B">
      <w:r>
        <w:separator/>
      </w:r>
    </w:p>
  </w:footnote>
  <w:footnote w:type="continuationSeparator" w:id="0">
    <w:p w14:paraId="15D67E92" w14:textId="77777777" w:rsidR="003215CE" w:rsidRDefault="003215CE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A618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767C63" wp14:editId="42DF10D1">
          <wp:simplePos x="0" y="0"/>
          <wp:positionH relativeFrom="page">
            <wp:posOffset>-33020</wp:posOffset>
          </wp:positionH>
          <wp:positionV relativeFrom="page">
            <wp:posOffset>100965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C47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26FDC4" wp14:editId="63C9B7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8" name="Picture 8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C27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B5283A"/>
    <w:multiLevelType w:val="hybridMultilevel"/>
    <w:tmpl w:val="FCF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408C"/>
    <w:multiLevelType w:val="hybridMultilevel"/>
    <w:tmpl w:val="FDE2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CAF"/>
    <w:multiLevelType w:val="hybridMultilevel"/>
    <w:tmpl w:val="E8B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05CF"/>
    <w:multiLevelType w:val="hybridMultilevel"/>
    <w:tmpl w:val="4A3E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3A7C"/>
    <w:multiLevelType w:val="hybridMultilevel"/>
    <w:tmpl w:val="E2124954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6F94"/>
    <w:multiLevelType w:val="hybridMultilevel"/>
    <w:tmpl w:val="BA6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7CC6"/>
    <w:multiLevelType w:val="hybridMultilevel"/>
    <w:tmpl w:val="3042C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7A7B47"/>
    <w:multiLevelType w:val="hybridMultilevel"/>
    <w:tmpl w:val="57B8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91352"/>
    <w:multiLevelType w:val="multilevel"/>
    <w:tmpl w:val="E1CCEC40"/>
    <w:numStyleLink w:val="Bullet2"/>
  </w:abstractNum>
  <w:abstractNum w:abstractNumId="17" w15:restartNumberingAfterBreak="0">
    <w:nsid w:val="5C32368A"/>
    <w:multiLevelType w:val="hybridMultilevel"/>
    <w:tmpl w:val="B60C8A6E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03BB"/>
    <w:multiLevelType w:val="hybridMultilevel"/>
    <w:tmpl w:val="92CAC30C"/>
    <w:lvl w:ilvl="0" w:tplc="53929FC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4A968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3A232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942CC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2C762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763AD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A006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68F41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8FEE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353CBE"/>
    <w:multiLevelType w:val="hybridMultilevel"/>
    <w:tmpl w:val="F0D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2"/>
  </w:num>
  <w:num w:numId="12">
    <w:abstractNumId w:val="20"/>
  </w:num>
  <w:num w:numId="13">
    <w:abstractNumId w:val="18"/>
  </w:num>
  <w:num w:numId="14">
    <w:abstractNumId w:val="9"/>
  </w:num>
  <w:num w:numId="15">
    <w:abstractNumId w:val="16"/>
  </w:num>
  <w:num w:numId="16">
    <w:abstractNumId w:val="14"/>
  </w:num>
  <w:num w:numId="17">
    <w:abstractNumId w:val="5"/>
  </w:num>
  <w:num w:numId="18">
    <w:abstractNumId w:val="15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24C6"/>
    <w:rsid w:val="00013601"/>
    <w:rsid w:val="00016C45"/>
    <w:rsid w:val="0002126E"/>
    <w:rsid w:val="0002551E"/>
    <w:rsid w:val="00027811"/>
    <w:rsid w:val="000332AE"/>
    <w:rsid w:val="00036F6C"/>
    <w:rsid w:val="00046D8D"/>
    <w:rsid w:val="00050925"/>
    <w:rsid w:val="00055FEC"/>
    <w:rsid w:val="000614CF"/>
    <w:rsid w:val="000703B7"/>
    <w:rsid w:val="000717AE"/>
    <w:rsid w:val="00075BC8"/>
    <w:rsid w:val="0008219B"/>
    <w:rsid w:val="00083F86"/>
    <w:rsid w:val="00090CD4"/>
    <w:rsid w:val="000A04A3"/>
    <w:rsid w:val="000A28D6"/>
    <w:rsid w:val="000A5E6B"/>
    <w:rsid w:val="000B521D"/>
    <w:rsid w:val="000C38CE"/>
    <w:rsid w:val="000C5995"/>
    <w:rsid w:val="000C66FD"/>
    <w:rsid w:val="000D6652"/>
    <w:rsid w:val="000F661C"/>
    <w:rsid w:val="001001E4"/>
    <w:rsid w:val="001001EB"/>
    <w:rsid w:val="00103776"/>
    <w:rsid w:val="0010473A"/>
    <w:rsid w:val="0010542E"/>
    <w:rsid w:val="001311FD"/>
    <w:rsid w:val="00143433"/>
    <w:rsid w:val="00147207"/>
    <w:rsid w:val="001474F1"/>
    <w:rsid w:val="001551E3"/>
    <w:rsid w:val="00163B93"/>
    <w:rsid w:val="00174886"/>
    <w:rsid w:val="00175E07"/>
    <w:rsid w:val="001830DA"/>
    <w:rsid w:val="00187592"/>
    <w:rsid w:val="00192FBB"/>
    <w:rsid w:val="00193853"/>
    <w:rsid w:val="001A4BEB"/>
    <w:rsid w:val="001A5DA4"/>
    <w:rsid w:val="001C35C2"/>
    <w:rsid w:val="001C4DB6"/>
    <w:rsid w:val="001C665D"/>
    <w:rsid w:val="001D5883"/>
    <w:rsid w:val="001E7EC0"/>
    <w:rsid w:val="0020057C"/>
    <w:rsid w:val="00201C20"/>
    <w:rsid w:val="00214B12"/>
    <w:rsid w:val="002162DF"/>
    <w:rsid w:val="00230BC7"/>
    <w:rsid w:val="00263677"/>
    <w:rsid w:val="00272FD7"/>
    <w:rsid w:val="002742A9"/>
    <w:rsid w:val="00281D5D"/>
    <w:rsid w:val="00286E51"/>
    <w:rsid w:val="00293C41"/>
    <w:rsid w:val="00293E89"/>
    <w:rsid w:val="002C2A5B"/>
    <w:rsid w:val="002D093A"/>
    <w:rsid w:val="002E6568"/>
    <w:rsid w:val="0030417E"/>
    <w:rsid w:val="00312163"/>
    <w:rsid w:val="00313E94"/>
    <w:rsid w:val="00316020"/>
    <w:rsid w:val="003215CE"/>
    <w:rsid w:val="00324B67"/>
    <w:rsid w:val="003257DC"/>
    <w:rsid w:val="003326CD"/>
    <w:rsid w:val="0033605A"/>
    <w:rsid w:val="00337F16"/>
    <w:rsid w:val="00342CC7"/>
    <w:rsid w:val="00345DCA"/>
    <w:rsid w:val="00351E1B"/>
    <w:rsid w:val="003520C5"/>
    <w:rsid w:val="003634C8"/>
    <w:rsid w:val="003709F9"/>
    <w:rsid w:val="003726F2"/>
    <w:rsid w:val="00372C3D"/>
    <w:rsid w:val="00372F8B"/>
    <w:rsid w:val="00373D16"/>
    <w:rsid w:val="00374666"/>
    <w:rsid w:val="00377AFE"/>
    <w:rsid w:val="0038579A"/>
    <w:rsid w:val="00391F35"/>
    <w:rsid w:val="00394CBE"/>
    <w:rsid w:val="003A00F2"/>
    <w:rsid w:val="003A0F0B"/>
    <w:rsid w:val="003B1BE9"/>
    <w:rsid w:val="003B5CD4"/>
    <w:rsid w:val="003C78D0"/>
    <w:rsid w:val="003D0343"/>
    <w:rsid w:val="003D757C"/>
    <w:rsid w:val="003E22CC"/>
    <w:rsid w:val="003E643E"/>
    <w:rsid w:val="003F1184"/>
    <w:rsid w:val="004008DF"/>
    <w:rsid w:val="00406738"/>
    <w:rsid w:val="004070BC"/>
    <w:rsid w:val="00423C6A"/>
    <w:rsid w:val="00423F8A"/>
    <w:rsid w:val="0042660F"/>
    <w:rsid w:val="00426732"/>
    <w:rsid w:val="00427F77"/>
    <w:rsid w:val="004365F4"/>
    <w:rsid w:val="0043691C"/>
    <w:rsid w:val="004375CC"/>
    <w:rsid w:val="004477E3"/>
    <w:rsid w:val="004529AE"/>
    <w:rsid w:val="004554B4"/>
    <w:rsid w:val="00461D0B"/>
    <w:rsid w:val="0048372E"/>
    <w:rsid w:val="00492029"/>
    <w:rsid w:val="0049745F"/>
    <w:rsid w:val="004A21DB"/>
    <w:rsid w:val="004A29B1"/>
    <w:rsid w:val="004A55FD"/>
    <w:rsid w:val="004B1669"/>
    <w:rsid w:val="004B429A"/>
    <w:rsid w:val="004B53CD"/>
    <w:rsid w:val="004B69EB"/>
    <w:rsid w:val="004B6A10"/>
    <w:rsid w:val="004B74F2"/>
    <w:rsid w:val="004C0A03"/>
    <w:rsid w:val="004C3587"/>
    <w:rsid w:val="004C60C1"/>
    <w:rsid w:val="004C76A7"/>
    <w:rsid w:val="004D4133"/>
    <w:rsid w:val="004D4EC9"/>
    <w:rsid w:val="004D5091"/>
    <w:rsid w:val="004D511C"/>
    <w:rsid w:val="004D52A7"/>
    <w:rsid w:val="004E36EC"/>
    <w:rsid w:val="004F53EE"/>
    <w:rsid w:val="00504A6E"/>
    <w:rsid w:val="005057B3"/>
    <w:rsid w:val="00510E33"/>
    <w:rsid w:val="0051390D"/>
    <w:rsid w:val="00530F46"/>
    <w:rsid w:val="00531542"/>
    <w:rsid w:val="005316E2"/>
    <w:rsid w:val="00534084"/>
    <w:rsid w:val="00551F12"/>
    <w:rsid w:val="00555618"/>
    <w:rsid w:val="00556AF8"/>
    <w:rsid w:val="00560D26"/>
    <w:rsid w:val="00562589"/>
    <w:rsid w:val="00567204"/>
    <w:rsid w:val="00572B49"/>
    <w:rsid w:val="00574EE6"/>
    <w:rsid w:val="00593371"/>
    <w:rsid w:val="00593D9C"/>
    <w:rsid w:val="005B017D"/>
    <w:rsid w:val="005B03F4"/>
    <w:rsid w:val="005B2E16"/>
    <w:rsid w:val="005C1D24"/>
    <w:rsid w:val="005C7EDE"/>
    <w:rsid w:val="005D7B15"/>
    <w:rsid w:val="005E0B4F"/>
    <w:rsid w:val="005E36BA"/>
    <w:rsid w:val="00602D66"/>
    <w:rsid w:val="00610E8E"/>
    <w:rsid w:val="00613CED"/>
    <w:rsid w:val="00614E49"/>
    <w:rsid w:val="00624930"/>
    <w:rsid w:val="00631F75"/>
    <w:rsid w:val="006361AD"/>
    <w:rsid w:val="0064312A"/>
    <w:rsid w:val="00666913"/>
    <w:rsid w:val="0067120B"/>
    <w:rsid w:val="0068564F"/>
    <w:rsid w:val="006A2DE6"/>
    <w:rsid w:val="006B354E"/>
    <w:rsid w:val="006C0017"/>
    <w:rsid w:val="006C2754"/>
    <w:rsid w:val="006D1694"/>
    <w:rsid w:val="006D7966"/>
    <w:rsid w:val="006F0252"/>
    <w:rsid w:val="006F060B"/>
    <w:rsid w:val="006F1FC2"/>
    <w:rsid w:val="006F4EA8"/>
    <w:rsid w:val="006F4F5A"/>
    <w:rsid w:val="007015F9"/>
    <w:rsid w:val="00701D04"/>
    <w:rsid w:val="00702960"/>
    <w:rsid w:val="007032DC"/>
    <w:rsid w:val="00715943"/>
    <w:rsid w:val="007221B7"/>
    <w:rsid w:val="00722DA2"/>
    <w:rsid w:val="007307A2"/>
    <w:rsid w:val="007323DA"/>
    <w:rsid w:val="007504CB"/>
    <w:rsid w:val="007574DA"/>
    <w:rsid w:val="007624A2"/>
    <w:rsid w:val="00763437"/>
    <w:rsid w:val="00765008"/>
    <w:rsid w:val="00766064"/>
    <w:rsid w:val="00772C9E"/>
    <w:rsid w:val="00781541"/>
    <w:rsid w:val="007834D4"/>
    <w:rsid w:val="007859AF"/>
    <w:rsid w:val="007917FF"/>
    <w:rsid w:val="007A1E9A"/>
    <w:rsid w:val="007B2978"/>
    <w:rsid w:val="007B2CA3"/>
    <w:rsid w:val="007B6E6D"/>
    <w:rsid w:val="007C0571"/>
    <w:rsid w:val="007C2E7D"/>
    <w:rsid w:val="007D21CB"/>
    <w:rsid w:val="007D33B4"/>
    <w:rsid w:val="007E173D"/>
    <w:rsid w:val="007E61F0"/>
    <w:rsid w:val="007F277C"/>
    <w:rsid w:val="007F6033"/>
    <w:rsid w:val="007F7C29"/>
    <w:rsid w:val="00813134"/>
    <w:rsid w:val="00813337"/>
    <w:rsid w:val="00815DA9"/>
    <w:rsid w:val="00823A97"/>
    <w:rsid w:val="00824BCE"/>
    <w:rsid w:val="00826F67"/>
    <w:rsid w:val="00831FB9"/>
    <w:rsid w:val="00836E37"/>
    <w:rsid w:val="008641A7"/>
    <w:rsid w:val="00867F1A"/>
    <w:rsid w:val="00871B4E"/>
    <w:rsid w:val="00872A99"/>
    <w:rsid w:val="00880168"/>
    <w:rsid w:val="00884B37"/>
    <w:rsid w:val="008A4D95"/>
    <w:rsid w:val="008A7A17"/>
    <w:rsid w:val="008C11F5"/>
    <w:rsid w:val="008D5500"/>
    <w:rsid w:val="008F009C"/>
    <w:rsid w:val="008F106B"/>
    <w:rsid w:val="008F1999"/>
    <w:rsid w:val="008F4AEF"/>
    <w:rsid w:val="00907BE9"/>
    <w:rsid w:val="00907CAF"/>
    <w:rsid w:val="00911D31"/>
    <w:rsid w:val="00916EF1"/>
    <w:rsid w:val="009220E9"/>
    <w:rsid w:val="009225E1"/>
    <w:rsid w:val="009231B4"/>
    <w:rsid w:val="009248CE"/>
    <w:rsid w:val="009454A1"/>
    <w:rsid w:val="0095777C"/>
    <w:rsid w:val="00972284"/>
    <w:rsid w:val="00973772"/>
    <w:rsid w:val="009808BF"/>
    <w:rsid w:val="009853A7"/>
    <w:rsid w:val="00987BDE"/>
    <w:rsid w:val="00994D79"/>
    <w:rsid w:val="009A1133"/>
    <w:rsid w:val="009B1B55"/>
    <w:rsid w:val="009B2226"/>
    <w:rsid w:val="009C2452"/>
    <w:rsid w:val="009C6D7B"/>
    <w:rsid w:val="009C7626"/>
    <w:rsid w:val="009D0C03"/>
    <w:rsid w:val="009D26EE"/>
    <w:rsid w:val="009D61F3"/>
    <w:rsid w:val="009D63B0"/>
    <w:rsid w:val="009E7C94"/>
    <w:rsid w:val="009F0B08"/>
    <w:rsid w:val="009F1364"/>
    <w:rsid w:val="00A00D84"/>
    <w:rsid w:val="00A016E1"/>
    <w:rsid w:val="00A0603E"/>
    <w:rsid w:val="00A1081C"/>
    <w:rsid w:val="00A10EAC"/>
    <w:rsid w:val="00A11BEB"/>
    <w:rsid w:val="00A12F13"/>
    <w:rsid w:val="00A2020D"/>
    <w:rsid w:val="00A2138A"/>
    <w:rsid w:val="00A24C9B"/>
    <w:rsid w:val="00A32190"/>
    <w:rsid w:val="00A3760B"/>
    <w:rsid w:val="00A44E67"/>
    <w:rsid w:val="00A45221"/>
    <w:rsid w:val="00A4798B"/>
    <w:rsid w:val="00A52519"/>
    <w:rsid w:val="00A54C33"/>
    <w:rsid w:val="00A60135"/>
    <w:rsid w:val="00A619A4"/>
    <w:rsid w:val="00A62437"/>
    <w:rsid w:val="00A63C0E"/>
    <w:rsid w:val="00A66CC9"/>
    <w:rsid w:val="00A73996"/>
    <w:rsid w:val="00A8420B"/>
    <w:rsid w:val="00A87604"/>
    <w:rsid w:val="00AA7C08"/>
    <w:rsid w:val="00AB59BD"/>
    <w:rsid w:val="00AD3189"/>
    <w:rsid w:val="00B03E6A"/>
    <w:rsid w:val="00B15AF4"/>
    <w:rsid w:val="00B30EA4"/>
    <w:rsid w:val="00B50A1F"/>
    <w:rsid w:val="00B5134E"/>
    <w:rsid w:val="00B55181"/>
    <w:rsid w:val="00B56367"/>
    <w:rsid w:val="00B656FE"/>
    <w:rsid w:val="00B71FC8"/>
    <w:rsid w:val="00B7681F"/>
    <w:rsid w:val="00B85099"/>
    <w:rsid w:val="00BA6618"/>
    <w:rsid w:val="00BB0641"/>
    <w:rsid w:val="00BB1091"/>
    <w:rsid w:val="00BC06DB"/>
    <w:rsid w:val="00BC6560"/>
    <w:rsid w:val="00BC7860"/>
    <w:rsid w:val="00BE1DCF"/>
    <w:rsid w:val="00BE3B71"/>
    <w:rsid w:val="00BE4980"/>
    <w:rsid w:val="00BE6055"/>
    <w:rsid w:val="00BF4936"/>
    <w:rsid w:val="00BF77FA"/>
    <w:rsid w:val="00C05076"/>
    <w:rsid w:val="00C0711F"/>
    <w:rsid w:val="00C156CB"/>
    <w:rsid w:val="00C1589E"/>
    <w:rsid w:val="00C210C9"/>
    <w:rsid w:val="00C27FA6"/>
    <w:rsid w:val="00C30C4E"/>
    <w:rsid w:val="00C30E78"/>
    <w:rsid w:val="00C32A2A"/>
    <w:rsid w:val="00C365A9"/>
    <w:rsid w:val="00C54739"/>
    <w:rsid w:val="00C56523"/>
    <w:rsid w:val="00C6066D"/>
    <w:rsid w:val="00C609FF"/>
    <w:rsid w:val="00C6104F"/>
    <w:rsid w:val="00C66681"/>
    <w:rsid w:val="00C81772"/>
    <w:rsid w:val="00C8560F"/>
    <w:rsid w:val="00C8799A"/>
    <w:rsid w:val="00C97677"/>
    <w:rsid w:val="00CB4F3F"/>
    <w:rsid w:val="00CD6426"/>
    <w:rsid w:val="00CD6989"/>
    <w:rsid w:val="00CF7F9D"/>
    <w:rsid w:val="00D00035"/>
    <w:rsid w:val="00D05CE8"/>
    <w:rsid w:val="00D10725"/>
    <w:rsid w:val="00D16C2C"/>
    <w:rsid w:val="00D32B9E"/>
    <w:rsid w:val="00D34BDF"/>
    <w:rsid w:val="00D43AA9"/>
    <w:rsid w:val="00D446C1"/>
    <w:rsid w:val="00D450F4"/>
    <w:rsid w:val="00D47EED"/>
    <w:rsid w:val="00D47F6A"/>
    <w:rsid w:val="00D5582C"/>
    <w:rsid w:val="00D61F91"/>
    <w:rsid w:val="00D6612B"/>
    <w:rsid w:val="00D72ACA"/>
    <w:rsid w:val="00D827A7"/>
    <w:rsid w:val="00D962A7"/>
    <w:rsid w:val="00D9727E"/>
    <w:rsid w:val="00DA464A"/>
    <w:rsid w:val="00DA7B10"/>
    <w:rsid w:val="00DB303B"/>
    <w:rsid w:val="00DB3040"/>
    <w:rsid w:val="00DD10E5"/>
    <w:rsid w:val="00DD6F82"/>
    <w:rsid w:val="00DE7DEE"/>
    <w:rsid w:val="00DF3BB5"/>
    <w:rsid w:val="00E0091D"/>
    <w:rsid w:val="00E2236A"/>
    <w:rsid w:val="00E30981"/>
    <w:rsid w:val="00E35506"/>
    <w:rsid w:val="00E41799"/>
    <w:rsid w:val="00E42BD9"/>
    <w:rsid w:val="00E50D21"/>
    <w:rsid w:val="00E554F9"/>
    <w:rsid w:val="00E57CA7"/>
    <w:rsid w:val="00E642FD"/>
    <w:rsid w:val="00E70337"/>
    <w:rsid w:val="00E74617"/>
    <w:rsid w:val="00E803BA"/>
    <w:rsid w:val="00E906EF"/>
    <w:rsid w:val="00EA16B8"/>
    <w:rsid w:val="00EA3536"/>
    <w:rsid w:val="00EA766F"/>
    <w:rsid w:val="00EB0E25"/>
    <w:rsid w:val="00EB708D"/>
    <w:rsid w:val="00ED6DBE"/>
    <w:rsid w:val="00EE122F"/>
    <w:rsid w:val="00EE5AE3"/>
    <w:rsid w:val="00EE5CEB"/>
    <w:rsid w:val="00F100B2"/>
    <w:rsid w:val="00F11558"/>
    <w:rsid w:val="00F12198"/>
    <w:rsid w:val="00F12E86"/>
    <w:rsid w:val="00F16BFF"/>
    <w:rsid w:val="00F21029"/>
    <w:rsid w:val="00F23CA6"/>
    <w:rsid w:val="00F3205E"/>
    <w:rsid w:val="00F34740"/>
    <w:rsid w:val="00F37D95"/>
    <w:rsid w:val="00F43F0A"/>
    <w:rsid w:val="00F52887"/>
    <w:rsid w:val="00F56325"/>
    <w:rsid w:val="00F61CFE"/>
    <w:rsid w:val="00F664FC"/>
    <w:rsid w:val="00F67867"/>
    <w:rsid w:val="00F72688"/>
    <w:rsid w:val="00F76FAB"/>
    <w:rsid w:val="00F7710A"/>
    <w:rsid w:val="00FA15FD"/>
    <w:rsid w:val="00FB0971"/>
    <w:rsid w:val="00FC0023"/>
    <w:rsid w:val="00FC026F"/>
    <w:rsid w:val="00FC04F1"/>
    <w:rsid w:val="00FC407E"/>
    <w:rsid w:val="00FD2F95"/>
    <w:rsid w:val="00FF00D7"/>
    <w:rsid w:val="00FF0B15"/>
    <w:rsid w:val="00FF206A"/>
    <w:rsid w:val="00FF40C3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9877B"/>
  <w14:defaultImageDpi w14:val="300"/>
  <w15:docId w15:val="{CAA5716A-926C-D74F-9ADA-0F2B151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a">
    <w:name w:val="No Spacing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character" w:styleId="ab">
    <w:name w:val="Hyperlink"/>
    <w:basedOn w:val="a1"/>
    <w:uiPriority w:val="99"/>
    <w:unhideWhenUsed/>
    <w:rsid w:val="00F67867"/>
    <w:rPr>
      <w:color w:val="0000FF" w:themeColor="hyperlink"/>
      <w:u w:val="single"/>
    </w:rPr>
  </w:style>
  <w:style w:type="numbering" w:customStyle="1" w:styleId="Bullet2">
    <w:name w:val="Bullet 2"/>
    <w:rsid w:val="00555618"/>
    <w:pPr>
      <w:numPr>
        <w:numId w:val="14"/>
      </w:numPr>
    </w:pPr>
  </w:style>
  <w:style w:type="character" w:customStyle="1" w:styleId="6qdm">
    <w:name w:val="_6qdm"/>
    <w:rsid w:val="005B03F4"/>
  </w:style>
  <w:style w:type="paragraph" w:styleId="ac">
    <w:name w:val="Revision"/>
    <w:hidden/>
    <w:uiPriority w:val="99"/>
    <w:semiHidden/>
    <w:rsid w:val="00EE5CEB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53D973-E2C6-4F47-96B0-C53053E4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57</cp:revision>
  <dcterms:created xsi:type="dcterms:W3CDTF">2023-07-24T15:44:00Z</dcterms:created>
  <dcterms:modified xsi:type="dcterms:W3CDTF">2023-12-13T08:34:00Z</dcterms:modified>
</cp:coreProperties>
</file>