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EA58" w14:textId="2714A0BB" w:rsidR="00BC7860" w:rsidRPr="00714267" w:rsidRDefault="00293C41" w:rsidP="007C2E7D">
      <w:pPr>
        <w:pStyle w:val="1"/>
        <w:jc w:val="both"/>
        <w:rPr>
          <w:sz w:val="20"/>
          <w:szCs w:val="20"/>
          <w:lang w:val="ru-RU"/>
        </w:rPr>
      </w:pPr>
      <w:r w:rsidRPr="00714267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0260" wp14:editId="2D5CC3FD">
                <wp:simplePos x="0" y="0"/>
                <wp:positionH relativeFrom="column">
                  <wp:posOffset>2538639</wp:posOffset>
                </wp:positionH>
                <wp:positionV relativeFrom="paragraph">
                  <wp:posOffset>-800100</wp:posOffset>
                </wp:positionV>
                <wp:extent cx="3959315" cy="481693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315" cy="4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DD6D61" w14:textId="42A9D151" w:rsidR="00C6282A" w:rsidRPr="00F671B1" w:rsidRDefault="001F4BA4" w:rsidP="00C6282A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Опубликовано П</w:t>
                            </w:r>
                            <w:r w:rsidR="00C6282A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аст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орской ассоциацией Генеральной К</w:t>
                            </w:r>
                            <w:r w:rsidR="00C6282A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онференции</w:t>
                            </w:r>
                          </w:p>
                          <w:p w14:paraId="4640B354" w14:textId="5D46B0E8" w:rsidR="00D05CE8" w:rsidRDefault="001F4BA4" w:rsidP="00D05CE8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Ежедневные чтения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Автор: доктор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Фрэ</w:t>
                            </w:r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нк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Хазел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Frank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Hasel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F5909A" w14:textId="5D4C011A" w:rsidR="00534084" w:rsidRPr="003B1BE9" w:rsidRDefault="00534084" w:rsidP="00F52887">
                            <w:pPr>
                              <w:jc w:val="center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02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9pt;margin-top:-63pt;width:311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" fillcolor="white [3201]" stroked="f" strokeweight=".5pt">
                <v:textbox>
                  <w:txbxContent>
                    <w:p w14:paraId="46DD6D61" w14:textId="42A9D151" w:rsidR="00C6282A" w:rsidRPr="00F671B1" w:rsidRDefault="001F4BA4" w:rsidP="00C6282A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Опубликовано П</w:t>
                      </w:r>
                      <w:r w:rsidR="00C6282A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аст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орской ассоциацией Генеральной К</w:t>
                      </w:r>
                      <w:r w:rsidR="00C6282A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онференции</w:t>
                      </w:r>
                    </w:p>
                    <w:p w14:paraId="4640B354" w14:textId="5D46B0E8" w:rsidR="00D05CE8" w:rsidRDefault="001F4BA4" w:rsidP="00D05CE8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Ежедневные чтения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Автор: доктор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Фрэ</w:t>
                      </w:r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нк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Хазел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Dr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Frank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Hasel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 w14:paraId="7BF5909A" w14:textId="5D4C011A" w:rsidR="00534084" w:rsidRPr="003B1BE9" w:rsidRDefault="00534084" w:rsidP="00F52887">
                      <w:pPr>
                        <w:jc w:val="center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EFA032" w14:textId="5B9F8111" w:rsidR="009402A7" w:rsidRPr="00714267" w:rsidRDefault="009402A7" w:rsidP="009402A7">
      <w:pPr>
        <w:pStyle w:val="1"/>
        <w:jc w:val="both"/>
        <w:rPr>
          <w:i/>
          <w:iCs/>
          <w:lang w:val="ru-RU"/>
        </w:rPr>
      </w:pPr>
      <w:r w:rsidRPr="00714267">
        <w:rPr>
          <w:lang w:val="ru-RU"/>
        </w:rPr>
        <w:t>Пр</w:t>
      </w:r>
      <w:r w:rsidR="00121A0C">
        <w:rPr>
          <w:lang w:val="ru-RU"/>
        </w:rPr>
        <w:t>и</w:t>
      </w:r>
      <w:r w:rsidRPr="00714267">
        <w:rPr>
          <w:lang w:val="ru-RU"/>
        </w:rPr>
        <w:t>оритет</w:t>
      </w:r>
      <w:r w:rsidR="00121A0C">
        <w:rPr>
          <w:lang w:val="ru-RU"/>
        </w:rPr>
        <w:t>ы</w:t>
      </w:r>
      <w:r w:rsidRPr="00714267">
        <w:rPr>
          <w:lang w:val="ru-RU"/>
        </w:rPr>
        <w:t xml:space="preserve"> в</w:t>
      </w:r>
      <w:r w:rsidR="00121A0C">
        <w:rPr>
          <w:lang w:val="ru-RU"/>
        </w:rPr>
        <w:t>е</w:t>
      </w:r>
      <w:r w:rsidRPr="00714267">
        <w:rPr>
          <w:lang w:val="ru-RU"/>
        </w:rPr>
        <w:t>р</w:t>
      </w:r>
      <w:r w:rsidR="00121A0C">
        <w:rPr>
          <w:lang w:val="ru-RU"/>
        </w:rPr>
        <w:t>ы</w:t>
      </w:r>
    </w:p>
    <w:p w14:paraId="480A4A56" w14:textId="77777777" w:rsidR="0033605A" w:rsidRPr="00714267" w:rsidRDefault="0033605A" w:rsidP="005B017D">
      <w:pPr>
        <w:ind w:left="-90"/>
        <w:jc w:val="both"/>
        <w:rPr>
          <w:lang w:val="ru-RU"/>
        </w:rPr>
      </w:pPr>
    </w:p>
    <w:p w14:paraId="1296E5B5" w14:textId="642645CE" w:rsidR="008D5500" w:rsidRPr="00714267" w:rsidRDefault="008D5500" w:rsidP="00267384">
      <w:pPr>
        <w:pStyle w:val="2"/>
        <w:jc w:val="both"/>
        <w:rPr>
          <w:sz w:val="24"/>
          <w:szCs w:val="24"/>
          <w:lang w:val="ru-RU"/>
        </w:rPr>
        <w:sectPr w:rsidR="008D5500" w:rsidRPr="00714267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  <w:r w:rsidRPr="00714267">
        <w:rPr>
          <w:sz w:val="24"/>
          <w:szCs w:val="24"/>
          <w:lang w:val="ru-RU"/>
        </w:rPr>
        <w:t>День 10.</w:t>
      </w:r>
      <w:r w:rsidR="00117843" w:rsidRPr="00714267">
        <w:rPr>
          <w:sz w:val="24"/>
          <w:szCs w:val="24"/>
          <w:lang w:val="ru-RU"/>
        </w:rPr>
        <w:t xml:space="preserve"> ЖИВ</w:t>
      </w:r>
      <w:r w:rsidR="00121A0C">
        <w:rPr>
          <w:sz w:val="24"/>
          <w:szCs w:val="24"/>
          <w:lang w:val="ru-RU"/>
        </w:rPr>
        <w:t>О</w:t>
      </w:r>
      <w:r w:rsidR="00117843" w:rsidRPr="00714267">
        <w:rPr>
          <w:sz w:val="24"/>
          <w:szCs w:val="24"/>
          <w:lang w:val="ru-RU"/>
        </w:rPr>
        <w:t xml:space="preserve">Е </w:t>
      </w:r>
      <w:r w:rsidR="00121A0C">
        <w:rPr>
          <w:sz w:val="24"/>
          <w:szCs w:val="24"/>
          <w:lang w:val="ru-RU"/>
        </w:rPr>
        <w:t>ОБЩЕНИЕ</w:t>
      </w:r>
    </w:p>
    <w:p w14:paraId="2852C6C7" w14:textId="7A2D1C62" w:rsidR="00A11BEB" w:rsidRPr="00714267" w:rsidRDefault="00C8799A" w:rsidP="007C2E7D">
      <w:pPr>
        <w:pStyle w:val="4"/>
        <w:jc w:val="both"/>
        <w:rPr>
          <w:rFonts w:ascii="Noto Sans" w:hAnsi="Noto Sans"/>
          <w:b/>
          <w:sz w:val="22"/>
          <w:szCs w:val="22"/>
          <w:lang w:val="ru-RU"/>
        </w:rPr>
      </w:pPr>
      <w:r w:rsidRPr="00714267">
        <w:rPr>
          <w:rFonts w:ascii="Noto Sans" w:hAnsi="Noto San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10CA" wp14:editId="3C0A9BEB">
                <wp:simplePos x="0" y="0"/>
                <wp:positionH relativeFrom="column">
                  <wp:posOffset>46140</wp:posOffset>
                </wp:positionH>
                <wp:positionV relativeFrom="paragraph">
                  <wp:posOffset>42545</wp:posOffset>
                </wp:positionV>
                <wp:extent cx="6392636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6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0E5238D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3.35pt" to="50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" strokecolor="black [3213]" strokeweight="1pt"/>
            </w:pict>
          </mc:Fallback>
        </mc:AlternateContent>
      </w:r>
    </w:p>
    <w:p w14:paraId="771FEDA5" w14:textId="7BFD8CEB" w:rsidR="00F23CA6" w:rsidRPr="00714267" w:rsidRDefault="00C66CA4" w:rsidP="007C2E7D">
      <w:pPr>
        <w:jc w:val="both"/>
        <w:rPr>
          <w:rFonts w:ascii="Noto Sans" w:hAnsi="Noto Sans"/>
          <w:sz w:val="22"/>
          <w:szCs w:val="22"/>
          <w:lang w:val="ru-RU"/>
        </w:rPr>
      </w:pPr>
      <w:r w:rsidRPr="00714267">
        <w:rPr>
          <w:rFonts w:ascii="Noto Sans" w:hAnsi="Noto Sans"/>
          <w:sz w:val="22"/>
          <w:szCs w:val="22"/>
          <w:lang w:val="ru-RU"/>
        </w:rPr>
        <w:t>«</w:t>
      </w:r>
      <w:r w:rsidR="00121A0C" w:rsidRPr="00714267">
        <w:rPr>
          <w:rFonts w:ascii="Noto Sans" w:hAnsi="Noto Sans"/>
          <w:sz w:val="22"/>
          <w:szCs w:val="22"/>
          <w:lang w:val="ru-RU"/>
        </w:rPr>
        <w:t>Будем внимательны друг ко другу, поощряя к любви и добрым делам. Не будем оставлять собрания своего, как есть у некоторых обычай; но будем увещевать друг друга, и тем более, чем более усматриваете приближение дня оного</w:t>
      </w:r>
      <w:r w:rsidRPr="00714267">
        <w:rPr>
          <w:rFonts w:ascii="Noto Sans" w:hAnsi="Noto Sans"/>
          <w:sz w:val="22"/>
          <w:szCs w:val="22"/>
          <w:lang w:val="ru-RU"/>
        </w:rPr>
        <w:t>» (</w:t>
      </w:r>
      <w:r w:rsidR="00121A0C">
        <w:rPr>
          <w:rFonts w:ascii="Noto Sans" w:hAnsi="Noto Sans"/>
          <w:sz w:val="22"/>
          <w:szCs w:val="22"/>
          <w:lang w:val="ru-RU"/>
        </w:rPr>
        <w:t>Е</w:t>
      </w:r>
      <w:r w:rsidRPr="00714267">
        <w:rPr>
          <w:rFonts w:ascii="Noto Sans" w:hAnsi="Noto Sans"/>
          <w:sz w:val="22"/>
          <w:szCs w:val="22"/>
          <w:lang w:val="ru-RU"/>
        </w:rPr>
        <w:t>вр. 10:24, 25)</w:t>
      </w:r>
      <w:r w:rsidR="001F4BA4">
        <w:rPr>
          <w:rFonts w:ascii="Noto Sans" w:hAnsi="Noto Sans"/>
          <w:sz w:val="22"/>
          <w:szCs w:val="22"/>
          <w:lang w:val="ru-RU"/>
        </w:rPr>
        <w:t>.</w:t>
      </w:r>
      <w:r w:rsidRPr="00714267">
        <w:rPr>
          <w:rFonts w:ascii="Noto Sans" w:hAnsi="Noto Sans"/>
          <w:sz w:val="22"/>
          <w:szCs w:val="22"/>
          <w:lang w:val="ru-RU"/>
        </w:rPr>
        <w:t xml:space="preserve">        </w:t>
      </w:r>
    </w:p>
    <w:p w14:paraId="6887DAEA" w14:textId="17EDF079" w:rsidR="007F6033" w:rsidRPr="00714267" w:rsidRDefault="00C66CA4" w:rsidP="007C2E7D">
      <w:pPr>
        <w:pStyle w:val="3"/>
        <w:spacing w:before="240" w:after="120"/>
        <w:jc w:val="both"/>
        <w:rPr>
          <w:bCs/>
          <w:sz w:val="24"/>
          <w:szCs w:val="24"/>
          <w:lang w:val="ru-RU"/>
        </w:rPr>
      </w:pPr>
      <w:r w:rsidRPr="00714267">
        <w:rPr>
          <w:bCs/>
          <w:sz w:val="24"/>
          <w:szCs w:val="24"/>
          <w:lang w:val="ru-RU"/>
        </w:rPr>
        <w:t>Жива</w:t>
      </w:r>
      <w:r w:rsidR="00121A0C">
        <w:rPr>
          <w:bCs/>
          <w:sz w:val="24"/>
          <w:szCs w:val="24"/>
          <w:lang w:val="ru-RU"/>
        </w:rPr>
        <w:t>я</w:t>
      </w:r>
      <w:r w:rsidRPr="00714267">
        <w:rPr>
          <w:bCs/>
          <w:sz w:val="24"/>
          <w:szCs w:val="24"/>
          <w:lang w:val="ru-RU"/>
        </w:rPr>
        <w:t xml:space="preserve"> духовн</w:t>
      </w:r>
      <w:r w:rsidR="00121A0C">
        <w:rPr>
          <w:bCs/>
          <w:sz w:val="24"/>
          <w:szCs w:val="24"/>
          <w:lang w:val="ru-RU"/>
        </w:rPr>
        <w:t>о</w:t>
      </w:r>
      <w:r w:rsidRPr="00714267">
        <w:rPr>
          <w:bCs/>
          <w:sz w:val="24"/>
          <w:szCs w:val="24"/>
          <w:lang w:val="ru-RU"/>
        </w:rPr>
        <w:t>сть</w:t>
      </w:r>
    </w:p>
    <w:p w14:paraId="146BCDE6" w14:textId="14FDC3BA" w:rsidR="00C66CA4" w:rsidRPr="00714267" w:rsidRDefault="004B70D1" w:rsidP="00C66CA4">
      <w:pPr>
        <w:pStyle w:val="aa"/>
        <w:jc w:val="both"/>
        <w:rPr>
          <w:rFonts w:ascii="Noto Sans" w:hAnsi="Noto Sans"/>
          <w:sz w:val="22"/>
          <w:lang w:val="ru-RU"/>
        </w:rPr>
      </w:pPr>
      <w:r w:rsidRPr="004B70D1">
        <w:rPr>
          <w:rFonts w:ascii="Noto Sans" w:hAnsi="Noto Sans"/>
          <w:sz w:val="22"/>
          <w:lang w:val="ru-RU"/>
        </w:rPr>
        <w:t xml:space="preserve">Библейская духовность является живой, а не </w:t>
      </w:r>
      <w:r w:rsidR="001F4BA4">
        <w:rPr>
          <w:rFonts w:ascii="Noto Sans" w:hAnsi="Noto Sans"/>
          <w:sz w:val="22"/>
          <w:lang w:val="ru-RU"/>
        </w:rPr>
        <w:t>цифровой. Она основана на</w:t>
      </w:r>
      <w:r w:rsidRPr="004B70D1">
        <w:rPr>
          <w:rFonts w:ascii="Noto Sans" w:hAnsi="Noto Sans"/>
          <w:sz w:val="22"/>
          <w:lang w:val="ru-RU"/>
        </w:rPr>
        <w:t xml:space="preserve"> взаимодействии между </w:t>
      </w:r>
      <w:r w:rsidR="001F4BA4">
        <w:rPr>
          <w:rFonts w:ascii="Noto Sans" w:hAnsi="Noto Sans"/>
          <w:sz w:val="22"/>
          <w:lang w:val="ru-RU"/>
        </w:rPr>
        <w:t>реальными</w:t>
      </w:r>
      <w:r w:rsidRPr="004B70D1">
        <w:rPr>
          <w:rFonts w:ascii="Noto Sans" w:hAnsi="Noto Sans"/>
          <w:sz w:val="22"/>
          <w:lang w:val="ru-RU"/>
        </w:rPr>
        <w:t xml:space="preserve"> людьми и живым Богом. Материальные вещи по своей природе являются реальными, а не виртуальными. Бог невидим для человеческого глаза, но Он призвал нас выра</w:t>
      </w:r>
      <w:r w:rsidR="001F4BA4">
        <w:rPr>
          <w:rFonts w:ascii="Noto Sans" w:hAnsi="Noto Sans"/>
          <w:sz w:val="22"/>
          <w:lang w:val="ru-RU"/>
        </w:rPr>
        <w:t>жать отношения с Ним посредством конкретных дел. М</w:t>
      </w:r>
      <w:r w:rsidRPr="004B70D1">
        <w:rPr>
          <w:rFonts w:ascii="Noto Sans" w:hAnsi="Noto Sans"/>
          <w:sz w:val="22"/>
          <w:lang w:val="ru-RU"/>
        </w:rPr>
        <w:t>ы</w:t>
      </w:r>
      <w:r w:rsidR="001F4BA4">
        <w:rPr>
          <w:rFonts w:ascii="Noto Sans" w:hAnsi="Noto Sans"/>
          <w:sz w:val="22"/>
          <w:lang w:val="ru-RU"/>
        </w:rPr>
        <w:t xml:space="preserve"> совершаем определенные поступки</w:t>
      </w:r>
      <w:r w:rsidRPr="004B70D1">
        <w:rPr>
          <w:rFonts w:ascii="Noto Sans" w:hAnsi="Noto Sans"/>
          <w:sz w:val="22"/>
          <w:lang w:val="ru-RU"/>
        </w:rPr>
        <w:t xml:space="preserve"> для Бога или других людей, </w:t>
      </w:r>
      <w:r w:rsidR="001F4BA4">
        <w:rPr>
          <w:rFonts w:ascii="Noto Sans" w:hAnsi="Noto Sans"/>
          <w:sz w:val="22"/>
          <w:lang w:val="ru-RU"/>
        </w:rPr>
        <w:t>таким образом свидетельствуя, что знаем Господа. В</w:t>
      </w:r>
      <w:r w:rsidRPr="004B70D1">
        <w:rPr>
          <w:rFonts w:ascii="Noto Sans" w:hAnsi="Noto Sans"/>
          <w:sz w:val="22"/>
          <w:lang w:val="ru-RU"/>
        </w:rPr>
        <w:t>озьмем соблюдение субб</w:t>
      </w:r>
      <w:r w:rsidR="001F4BA4">
        <w:rPr>
          <w:rFonts w:ascii="Noto Sans" w:hAnsi="Noto Sans"/>
          <w:sz w:val="22"/>
          <w:lang w:val="ru-RU"/>
        </w:rPr>
        <w:t>оты, которое</w:t>
      </w:r>
      <w:r w:rsidRPr="004B70D1">
        <w:rPr>
          <w:rFonts w:ascii="Noto Sans" w:hAnsi="Noto Sans"/>
          <w:sz w:val="22"/>
          <w:lang w:val="ru-RU"/>
        </w:rPr>
        <w:t xml:space="preserve"> предполагает конкретные действия, выполняемые в реальном мире, такие как отдых или поклонение. Отдых от повсед</w:t>
      </w:r>
      <w:r w:rsidR="001F4BA4">
        <w:rPr>
          <w:rFonts w:ascii="Noto Sans" w:hAnsi="Noto Sans"/>
          <w:sz w:val="22"/>
          <w:lang w:val="ru-RU"/>
        </w:rPr>
        <w:t>невных дел, выбор соблюдать святость</w:t>
      </w:r>
      <w:r w:rsidRPr="004B70D1">
        <w:rPr>
          <w:rFonts w:ascii="Noto Sans" w:hAnsi="Noto Sans"/>
          <w:sz w:val="22"/>
          <w:lang w:val="ru-RU"/>
        </w:rPr>
        <w:t xml:space="preserve"> субботнего дня не являются виртуальными действиями, они всегда происходят в реальном мире. Это касается и поклонения вместе с </w:t>
      </w:r>
      <w:r w:rsidR="001F4BA4">
        <w:rPr>
          <w:rFonts w:ascii="Noto Sans" w:hAnsi="Noto Sans"/>
          <w:sz w:val="22"/>
          <w:lang w:val="ru-RU"/>
        </w:rPr>
        <w:t>другими верующими</w:t>
      </w:r>
      <w:r w:rsidRPr="004B70D1">
        <w:rPr>
          <w:rFonts w:ascii="Noto Sans" w:hAnsi="Noto Sans"/>
          <w:sz w:val="22"/>
          <w:lang w:val="ru-RU"/>
        </w:rPr>
        <w:t xml:space="preserve"> в церкви в субботний день. Мы можем присоединиться к онлайн-богослужению, </w:t>
      </w:r>
      <w:r>
        <w:rPr>
          <w:rFonts w:ascii="Noto Sans" w:hAnsi="Noto Sans"/>
          <w:sz w:val="22"/>
          <w:lang w:val="ru-RU"/>
        </w:rPr>
        <w:t>но</w:t>
      </w:r>
      <w:r w:rsidRPr="004B70D1">
        <w:rPr>
          <w:rFonts w:ascii="Noto Sans" w:hAnsi="Noto Sans"/>
          <w:sz w:val="22"/>
          <w:lang w:val="ru-RU"/>
        </w:rPr>
        <w:t xml:space="preserve"> в конечном итоге поклонение совершается при участии реальных людей в конкретном м</w:t>
      </w:r>
      <w:r w:rsidR="001F4BA4">
        <w:rPr>
          <w:rFonts w:ascii="Noto Sans" w:hAnsi="Noto Sans"/>
          <w:sz w:val="22"/>
          <w:lang w:val="ru-RU"/>
        </w:rPr>
        <w:t>есте. П</w:t>
      </w:r>
      <w:r w:rsidRPr="004B70D1">
        <w:rPr>
          <w:rFonts w:ascii="Noto Sans" w:hAnsi="Noto Sans"/>
          <w:sz w:val="22"/>
          <w:lang w:val="ru-RU"/>
        </w:rPr>
        <w:t>роявления до</w:t>
      </w:r>
      <w:r w:rsidR="001F4BA4">
        <w:rPr>
          <w:rFonts w:ascii="Noto Sans" w:hAnsi="Noto Sans"/>
          <w:sz w:val="22"/>
          <w:lang w:val="ru-RU"/>
        </w:rPr>
        <w:t>броты, благосклонности, прощение, сострадание, благоговение и поклонение имеют смысл только тогда, когда меняют нас и людей вокруг</w:t>
      </w:r>
      <w:r w:rsidRPr="004B70D1">
        <w:rPr>
          <w:rFonts w:ascii="Noto Sans" w:hAnsi="Noto Sans"/>
          <w:sz w:val="22"/>
          <w:lang w:val="ru-RU"/>
        </w:rPr>
        <w:t>. Ни одна виртуальная реальность не может заменить или превзойти настоящее человеческое прикосновение, поцелуй, руку помощи, радость сердечных объятий</w:t>
      </w:r>
      <w:r>
        <w:rPr>
          <w:rFonts w:ascii="Noto Sans" w:hAnsi="Noto Sans"/>
          <w:sz w:val="22"/>
          <w:lang w:val="ru-RU"/>
        </w:rPr>
        <w:t xml:space="preserve"> и </w:t>
      </w:r>
      <w:r w:rsidRPr="004B70D1">
        <w:rPr>
          <w:rFonts w:ascii="Noto Sans" w:hAnsi="Noto Sans"/>
          <w:sz w:val="22"/>
          <w:lang w:val="ru-RU"/>
        </w:rPr>
        <w:t>искреннего смеха или крепкое приветливое рукопожатие. Невозможно виртуально провести служение</w:t>
      </w:r>
      <w:r w:rsidR="001F4BA4">
        <w:rPr>
          <w:rFonts w:ascii="Noto Sans" w:hAnsi="Noto Sans"/>
          <w:sz w:val="22"/>
          <w:lang w:val="ru-RU"/>
        </w:rPr>
        <w:t xml:space="preserve"> омовения ног, принять символы В</w:t>
      </w:r>
      <w:r w:rsidRPr="004B70D1">
        <w:rPr>
          <w:rFonts w:ascii="Noto Sans" w:hAnsi="Noto Sans"/>
          <w:sz w:val="22"/>
          <w:lang w:val="ru-RU"/>
        </w:rPr>
        <w:t>ечери</w:t>
      </w:r>
      <w:r w:rsidR="00FA75C3">
        <w:rPr>
          <w:rFonts w:ascii="Noto Sans" w:hAnsi="Noto Sans"/>
          <w:sz w:val="22"/>
          <w:lang w:val="ru-RU"/>
        </w:rPr>
        <w:t xml:space="preserve"> Господней. Придя на з</w:t>
      </w:r>
      <w:r w:rsidR="001F4BA4">
        <w:rPr>
          <w:rFonts w:ascii="Noto Sans" w:hAnsi="Noto Sans"/>
          <w:sz w:val="22"/>
          <w:lang w:val="ru-RU"/>
        </w:rPr>
        <w:t xml:space="preserve">емлю, </w:t>
      </w:r>
      <w:r w:rsidRPr="004B70D1">
        <w:rPr>
          <w:rFonts w:ascii="Noto Sans" w:hAnsi="Noto Sans"/>
          <w:sz w:val="22"/>
          <w:lang w:val="ru-RU"/>
        </w:rPr>
        <w:t xml:space="preserve">Иисус </w:t>
      </w:r>
      <w:r w:rsidR="001F4BA4">
        <w:rPr>
          <w:rFonts w:ascii="Noto Sans" w:hAnsi="Noto Sans"/>
          <w:sz w:val="22"/>
          <w:lang w:val="ru-RU"/>
        </w:rPr>
        <w:t>оставил нам пример, как поступать в разных жизненных ситуациях</w:t>
      </w:r>
      <w:r w:rsidR="00C66CA4" w:rsidRPr="00714267">
        <w:rPr>
          <w:rFonts w:ascii="Noto Sans" w:hAnsi="Noto Sans"/>
          <w:sz w:val="22"/>
          <w:lang w:val="ru-RU"/>
        </w:rPr>
        <w:t>.</w:t>
      </w:r>
    </w:p>
    <w:p w14:paraId="143A392C" w14:textId="5C652A6C" w:rsidR="00EC6C09" w:rsidRPr="00714267" w:rsidRDefault="00121A0C" w:rsidP="00EC6C09">
      <w:pPr>
        <w:pStyle w:val="3"/>
        <w:spacing w:before="240" w:after="1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Вера, к которой можн</w:t>
      </w:r>
      <w:r w:rsidR="004B70D1">
        <w:rPr>
          <w:bCs/>
          <w:sz w:val="24"/>
          <w:szCs w:val="24"/>
          <w:lang w:val="ru-RU"/>
        </w:rPr>
        <w:t>о</w:t>
      </w:r>
      <w:r>
        <w:rPr>
          <w:bCs/>
          <w:sz w:val="24"/>
          <w:szCs w:val="24"/>
          <w:lang w:val="ru-RU"/>
        </w:rPr>
        <w:t xml:space="preserve"> прикоснуться</w:t>
      </w:r>
    </w:p>
    <w:p w14:paraId="66F7122E" w14:textId="7BAE832F" w:rsidR="004B70D1" w:rsidRPr="004B70D1" w:rsidRDefault="004B70D1" w:rsidP="004B70D1">
      <w:pPr>
        <w:pStyle w:val="aa"/>
        <w:jc w:val="both"/>
        <w:rPr>
          <w:rFonts w:ascii="Noto Sans" w:hAnsi="Noto Sans"/>
          <w:sz w:val="22"/>
          <w:lang w:val="ru-RU"/>
        </w:rPr>
      </w:pPr>
      <w:r w:rsidRPr="004B70D1">
        <w:rPr>
          <w:rFonts w:ascii="Noto Sans" w:hAnsi="Noto Sans"/>
          <w:sz w:val="22"/>
          <w:lang w:val="ru-RU"/>
        </w:rPr>
        <w:t>Даже практика поста и молитвы, которую поощряет Священное Писание</w:t>
      </w:r>
      <w:r w:rsidR="001F4BA4">
        <w:rPr>
          <w:rFonts w:ascii="Noto Sans" w:hAnsi="Noto Sans"/>
          <w:sz w:val="22"/>
          <w:lang w:val="ru-RU"/>
        </w:rPr>
        <w:t>,</w:t>
      </w:r>
      <w:r>
        <w:rPr>
          <w:rFonts w:ascii="Noto Sans" w:hAnsi="Noto Sans"/>
          <w:sz w:val="22"/>
          <w:lang w:val="ru-RU"/>
        </w:rPr>
        <w:t> </w:t>
      </w:r>
      <w:r w:rsidRPr="004B70D1">
        <w:rPr>
          <w:rFonts w:ascii="Noto Sans" w:hAnsi="Noto Sans"/>
          <w:sz w:val="22"/>
          <w:lang w:val="ru-RU"/>
        </w:rPr>
        <w:t xml:space="preserve">— это </w:t>
      </w:r>
      <w:r w:rsidR="001F4BA4">
        <w:rPr>
          <w:rFonts w:ascii="Noto Sans" w:hAnsi="Noto Sans"/>
          <w:sz w:val="22"/>
          <w:lang w:val="ru-RU"/>
        </w:rPr>
        <w:t>действие, выполняемое во</w:t>
      </w:r>
      <w:r w:rsidR="00BD63C0">
        <w:rPr>
          <w:rFonts w:ascii="Noto Sans" w:hAnsi="Noto Sans"/>
          <w:sz w:val="22"/>
          <w:lang w:val="ru-RU"/>
        </w:rPr>
        <w:t xml:space="preserve"> </w:t>
      </w:r>
      <w:r w:rsidRPr="004B70D1">
        <w:rPr>
          <w:rFonts w:ascii="Noto Sans" w:hAnsi="Noto Sans"/>
          <w:sz w:val="22"/>
          <w:lang w:val="ru-RU"/>
        </w:rPr>
        <w:t xml:space="preserve">времени и пространстве. Наша вера в Бога </w:t>
      </w:r>
      <w:r w:rsidR="001F4BA4">
        <w:rPr>
          <w:rFonts w:ascii="Noto Sans" w:hAnsi="Noto Sans"/>
          <w:sz w:val="22"/>
          <w:lang w:val="ru-RU"/>
        </w:rPr>
        <w:t>всегда проявляется</w:t>
      </w:r>
      <w:r w:rsidRPr="004B70D1">
        <w:rPr>
          <w:rFonts w:ascii="Noto Sans" w:hAnsi="Noto Sans"/>
          <w:sz w:val="22"/>
          <w:lang w:val="ru-RU"/>
        </w:rPr>
        <w:t xml:space="preserve"> в физическом измерении, в котором она становится видимой. И хотя мы, люди, многое можем совершать виртуально, на</w:t>
      </w:r>
      <w:r w:rsidR="001F4BA4">
        <w:rPr>
          <w:rFonts w:ascii="Noto Sans" w:hAnsi="Noto Sans"/>
          <w:sz w:val="22"/>
          <w:lang w:val="ru-RU"/>
        </w:rPr>
        <w:t>ши отношения с Богом и наше духовное хождение</w:t>
      </w:r>
      <w:r w:rsidRPr="004B70D1">
        <w:rPr>
          <w:rFonts w:ascii="Noto Sans" w:hAnsi="Noto Sans"/>
          <w:sz w:val="22"/>
          <w:lang w:val="ru-RU"/>
        </w:rPr>
        <w:t xml:space="preserve"> с Иисусом </w:t>
      </w:r>
      <w:r w:rsidR="00C340C3">
        <w:rPr>
          <w:rFonts w:ascii="Noto Sans" w:hAnsi="Noto Sans"/>
          <w:sz w:val="22"/>
          <w:lang w:val="ru-RU"/>
        </w:rPr>
        <w:t>никак</w:t>
      </w:r>
      <w:r w:rsidRPr="004B70D1">
        <w:rPr>
          <w:rFonts w:ascii="Noto Sans" w:hAnsi="Noto Sans"/>
          <w:sz w:val="22"/>
          <w:lang w:val="ru-RU"/>
        </w:rPr>
        <w:t xml:space="preserve"> нельзя свести к виртуальной реальности. </w:t>
      </w:r>
    </w:p>
    <w:p w14:paraId="238A08E8" w14:textId="70817955" w:rsidR="004B70D1" w:rsidRPr="004B70D1" w:rsidRDefault="004B70D1" w:rsidP="004B70D1">
      <w:pPr>
        <w:pStyle w:val="aa"/>
        <w:jc w:val="both"/>
        <w:rPr>
          <w:rFonts w:ascii="Noto Sans" w:hAnsi="Noto Sans"/>
          <w:sz w:val="22"/>
          <w:lang w:val="ru-RU"/>
        </w:rPr>
      </w:pPr>
      <w:r w:rsidRPr="004B70D1">
        <w:rPr>
          <w:rFonts w:ascii="Noto Sans" w:hAnsi="Noto Sans"/>
          <w:sz w:val="22"/>
          <w:lang w:val="ru-RU"/>
        </w:rPr>
        <w:t>Подумайте обо всех благословениях, к</w:t>
      </w:r>
      <w:r w:rsidR="001F4BA4">
        <w:rPr>
          <w:rFonts w:ascii="Noto Sans" w:hAnsi="Noto Sans"/>
          <w:sz w:val="22"/>
          <w:lang w:val="ru-RU"/>
        </w:rPr>
        <w:t>оторые могут принести</w:t>
      </w:r>
      <w:r w:rsidRPr="004B70D1">
        <w:rPr>
          <w:rFonts w:ascii="Noto Sans" w:hAnsi="Noto Sans"/>
          <w:sz w:val="22"/>
          <w:lang w:val="ru-RU"/>
        </w:rPr>
        <w:t xml:space="preserve"> физические действия</w:t>
      </w:r>
      <w:r w:rsidR="00704FAE" w:rsidRPr="00714267">
        <w:rPr>
          <w:rFonts w:ascii="Noto Sans" w:hAnsi="Noto Sans"/>
          <w:sz w:val="22"/>
          <w:lang w:val="ru-RU"/>
        </w:rPr>
        <w:t>. «</w:t>
      </w:r>
      <w:r w:rsidRPr="004B70D1">
        <w:rPr>
          <w:rFonts w:ascii="Noto Sans" w:hAnsi="Noto Sans"/>
          <w:sz w:val="22"/>
          <w:lang w:val="ru-RU"/>
        </w:rPr>
        <w:t>Золотые яблоки в серебряных прозрачных сосудах</w:t>
      </w:r>
      <w:r>
        <w:rPr>
          <w:rFonts w:ascii="Noto Sans" w:hAnsi="Noto Sans"/>
          <w:sz w:val="22"/>
          <w:lang w:val="ru-RU"/>
        </w:rPr>
        <w:t> </w:t>
      </w:r>
      <w:r w:rsidRPr="004B70D1">
        <w:rPr>
          <w:rFonts w:ascii="Noto Sans" w:hAnsi="Noto Sans"/>
          <w:sz w:val="22"/>
          <w:lang w:val="ru-RU"/>
        </w:rPr>
        <w:t>— слово, сказанное прилично</w:t>
      </w:r>
      <w:r w:rsidR="00704FAE" w:rsidRPr="00714267">
        <w:rPr>
          <w:rFonts w:ascii="Noto Sans" w:hAnsi="Noto Sans"/>
          <w:sz w:val="22"/>
          <w:lang w:val="ru-RU"/>
        </w:rPr>
        <w:t>» (Пр</w:t>
      </w:r>
      <w:r w:rsidR="001F4BA4">
        <w:rPr>
          <w:rFonts w:ascii="Noto Sans" w:hAnsi="Noto Sans"/>
          <w:sz w:val="22"/>
          <w:lang w:val="ru-RU"/>
        </w:rPr>
        <w:t>итч</w:t>
      </w:r>
      <w:r w:rsidR="00704FAE" w:rsidRPr="00714267">
        <w:rPr>
          <w:rFonts w:ascii="Noto Sans" w:hAnsi="Noto Sans"/>
          <w:sz w:val="22"/>
          <w:lang w:val="ru-RU"/>
        </w:rPr>
        <w:t xml:space="preserve">. 25:11). </w:t>
      </w:r>
      <w:r w:rsidRPr="004B70D1">
        <w:rPr>
          <w:rFonts w:ascii="Noto Sans" w:hAnsi="Noto Sans"/>
          <w:sz w:val="22"/>
          <w:lang w:val="ru-RU"/>
        </w:rPr>
        <w:t>Рука помощи в ответ на физическую потребность; нежно</w:t>
      </w:r>
      <w:r w:rsidR="001F4BA4">
        <w:rPr>
          <w:rFonts w:ascii="Noto Sans" w:hAnsi="Noto Sans"/>
          <w:sz w:val="22"/>
          <w:lang w:val="ru-RU"/>
        </w:rPr>
        <w:t>е прикосновение, свидетельствующее</w:t>
      </w:r>
      <w:r w:rsidRPr="004B70D1">
        <w:rPr>
          <w:rFonts w:ascii="Noto Sans" w:hAnsi="Noto Sans"/>
          <w:sz w:val="22"/>
          <w:lang w:val="ru-RU"/>
        </w:rPr>
        <w:t xml:space="preserve">: </w:t>
      </w:r>
      <w:r>
        <w:rPr>
          <w:rFonts w:ascii="Noto Sans" w:hAnsi="Noto Sans"/>
          <w:sz w:val="22"/>
          <w:lang w:val="ru-RU"/>
        </w:rPr>
        <w:t>«</w:t>
      </w:r>
      <w:r w:rsidRPr="004B70D1">
        <w:rPr>
          <w:rFonts w:ascii="Noto Sans" w:hAnsi="Noto Sans"/>
          <w:sz w:val="22"/>
          <w:lang w:val="ru-RU"/>
        </w:rPr>
        <w:t>Ты не один!</w:t>
      </w:r>
      <w:r>
        <w:rPr>
          <w:rFonts w:ascii="Noto Sans" w:hAnsi="Noto Sans"/>
          <w:sz w:val="22"/>
          <w:lang w:val="ru-RU"/>
        </w:rPr>
        <w:t>»</w:t>
      </w:r>
      <w:r w:rsidRPr="004B70D1">
        <w:rPr>
          <w:rFonts w:ascii="Noto Sans" w:hAnsi="Noto Sans"/>
          <w:sz w:val="22"/>
          <w:lang w:val="ru-RU"/>
        </w:rPr>
        <w:t>; ценность написанной от руки откр</w:t>
      </w:r>
      <w:r w:rsidR="001F4BA4">
        <w:rPr>
          <w:rFonts w:ascii="Noto Sans" w:hAnsi="Noto Sans"/>
          <w:sz w:val="22"/>
          <w:lang w:val="ru-RU"/>
        </w:rPr>
        <w:t>ытки</w:t>
      </w:r>
      <w:r w:rsidRPr="004B70D1">
        <w:rPr>
          <w:rFonts w:ascii="Noto Sans" w:hAnsi="Noto Sans"/>
          <w:sz w:val="22"/>
          <w:lang w:val="ru-RU"/>
        </w:rPr>
        <w:t xml:space="preserve">; незаслуженное прощение и милость, </w:t>
      </w:r>
      <w:r w:rsidR="004D2212">
        <w:rPr>
          <w:rFonts w:ascii="Noto Sans" w:hAnsi="Noto Sans"/>
          <w:sz w:val="22"/>
          <w:lang w:val="ru-RU"/>
        </w:rPr>
        <w:t>изменяющая</w:t>
      </w:r>
      <w:r w:rsidRPr="004B70D1">
        <w:rPr>
          <w:rFonts w:ascii="Noto Sans" w:hAnsi="Noto Sans"/>
          <w:sz w:val="22"/>
          <w:lang w:val="ru-RU"/>
        </w:rPr>
        <w:t xml:space="preserve"> личные отношения; еда, разделенная с голодными; гостеприимство, проявленное к путешественникам или тем, к</w:t>
      </w:r>
      <w:r w:rsidR="008959A5">
        <w:rPr>
          <w:rFonts w:ascii="Noto Sans" w:hAnsi="Noto Sans"/>
          <w:sz w:val="22"/>
          <w:lang w:val="ru-RU"/>
        </w:rPr>
        <w:t>то не имеет места для ночлега, – э</w:t>
      </w:r>
      <w:r w:rsidRPr="004B70D1">
        <w:rPr>
          <w:rFonts w:ascii="Noto Sans" w:hAnsi="Noto Sans"/>
          <w:sz w:val="22"/>
          <w:lang w:val="ru-RU"/>
        </w:rPr>
        <w:t xml:space="preserve">ти и многие другие благословения хочется </w:t>
      </w:r>
      <w:r w:rsidR="008959A5">
        <w:rPr>
          <w:rFonts w:ascii="Noto Sans" w:hAnsi="Noto Sans"/>
          <w:sz w:val="22"/>
          <w:lang w:val="ru-RU"/>
        </w:rPr>
        <w:t>испытать на собственном опыте</w:t>
      </w:r>
      <w:r w:rsidRPr="004B70D1">
        <w:rPr>
          <w:rFonts w:ascii="Noto Sans" w:hAnsi="Noto Sans"/>
          <w:sz w:val="22"/>
          <w:lang w:val="ru-RU"/>
        </w:rPr>
        <w:t>. Наслаждайтесь достижениями цифрового мира, но помните, что вера должна иметь живое проявление.</w:t>
      </w:r>
    </w:p>
    <w:p w14:paraId="1B20189E" w14:textId="79EC5055" w:rsidR="00704FAE" w:rsidRDefault="004B70D1" w:rsidP="008D184B">
      <w:pPr>
        <w:pStyle w:val="aa"/>
        <w:jc w:val="both"/>
        <w:rPr>
          <w:rFonts w:ascii="Noto Sans" w:hAnsi="Noto Sans"/>
          <w:sz w:val="22"/>
          <w:lang w:val="ru-RU"/>
        </w:rPr>
      </w:pPr>
      <w:r w:rsidRPr="004B70D1">
        <w:rPr>
          <w:rFonts w:ascii="Noto Sans" w:hAnsi="Noto Sans"/>
          <w:sz w:val="22"/>
          <w:lang w:val="ru-RU"/>
        </w:rPr>
        <w:t>Давайте вместе помолимся</w:t>
      </w:r>
      <w:r w:rsidR="00C56523" w:rsidRPr="00714267">
        <w:rPr>
          <w:rFonts w:ascii="Noto Sans" w:hAnsi="Noto Sans"/>
          <w:sz w:val="22"/>
          <w:lang w:val="ru-RU"/>
        </w:rPr>
        <w:t>.</w:t>
      </w:r>
    </w:p>
    <w:p w14:paraId="79D2C06A" w14:textId="77777777" w:rsidR="008D184B" w:rsidRPr="00714267" w:rsidRDefault="008D184B" w:rsidP="008D184B">
      <w:pPr>
        <w:pStyle w:val="aa"/>
        <w:jc w:val="both"/>
        <w:rPr>
          <w:rFonts w:ascii="Noto Sans" w:hAnsi="Noto Sans"/>
          <w:b/>
          <w:sz w:val="24"/>
          <w:szCs w:val="24"/>
          <w:lang w:val="ru-RU"/>
        </w:rPr>
      </w:pPr>
    </w:p>
    <w:p w14:paraId="73BD57B1" w14:textId="77777777" w:rsidR="008959A5" w:rsidRDefault="008959A5" w:rsidP="004C76A7">
      <w:pPr>
        <w:pStyle w:val="3"/>
        <w:spacing w:before="240" w:after="120"/>
        <w:jc w:val="both"/>
        <w:rPr>
          <w:sz w:val="24"/>
          <w:szCs w:val="24"/>
          <w:lang w:val="ru-RU"/>
        </w:rPr>
      </w:pPr>
    </w:p>
    <w:p w14:paraId="642AF2E3" w14:textId="77777777" w:rsidR="008959A5" w:rsidRDefault="008959A5" w:rsidP="004C76A7">
      <w:pPr>
        <w:pStyle w:val="3"/>
        <w:spacing w:before="240" w:after="120"/>
        <w:jc w:val="both"/>
        <w:rPr>
          <w:sz w:val="24"/>
          <w:szCs w:val="24"/>
          <w:lang w:val="ru-RU"/>
        </w:rPr>
      </w:pPr>
    </w:p>
    <w:p w14:paraId="5BAE24E4" w14:textId="77777777" w:rsidR="008959A5" w:rsidRDefault="008959A5" w:rsidP="004C76A7">
      <w:pPr>
        <w:pStyle w:val="3"/>
        <w:spacing w:before="240" w:after="120"/>
        <w:jc w:val="both"/>
        <w:rPr>
          <w:sz w:val="24"/>
          <w:szCs w:val="24"/>
          <w:lang w:val="ru-RU"/>
        </w:rPr>
      </w:pPr>
    </w:p>
    <w:p w14:paraId="5F09FF51" w14:textId="77777777" w:rsidR="008959A5" w:rsidRDefault="008959A5" w:rsidP="004C76A7">
      <w:pPr>
        <w:pStyle w:val="3"/>
        <w:spacing w:before="240" w:after="120"/>
        <w:jc w:val="both"/>
        <w:rPr>
          <w:sz w:val="24"/>
          <w:szCs w:val="24"/>
          <w:lang w:val="ru-RU"/>
        </w:rPr>
      </w:pPr>
    </w:p>
    <w:p w14:paraId="0D85BFF5" w14:textId="42CA1EBD" w:rsidR="003709F9" w:rsidRPr="00714267" w:rsidRDefault="005C2641" w:rsidP="004C76A7">
      <w:pPr>
        <w:pStyle w:val="3"/>
        <w:spacing w:before="240" w:after="120"/>
        <w:jc w:val="both"/>
        <w:rPr>
          <w:sz w:val="24"/>
          <w:szCs w:val="24"/>
          <w:lang w:val="ru-RU"/>
        </w:rPr>
      </w:pPr>
      <w:r w:rsidRPr="00714267">
        <w:rPr>
          <w:sz w:val="24"/>
          <w:szCs w:val="24"/>
          <w:lang w:val="ru-RU"/>
        </w:rPr>
        <w:lastRenderedPageBreak/>
        <w:t>Время для молитвы</w:t>
      </w:r>
      <w:r w:rsidR="000C5995" w:rsidRPr="00714267">
        <w:rPr>
          <w:sz w:val="24"/>
          <w:szCs w:val="24"/>
          <w:lang w:val="ru-RU"/>
        </w:rPr>
        <w:t xml:space="preserve"> (30–45 </w:t>
      </w:r>
      <w:r w:rsidRPr="00714267">
        <w:rPr>
          <w:sz w:val="24"/>
          <w:szCs w:val="24"/>
          <w:lang w:val="ru-RU"/>
        </w:rPr>
        <w:t>минут</w:t>
      </w:r>
      <w:r w:rsidR="000C5995" w:rsidRPr="00714267">
        <w:rPr>
          <w:sz w:val="24"/>
          <w:szCs w:val="24"/>
          <w:lang w:val="ru-RU"/>
        </w:rPr>
        <w:t>)</w:t>
      </w:r>
    </w:p>
    <w:p w14:paraId="4A24FF04" w14:textId="5FF7F354" w:rsidR="00A24C9B" w:rsidRPr="00714267" w:rsidRDefault="004554B4">
      <w:pPr>
        <w:pStyle w:val="3"/>
        <w:spacing w:before="240" w:after="120"/>
        <w:rPr>
          <w:sz w:val="23"/>
          <w:szCs w:val="23"/>
          <w:lang w:val="ru-RU"/>
        </w:rPr>
      </w:pPr>
      <w:r w:rsidRPr="00714267">
        <w:rPr>
          <w:sz w:val="23"/>
          <w:szCs w:val="23"/>
          <w:lang w:val="ru-RU"/>
        </w:rPr>
        <w:t xml:space="preserve">Молитва </w:t>
      </w:r>
      <w:r w:rsidR="005C2641" w:rsidRPr="00714267">
        <w:rPr>
          <w:sz w:val="23"/>
          <w:szCs w:val="23"/>
          <w:lang w:val="ru-RU"/>
        </w:rPr>
        <w:t>по Божьему Слову </w:t>
      </w:r>
      <w:r w:rsidRPr="00714267">
        <w:rPr>
          <w:sz w:val="23"/>
          <w:szCs w:val="23"/>
          <w:lang w:val="ru-RU"/>
        </w:rPr>
        <w:t xml:space="preserve">— </w:t>
      </w:r>
      <w:r w:rsidR="005C2641" w:rsidRPr="00714267">
        <w:rPr>
          <w:sz w:val="23"/>
          <w:szCs w:val="23"/>
          <w:lang w:val="ru-RU"/>
        </w:rPr>
        <w:t>Е</w:t>
      </w:r>
      <w:r w:rsidRPr="00714267">
        <w:rPr>
          <w:sz w:val="23"/>
          <w:szCs w:val="23"/>
          <w:lang w:val="ru-RU"/>
        </w:rPr>
        <w:t>вр. 10:24, 25</w:t>
      </w:r>
    </w:p>
    <w:p w14:paraId="532EB15C" w14:textId="366E2A40" w:rsidR="00984E73" w:rsidRPr="00714267" w:rsidRDefault="00EC6C09" w:rsidP="007C2E7D">
      <w:pPr>
        <w:jc w:val="both"/>
        <w:rPr>
          <w:rFonts w:ascii="Noto Sans" w:hAnsi="Noto Sans"/>
          <w:sz w:val="22"/>
          <w:szCs w:val="22"/>
          <w:lang w:val="ru-RU"/>
        </w:rPr>
      </w:pPr>
      <w:r w:rsidRPr="00714267">
        <w:rPr>
          <w:rFonts w:ascii="Noto Sans" w:hAnsi="Noto Sans"/>
          <w:sz w:val="22"/>
          <w:szCs w:val="22"/>
          <w:lang w:val="ru-RU"/>
        </w:rPr>
        <w:t>«</w:t>
      </w:r>
      <w:r w:rsidR="00714267" w:rsidRPr="00714267">
        <w:rPr>
          <w:rFonts w:ascii="Noto Sans" w:hAnsi="Noto Sans"/>
          <w:sz w:val="22"/>
          <w:szCs w:val="22"/>
          <w:lang w:val="ru-RU"/>
        </w:rPr>
        <w:t xml:space="preserve">Будем внимательны друг ко другу, </w:t>
      </w:r>
      <w:bookmarkStart w:id="0" w:name="_Hlk152446986"/>
      <w:r w:rsidR="00714267" w:rsidRPr="00714267">
        <w:rPr>
          <w:rFonts w:ascii="Noto Sans" w:hAnsi="Noto Sans"/>
          <w:sz w:val="22"/>
          <w:szCs w:val="22"/>
          <w:lang w:val="ru-RU"/>
        </w:rPr>
        <w:t>поощряя к любви и добрым делам</w:t>
      </w:r>
      <w:bookmarkEnd w:id="0"/>
      <w:r w:rsidR="00714267" w:rsidRPr="00714267">
        <w:rPr>
          <w:rFonts w:ascii="Noto Sans" w:hAnsi="Noto Sans"/>
          <w:sz w:val="22"/>
          <w:szCs w:val="22"/>
          <w:lang w:val="ru-RU"/>
        </w:rPr>
        <w:t xml:space="preserve">. </w:t>
      </w:r>
      <w:bookmarkStart w:id="1" w:name="_Hlk152446998"/>
      <w:r w:rsidR="00714267" w:rsidRPr="00714267">
        <w:rPr>
          <w:rFonts w:ascii="Noto Sans" w:hAnsi="Noto Sans"/>
          <w:sz w:val="22"/>
          <w:szCs w:val="22"/>
          <w:lang w:val="ru-RU"/>
        </w:rPr>
        <w:t>Не будем оставлять собрания своего</w:t>
      </w:r>
      <w:bookmarkEnd w:id="1"/>
      <w:r w:rsidR="00714267" w:rsidRPr="00714267">
        <w:rPr>
          <w:rFonts w:ascii="Noto Sans" w:hAnsi="Noto Sans"/>
          <w:sz w:val="22"/>
          <w:szCs w:val="22"/>
          <w:lang w:val="ru-RU"/>
        </w:rPr>
        <w:t>, как есть у некоторых обычай; но будем увещевать друг друга, и тем более, чем более усматриваете приближение дня оного</w:t>
      </w:r>
      <w:r w:rsidRPr="00714267">
        <w:rPr>
          <w:rFonts w:ascii="Noto Sans" w:hAnsi="Noto Sans"/>
          <w:sz w:val="22"/>
          <w:szCs w:val="22"/>
          <w:lang w:val="ru-RU"/>
        </w:rPr>
        <w:t>»</w:t>
      </w:r>
      <w:r w:rsidR="00121A0C">
        <w:rPr>
          <w:rFonts w:ascii="Noto Sans" w:hAnsi="Noto Sans"/>
          <w:sz w:val="22"/>
          <w:szCs w:val="22"/>
          <w:lang w:val="ru-RU"/>
        </w:rPr>
        <w:t>.</w:t>
      </w:r>
    </w:p>
    <w:p w14:paraId="0D422C2E" w14:textId="77777777" w:rsidR="00EC6C09" w:rsidRPr="00714267" w:rsidRDefault="00EC6C09" w:rsidP="007C2E7D">
      <w:pPr>
        <w:jc w:val="both"/>
        <w:rPr>
          <w:rFonts w:ascii="Noto Sans" w:hAnsi="Noto Sans"/>
          <w:b/>
          <w:sz w:val="22"/>
          <w:szCs w:val="22"/>
          <w:lang w:val="ru-RU"/>
        </w:rPr>
      </w:pPr>
    </w:p>
    <w:p w14:paraId="52C624BC" w14:textId="68458C1E" w:rsidR="00F52887" w:rsidRPr="00714267" w:rsidRDefault="00F52887" w:rsidP="007C2E7D">
      <w:pPr>
        <w:jc w:val="both"/>
        <w:rPr>
          <w:rFonts w:ascii="Noto Sans" w:hAnsi="Noto Sans"/>
          <w:b/>
          <w:bCs/>
          <w:sz w:val="22"/>
          <w:szCs w:val="22"/>
          <w:lang w:val="ru-RU"/>
        </w:rPr>
      </w:pPr>
      <w:r w:rsidRPr="00714267">
        <w:rPr>
          <w:rFonts w:ascii="Noto Sans" w:hAnsi="Noto Sans"/>
          <w:b/>
          <w:bCs/>
          <w:sz w:val="22"/>
          <w:szCs w:val="22"/>
          <w:lang w:val="ru-RU"/>
        </w:rPr>
        <w:t>«</w:t>
      </w:r>
      <w:r w:rsidR="00714267">
        <w:rPr>
          <w:rFonts w:ascii="Noto Sans" w:hAnsi="Noto Sans"/>
          <w:b/>
          <w:bCs/>
          <w:sz w:val="22"/>
          <w:szCs w:val="22"/>
          <w:lang w:val="ru-RU"/>
        </w:rPr>
        <w:t>П</w:t>
      </w:r>
      <w:r w:rsidR="00714267" w:rsidRPr="00714267">
        <w:rPr>
          <w:rFonts w:ascii="Noto Sans" w:hAnsi="Noto Sans"/>
          <w:b/>
          <w:bCs/>
          <w:sz w:val="22"/>
          <w:szCs w:val="22"/>
          <w:lang w:val="ru-RU"/>
        </w:rPr>
        <w:t>оощряя к любви и добрым делам</w:t>
      </w:r>
      <w:r w:rsidRPr="00714267">
        <w:rPr>
          <w:rFonts w:ascii="Noto Sans" w:hAnsi="Noto Sans"/>
          <w:b/>
          <w:bCs/>
          <w:sz w:val="22"/>
          <w:szCs w:val="22"/>
          <w:lang w:val="ru-RU"/>
        </w:rPr>
        <w:t>»</w:t>
      </w:r>
    </w:p>
    <w:p w14:paraId="161CA7AE" w14:textId="3EB7E258" w:rsidR="005316E2" w:rsidRPr="00714267" w:rsidRDefault="00B06AD5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  <w:r w:rsidRPr="00B06AD5">
        <w:rPr>
          <w:rFonts w:ascii="Noto Sans" w:hAnsi="Noto Sans"/>
          <w:i/>
          <w:iCs/>
          <w:sz w:val="22"/>
          <w:szCs w:val="22"/>
          <w:lang w:val="ru-RU"/>
        </w:rPr>
        <w:t>Спасибо, Боже, что Ты открыл нам, что такое настоящ</w:t>
      </w:r>
      <w:r w:rsidR="008959A5">
        <w:rPr>
          <w:rFonts w:ascii="Noto Sans" w:hAnsi="Noto Sans"/>
          <w:i/>
          <w:iCs/>
          <w:sz w:val="22"/>
          <w:szCs w:val="22"/>
          <w:lang w:val="ru-RU"/>
        </w:rPr>
        <w:t>ая любовь. Спасибо, что стал Ч</w:t>
      </w:r>
      <w:r w:rsidRPr="00B06AD5">
        <w:rPr>
          <w:rFonts w:ascii="Noto Sans" w:hAnsi="Noto Sans"/>
          <w:i/>
          <w:iCs/>
          <w:sz w:val="22"/>
          <w:szCs w:val="22"/>
          <w:lang w:val="ru-RU"/>
        </w:rPr>
        <w:t>еловеком и показал нам через Иисуса наивысшую степень любви. Спасибо, что Ты сошел в наш мир и жил физической жизнью с нами и для нас. В наше цифровое время напоминай нам о н</w:t>
      </w:r>
      <w:r w:rsidR="008959A5">
        <w:rPr>
          <w:rFonts w:ascii="Noto Sans" w:hAnsi="Noto Sans"/>
          <w:i/>
          <w:iCs/>
          <w:sz w:val="22"/>
          <w:szCs w:val="22"/>
          <w:lang w:val="ru-RU"/>
        </w:rPr>
        <w:t>еобходимости</w:t>
      </w:r>
      <w:r w:rsidRPr="00B06AD5">
        <w:rPr>
          <w:rFonts w:ascii="Noto Sans" w:hAnsi="Noto Sans"/>
          <w:i/>
          <w:iCs/>
          <w:sz w:val="22"/>
          <w:szCs w:val="22"/>
          <w:lang w:val="ru-RU"/>
        </w:rPr>
        <w:t xml:space="preserve"> проявлять любовь и доброту в физическом мире. Боже, часто мы зависим от цифровых устройств и онлайн-мира. Освободи нас, чтобы мы могли жить для Тебя, служа другим. Аминь</w:t>
      </w:r>
      <w:r w:rsidR="00EC6C09" w:rsidRPr="00714267">
        <w:rPr>
          <w:rFonts w:ascii="Noto Sans" w:hAnsi="Noto Sans"/>
          <w:i/>
          <w:iCs/>
          <w:sz w:val="22"/>
          <w:szCs w:val="22"/>
          <w:lang w:val="ru-RU"/>
        </w:rPr>
        <w:t>.</w:t>
      </w:r>
    </w:p>
    <w:p w14:paraId="545558B4" w14:textId="77777777" w:rsidR="00F52887" w:rsidRPr="00714267" w:rsidRDefault="00F52887" w:rsidP="007C2E7D">
      <w:pPr>
        <w:jc w:val="both"/>
        <w:rPr>
          <w:rFonts w:ascii="Noto Sans" w:hAnsi="Noto Sans"/>
          <w:i/>
          <w:sz w:val="22"/>
          <w:szCs w:val="22"/>
          <w:lang w:val="ru-RU"/>
        </w:rPr>
      </w:pPr>
    </w:p>
    <w:p w14:paraId="645977FB" w14:textId="256A7447" w:rsidR="005316E2" w:rsidRPr="00714267" w:rsidRDefault="00F52887" w:rsidP="007C2E7D">
      <w:pPr>
        <w:jc w:val="both"/>
        <w:rPr>
          <w:rFonts w:ascii="Noto Sans" w:hAnsi="Noto Sans"/>
          <w:b/>
          <w:sz w:val="22"/>
          <w:szCs w:val="22"/>
          <w:lang w:val="ru-RU"/>
        </w:rPr>
      </w:pPr>
      <w:r w:rsidRPr="00714267">
        <w:rPr>
          <w:rFonts w:ascii="Noto Sans" w:hAnsi="Noto Sans"/>
          <w:b/>
          <w:sz w:val="22"/>
          <w:szCs w:val="22"/>
          <w:lang w:val="ru-RU"/>
        </w:rPr>
        <w:t>«</w:t>
      </w:r>
      <w:r w:rsidR="00714267" w:rsidRPr="00714267">
        <w:rPr>
          <w:rFonts w:ascii="Noto Sans" w:hAnsi="Noto Sans"/>
          <w:b/>
          <w:sz w:val="22"/>
          <w:szCs w:val="22"/>
          <w:lang w:val="ru-RU"/>
        </w:rPr>
        <w:t>Не будем оставлять собрания своего</w:t>
      </w:r>
      <w:r w:rsidRPr="00714267">
        <w:rPr>
          <w:rFonts w:ascii="Noto Sans" w:hAnsi="Noto Sans"/>
          <w:b/>
          <w:sz w:val="22"/>
          <w:szCs w:val="22"/>
          <w:lang w:val="ru-RU"/>
        </w:rPr>
        <w:t>»</w:t>
      </w:r>
    </w:p>
    <w:p w14:paraId="2219600C" w14:textId="0114BCCF" w:rsidR="001A69A9" w:rsidRPr="00714267" w:rsidRDefault="00B06AD5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  <w:r w:rsidRPr="00B06AD5">
        <w:rPr>
          <w:rFonts w:ascii="Noto Sans" w:hAnsi="Noto Sans"/>
          <w:i/>
          <w:iCs/>
          <w:sz w:val="22"/>
          <w:szCs w:val="22"/>
          <w:lang w:val="ru-RU"/>
        </w:rPr>
        <w:t>Небесный Отец, пандемия COVID-19 усугубила изоляцию, к которой нас годами вел цифровой мир. Иллюзия настоящих отношений через виртуальные средства с</w:t>
      </w:r>
      <w:r w:rsidR="008959A5">
        <w:rPr>
          <w:rFonts w:ascii="Noto Sans" w:hAnsi="Noto Sans"/>
          <w:i/>
          <w:iCs/>
          <w:sz w:val="22"/>
          <w:szCs w:val="22"/>
          <w:lang w:val="ru-RU"/>
        </w:rPr>
        <w:t>вязи никогда не заменит важности и благословения</w:t>
      </w:r>
      <w:r w:rsidRPr="00B06AD5">
        <w:rPr>
          <w:rFonts w:ascii="Noto Sans" w:hAnsi="Noto Sans"/>
          <w:i/>
          <w:iCs/>
          <w:sz w:val="22"/>
          <w:szCs w:val="22"/>
          <w:lang w:val="ru-RU"/>
        </w:rPr>
        <w:t xml:space="preserve"> живого взаимодействия с людьми лицом к лицу. Теперь, когда пандемия закончилась, помоги нам отдавать предпочтение непосредственному общению с людьми, проявлять доброту, любовь, заботу и поддержку через конкретные поступки, прикосновения и слова. Аминь</w:t>
      </w:r>
      <w:r w:rsidR="00EC6C09" w:rsidRPr="00714267">
        <w:rPr>
          <w:rFonts w:ascii="Noto Sans" w:hAnsi="Noto Sans"/>
          <w:i/>
          <w:iCs/>
          <w:sz w:val="22"/>
          <w:szCs w:val="22"/>
          <w:lang w:val="ru-RU"/>
        </w:rPr>
        <w:t>.</w:t>
      </w:r>
    </w:p>
    <w:p w14:paraId="682FB657" w14:textId="77777777" w:rsidR="001A69A9" w:rsidRPr="00714267" w:rsidRDefault="001A69A9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</w:p>
    <w:p w14:paraId="2BBF63AD" w14:textId="77777777" w:rsidR="008959A5" w:rsidRPr="008959A5" w:rsidRDefault="008959A5" w:rsidP="008959A5">
      <w:pPr>
        <w:spacing w:before="240" w:after="120"/>
        <w:jc w:val="both"/>
        <w:outlineLvl w:val="2"/>
        <w:rPr>
          <w:rFonts w:ascii="Noto Sans" w:eastAsia="MS Mincho" w:hAnsi="Noto Sans" w:cs="Times New Roman"/>
          <w:b/>
          <w:sz w:val="23"/>
          <w:szCs w:val="23"/>
          <w:lang w:val="ru-RU"/>
        </w:rPr>
      </w:pPr>
      <w:r w:rsidRPr="008959A5">
        <w:rPr>
          <w:rFonts w:ascii="Noto Sans" w:eastAsia="MS Mincho" w:hAnsi="Noto Sans" w:cs="Times New Roman"/>
          <w:b/>
          <w:sz w:val="23"/>
          <w:szCs w:val="23"/>
          <w:lang w:val="ru-RU"/>
        </w:rPr>
        <w:t>Дополнительные рекомендации</w:t>
      </w:r>
    </w:p>
    <w:p w14:paraId="685FB717" w14:textId="77777777" w:rsidR="008959A5" w:rsidRPr="008959A5" w:rsidRDefault="008959A5" w:rsidP="008959A5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8959A5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Благодарение и прославление.</w:t>
      </w:r>
      <w:r w:rsidRPr="008959A5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Поблагодарите Бога за полученные благословения и прославьте Господа за Его милость.</w:t>
      </w:r>
    </w:p>
    <w:p w14:paraId="3AFFE5FE" w14:textId="77777777" w:rsidR="008959A5" w:rsidRPr="008959A5" w:rsidRDefault="008959A5" w:rsidP="008959A5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8959A5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Покаяние.</w:t>
      </w:r>
      <w:r w:rsidRPr="008959A5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Уделите несколько минут исповеданию грехов и поблагодарите Бога за Его прощение.</w:t>
      </w:r>
    </w:p>
    <w:p w14:paraId="062705B0" w14:textId="4FD88B0D" w:rsidR="008959A5" w:rsidRPr="008959A5" w:rsidRDefault="008959A5" w:rsidP="008959A5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8959A5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Божье водительство.</w:t>
      </w:r>
      <w:r w:rsidRPr="008959A5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Попр</w:t>
      </w:r>
      <w:r w:rsidR="00FA75C3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>осите Бога наделить вас мудростью</w:t>
      </w:r>
      <w:bookmarkStart w:id="2" w:name="_GoBack"/>
      <w:bookmarkEnd w:id="2"/>
      <w:r w:rsidRPr="008959A5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для решения текущих проблем и принятия решений.</w:t>
      </w:r>
    </w:p>
    <w:p w14:paraId="2211DE32" w14:textId="77777777" w:rsidR="008959A5" w:rsidRPr="008959A5" w:rsidRDefault="008959A5" w:rsidP="008959A5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8959A5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Молитвы о нашей Церкви.</w:t>
      </w:r>
      <w:r w:rsidRPr="008959A5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Попросите Бога благословить усилия региональных церковных организаций и Всемирной Церкви (см. представленные на отдельном листе молитвенные просьбы).</w:t>
      </w:r>
    </w:p>
    <w:p w14:paraId="2285F2EA" w14:textId="77777777" w:rsidR="008959A5" w:rsidRPr="008959A5" w:rsidRDefault="008959A5" w:rsidP="008959A5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8959A5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Молитвенные просьбы местных церквей.</w:t>
      </w:r>
      <w:r w:rsidRPr="008959A5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Помолитесь о текущих нуждах членов церкви, их семей и соседей.</w:t>
      </w:r>
    </w:p>
    <w:p w14:paraId="07C4D12E" w14:textId="77777777" w:rsidR="008959A5" w:rsidRPr="008959A5" w:rsidRDefault="008959A5" w:rsidP="008959A5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8959A5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Беседа с Богом.</w:t>
      </w:r>
      <w:r w:rsidRPr="008959A5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Уделите время, чтобы услышать Божий голос, и прославьте Его пением.</w:t>
      </w:r>
    </w:p>
    <w:p w14:paraId="249980D8" w14:textId="77777777" w:rsidR="008959A5" w:rsidRPr="008959A5" w:rsidRDefault="008959A5" w:rsidP="008959A5">
      <w:pPr>
        <w:jc w:val="both"/>
        <w:rPr>
          <w:rFonts w:eastAsia="MS Mincho" w:cs="Times New Roman"/>
          <w:sz w:val="24"/>
          <w:szCs w:val="24"/>
          <w:lang w:val="ru-RU"/>
        </w:rPr>
      </w:pPr>
    </w:p>
    <w:p w14:paraId="2FF09B9D" w14:textId="77777777" w:rsidR="008959A5" w:rsidRPr="008959A5" w:rsidRDefault="008959A5" w:rsidP="008959A5">
      <w:pPr>
        <w:jc w:val="both"/>
        <w:rPr>
          <w:rFonts w:eastAsia="MS Mincho" w:cs="Times New Roman"/>
          <w:b/>
          <w:sz w:val="24"/>
          <w:szCs w:val="24"/>
          <w:lang w:val="en-US"/>
        </w:rPr>
      </w:pPr>
      <w:r w:rsidRPr="008959A5">
        <w:rPr>
          <w:rFonts w:eastAsia="MS Mincho" w:cs="Times New Roman"/>
          <w:b/>
          <w:sz w:val="24"/>
          <w:szCs w:val="24"/>
          <w:lang w:val="ru-RU"/>
        </w:rPr>
        <w:t>Рекомендуемые</w:t>
      </w:r>
      <w:r w:rsidRPr="008959A5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8959A5">
        <w:rPr>
          <w:rFonts w:eastAsia="MS Mincho" w:cs="Times New Roman"/>
          <w:b/>
          <w:sz w:val="24"/>
          <w:szCs w:val="24"/>
          <w:lang w:val="ru-RU"/>
        </w:rPr>
        <w:t>гимны</w:t>
      </w:r>
      <w:r w:rsidRPr="008959A5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8959A5">
        <w:rPr>
          <w:rFonts w:eastAsia="MS Mincho" w:cs="Times New Roman"/>
          <w:b/>
          <w:sz w:val="24"/>
          <w:szCs w:val="24"/>
          <w:lang w:val="ru-RU"/>
        </w:rPr>
        <w:t>для</w:t>
      </w:r>
      <w:r w:rsidRPr="008959A5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8959A5">
        <w:rPr>
          <w:rFonts w:eastAsia="MS Mincho" w:cs="Times New Roman"/>
          <w:b/>
          <w:sz w:val="24"/>
          <w:szCs w:val="24"/>
          <w:lang w:val="ru-RU"/>
        </w:rPr>
        <w:t>общего</w:t>
      </w:r>
      <w:r w:rsidRPr="008959A5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8959A5">
        <w:rPr>
          <w:rFonts w:eastAsia="MS Mincho" w:cs="Times New Roman"/>
          <w:b/>
          <w:sz w:val="24"/>
          <w:szCs w:val="24"/>
          <w:lang w:val="ru-RU"/>
        </w:rPr>
        <w:t>пения</w:t>
      </w:r>
    </w:p>
    <w:p w14:paraId="69C86661" w14:textId="05626B6A" w:rsidR="007F6033" w:rsidRPr="001F4BA4" w:rsidRDefault="007F6033" w:rsidP="007C2E7D">
      <w:pPr>
        <w:pStyle w:val="3"/>
        <w:spacing w:before="240" w:after="120"/>
        <w:jc w:val="both"/>
        <w:rPr>
          <w:sz w:val="24"/>
          <w:szCs w:val="24"/>
          <w:lang w:val="en-US"/>
        </w:rPr>
      </w:pPr>
    </w:p>
    <w:p w14:paraId="0697C4B6" w14:textId="39F97ABE" w:rsidR="00A4798B" w:rsidRPr="001F4BA4" w:rsidRDefault="009C7626" w:rsidP="004C76A7">
      <w:pPr>
        <w:jc w:val="both"/>
        <w:rPr>
          <w:rFonts w:ascii="Noto Sans" w:hAnsi="Noto Sans"/>
          <w:sz w:val="22"/>
          <w:szCs w:val="22"/>
          <w:highlight w:val="yellow"/>
          <w:lang w:val="en-US"/>
        </w:rPr>
      </w:pPr>
      <w:r w:rsidRPr="001F4BA4">
        <w:rPr>
          <w:rFonts w:ascii="Noto Sans" w:hAnsi="Noto Sans"/>
          <w:i/>
          <w:sz w:val="22"/>
          <w:szCs w:val="22"/>
          <w:highlight w:val="yellow"/>
          <w:lang w:val="en-US"/>
        </w:rPr>
        <w:t>SDA Hymnal:</w:t>
      </w:r>
      <w:r w:rsidRPr="001F4BA4">
        <w:rPr>
          <w:rFonts w:ascii="Noto Sans" w:hAnsi="Noto Sans"/>
          <w:sz w:val="22"/>
          <w:szCs w:val="22"/>
          <w:highlight w:val="yellow"/>
          <w:lang w:val="en-US"/>
        </w:rPr>
        <w:t xml:space="preserve"> Blest Be the Tie that Binds (#350); Let Us Break Bread Together (#403); We Have This Hope (#214)</w:t>
      </w:r>
    </w:p>
    <w:p w14:paraId="63A71380" w14:textId="58C5E6E3" w:rsidR="0093316D" w:rsidRPr="001F4BA4" w:rsidRDefault="00CE5614" w:rsidP="004C76A7">
      <w:pPr>
        <w:jc w:val="both"/>
        <w:rPr>
          <w:rFonts w:ascii="Noto Sans" w:hAnsi="Noto Sans"/>
          <w:sz w:val="22"/>
          <w:szCs w:val="22"/>
          <w:lang w:val="en-US"/>
        </w:rPr>
      </w:pPr>
      <w:r w:rsidRPr="00714267">
        <w:rPr>
          <w:rFonts w:ascii="Noto Sans" w:hAnsi="Noto Sans"/>
          <w:i/>
          <w:iCs/>
          <w:sz w:val="22"/>
          <w:szCs w:val="22"/>
          <w:highlight w:val="yellow"/>
          <w:lang w:val="ru-RU"/>
        </w:rPr>
        <w:t>Другие</w:t>
      </w:r>
      <w:r w:rsidR="0093316D" w:rsidRPr="001F4BA4">
        <w:rPr>
          <w:rFonts w:ascii="Noto Sans" w:hAnsi="Noto Sans"/>
          <w:i/>
          <w:iCs/>
          <w:sz w:val="22"/>
          <w:szCs w:val="22"/>
          <w:highlight w:val="yellow"/>
          <w:lang w:val="en-US"/>
        </w:rPr>
        <w:t xml:space="preserve"> </w:t>
      </w:r>
      <w:r w:rsidRPr="00714267">
        <w:rPr>
          <w:rFonts w:ascii="Noto Sans" w:hAnsi="Noto Sans"/>
          <w:i/>
          <w:iCs/>
          <w:sz w:val="22"/>
          <w:szCs w:val="22"/>
          <w:highlight w:val="yellow"/>
          <w:lang w:val="ru-RU"/>
        </w:rPr>
        <w:t>песни</w:t>
      </w:r>
      <w:r w:rsidR="0093316D" w:rsidRPr="001F4BA4">
        <w:rPr>
          <w:rFonts w:ascii="Noto Sans" w:hAnsi="Noto Sans"/>
          <w:i/>
          <w:iCs/>
          <w:sz w:val="22"/>
          <w:szCs w:val="22"/>
          <w:highlight w:val="yellow"/>
          <w:lang w:val="en-US"/>
        </w:rPr>
        <w:t xml:space="preserve">: </w:t>
      </w:r>
      <w:r w:rsidR="0093316D" w:rsidRPr="001F4BA4">
        <w:rPr>
          <w:rFonts w:ascii="Noto Sans" w:hAnsi="Noto Sans"/>
          <w:sz w:val="22"/>
          <w:szCs w:val="22"/>
          <w:highlight w:val="yellow"/>
          <w:lang w:val="en-US"/>
        </w:rPr>
        <w:t>Bind Us Together, Lord; We Are One in the Spirit; Side by Side</w:t>
      </w:r>
    </w:p>
    <w:p w14:paraId="16475179" w14:textId="5CAE6CCF" w:rsidR="004529AE" w:rsidRPr="001F4BA4" w:rsidRDefault="004529AE" w:rsidP="007C2E7D">
      <w:pPr>
        <w:tabs>
          <w:tab w:val="left" w:pos="3560"/>
        </w:tabs>
        <w:jc w:val="both"/>
        <w:rPr>
          <w:lang w:val="en-US"/>
        </w:rPr>
      </w:pPr>
    </w:p>
    <w:sectPr w:rsidR="004529AE" w:rsidRPr="001F4BA4" w:rsidSect="00C54739">
      <w:type w:val="continuous"/>
      <w:pgSz w:w="12240" w:h="15840"/>
      <w:pgMar w:top="1620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0E3FB" w14:textId="77777777" w:rsidR="00054586" w:rsidRDefault="00054586" w:rsidP="008F106B">
      <w:r>
        <w:separator/>
      </w:r>
    </w:p>
  </w:endnote>
  <w:endnote w:type="continuationSeparator" w:id="0">
    <w:p w14:paraId="014CB071" w14:textId="77777777" w:rsidR="00054586" w:rsidRDefault="00054586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00000001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579DA" w14:textId="77777777" w:rsidR="00054586" w:rsidRDefault="00054586" w:rsidP="008F106B">
      <w:r>
        <w:separator/>
      </w:r>
    </w:p>
  </w:footnote>
  <w:footnote w:type="continuationSeparator" w:id="0">
    <w:p w14:paraId="044C1BA7" w14:textId="77777777" w:rsidR="00054586" w:rsidRDefault="00054586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42DF10D1">
          <wp:simplePos x="0" y="0"/>
          <wp:positionH relativeFrom="page">
            <wp:posOffset>-33020</wp:posOffset>
          </wp:positionH>
          <wp:positionV relativeFrom="page">
            <wp:posOffset>100965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63C9B7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8" name="Picture 8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27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5283A"/>
    <w:multiLevelType w:val="hybridMultilevel"/>
    <w:tmpl w:val="FCF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08C"/>
    <w:multiLevelType w:val="hybridMultilevel"/>
    <w:tmpl w:val="FD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CAF"/>
    <w:multiLevelType w:val="hybridMultilevel"/>
    <w:tmpl w:val="E8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5CF"/>
    <w:multiLevelType w:val="hybridMultilevel"/>
    <w:tmpl w:val="4A3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A7C"/>
    <w:multiLevelType w:val="hybridMultilevel"/>
    <w:tmpl w:val="E2124954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6F94"/>
    <w:multiLevelType w:val="hybridMultilevel"/>
    <w:tmpl w:val="BA6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CC6"/>
    <w:multiLevelType w:val="hybridMultilevel"/>
    <w:tmpl w:val="3042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7A7B47"/>
    <w:multiLevelType w:val="hybridMultilevel"/>
    <w:tmpl w:val="57B8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91352"/>
    <w:multiLevelType w:val="multilevel"/>
    <w:tmpl w:val="E1CCEC40"/>
    <w:numStyleLink w:val="Bullet2"/>
  </w:abstractNum>
  <w:abstractNum w:abstractNumId="17" w15:restartNumberingAfterBreak="0">
    <w:nsid w:val="5C32368A"/>
    <w:multiLevelType w:val="hybridMultilevel"/>
    <w:tmpl w:val="B60C8A6E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3BB"/>
    <w:multiLevelType w:val="hybridMultilevel"/>
    <w:tmpl w:val="92CAC30C"/>
    <w:lvl w:ilvl="0" w:tplc="53929FC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A96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3A23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42CC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C762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63AD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06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8F41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8FE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53CBE"/>
    <w:multiLevelType w:val="hybridMultilevel"/>
    <w:tmpl w:val="F0D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18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24C6"/>
    <w:rsid w:val="00013601"/>
    <w:rsid w:val="00016C45"/>
    <w:rsid w:val="0002126E"/>
    <w:rsid w:val="00026EB0"/>
    <w:rsid w:val="00027811"/>
    <w:rsid w:val="000332AE"/>
    <w:rsid w:val="00036F6C"/>
    <w:rsid w:val="00046D8D"/>
    <w:rsid w:val="00054586"/>
    <w:rsid w:val="000614CF"/>
    <w:rsid w:val="000703B7"/>
    <w:rsid w:val="000717AE"/>
    <w:rsid w:val="00072BC6"/>
    <w:rsid w:val="00075BC8"/>
    <w:rsid w:val="0008219B"/>
    <w:rsid w:val="00083F86"/>
    <w:rsid w:val="0008763D"/>
    <w:rsid w:val="00090CD4"/>
    <w:rsid w:val="000A04A3"/>
    <w:rsid w:val="000A5E6B"/>
    <w:rsid w:val="000B521D"/>
    <w:rsid w:val="000C380E"/>
    <w:rsid w:val="000C5995"/>
    <w:rsid w:val="000C66FD"/>
    <w:rsid w:val="000D6652"/>
    <w:rsid w:val="001001E4"/>
    <w:rsid w:val="001001EB"/>
    <w:rsid w:val="00103776"/>
    <w:rsid w:val="00117843"/>
    <w:rsid w:val="00121A0C"/>
    <w:rsid w:val="001311FD"/>
    <w:rsid w:val="00143433"/>
    <w:rsid w:val="00147207"/>
    <w:rsid w:val="001551E3"/>
    <w:rsid w:val="00163B93"/>
    <w:rsid w:val="00187592"/>
    <w:rsid w:val="00192FBB"/>
    <w:rsid w:val="00194D1B"/>
    <w:rsid w:val="001A4BEB"/>
    <w:rsid w:val="001A5DA4"/>
    <w:rsid w:val="001A69A9"/>
    <w:rsid w:val="001C35C2"/>
    <w:rsid w:val="001C4DB6"/>
    <w:rsid w:val="001D5883"/>
    <w:rsid w:val="001E7EC0"/>
    <w:rsid w:val="001F4BA4"/>
    <w:rsid w:val="0020057C"/>
    <w:rsid w:val="00201C20"/>
    <w:rsid w:val="00214B12"/>
    <w:rsid w:val="002162DF"/>
    <w:rsid w:val="00221801"/>
    <w:rsid w:val="00230BC7"/>
    <w:rsid w:val="00252958"/>
    <w:rsid w:val="00263677"/>
    <w:rsid w:val="00267384"/>
    <w:rsid w:val="00272FD7"/>
    <w:rsid w:val="002742A9"/>
    <w:rsid w:val="002817E7"/>
    <w:rsid w:val="00281D5D"/>
    <w:rsid w:val="00286E51"/>
    <w:rsid w:val="00293C41"/>
    <w:rsid w:val="00293E89"/>
    <w:rsid w:val="002C3253"/>
    <w:rsid w:val="002D093A"/>
    <w:rsid w:val="0030417E"/>
    <w:rsid w:val="00312163"/>
    <w:rsid w:val="00313E94"/>
    <w:rsid w:val="00315622"/>
    <w:rsid w:val="00316020"/>
    <w:rsid w:val="00320B5D"/>
    <w:rsid w:val="00324B67"/>
    <w:rsid w:val="00324BA5"/>
    <w:rsid w:val="003257DC"/>
    <w:rsid w:val="00327B4C"/>
    <w:rsid w:val="003326CD"/>
    <w:rsid w:val="0033605A"/>
    <w:rsid w:val="00337F16"/>
    <w:rsid w:val="00342CC7"/>
    <w:rsid w:val="00345DCA"/>
    <w:rsid w:val="003520C5"/>
    <w:rsid w:val="003634C8"/>
    <w:rsid w:val="003709F9"/>
    <w:rsid w:val="003726F2"/>
    <w:rsid w:val="00372C3D"/>
    <w:rsid w:val="00372F8B"/>
    <w:rsid w:val="00373D16"/>
    <w:rsid w:val="00374666"/>
    <w:rsid w:val="0038579A"/>
    <w:rsid w:val="00391F35"/>
    <w:rsid w:val="003A00F2"/>
    <w:rsid w:val="003A0F0B"/>
    <w:rsid w:val="003B1BE9"/>
    <w:rsid w:val="003B5CD4"/>
    <w:rsid w:val="003C78D0"/>
    <w:rsid w:val="003D757C"/>
    <w:rsid w:val="003E0482"/>
    <w:rsid w:val="003E22CC"/>
    <w:rsid w:val="003E643E"/>
    <w:rsid w:val="003F1184"/>
    <w:rsid w:val="004008DF"/>
    <w:rsid w:val="00423F8A"/>
    <w:rsid w:val="00426732"/>
    <w:rsid w:val="00427F77"/>
    <w:rsid w:val="004365F4"/>
    <w:rsid w:val="004375CC"/>
    <w:rsid w:val="004477E3"/>
    <w:rsid w:val="004529AE"/>
    <w:rsid w:val="004554B4"/>
    <w:rsid w:val="00461D0B"/>
    <w:rsid w:val="0048372E"/>
    <w:rsid w:val="0048744D"/>
    <w:rsid w:val="0049530A"/>
    <w:rsid w:val="0049745F"/>
    <w:rsid w:val="004A29B1"/>
    <w:rsid w:val="004B1669"/>
    <w:rsid w:val="004B429A"/>
    <w:rsid w:val="004B53CD"/>
    <w:rsid w:val="004B69EB"/>
    <w:rsid w:val="004B6A10"/>
    <w:rsid w:val="004B70D1"/>
    <w:rsid w:val="004B74F2"/>
    <w:rsid w:val="004C0A03"/>
    <w:rsid w:val="004C3587"/>
    <w:rsid w:val="004C76A7"/>
    <w:rsid w:val="004D2212"/>
    <w:rsid w:val="004D4133"/>
    <w:rsid w:val="004D4EC9"/>
    <w:rsid w:val="004D511C"/>
    <w:rsid w:val="004E08D1"/>
    <w:rsid w:val="004E36EC"/>
    <w:rsid w:val="004F53EE"/>
    <w:rsid w:val="00504A6E"/>
    <w:rsid w:val="00510E33"/>
    <w:rsid w:val="0051390D"/>
    <w:rsid w:val="00531542"/>
    <w:rsid w:val="005316E2"/>
    <w:rsid w:val="00534084"/>
    <w:rsid w:val="00544936"/>
    <w:rsid w:val="00551F12"/>
    <w:rsid w:val="00555618"/>
    <w:rsid w:val="00556AF8"/>
    <w:rsid w:val="00560D26"/>
    <w:rsid w:val="00572B49"/>
    <w:rsid w:val="00574EE6"/>
    <w:rsid w:val="005875EA"/>
    <w:rsid w:val="00593371"/>
    <w:rsid w:val="00593D9C"/>
    <w:rsid w:val="00597AB5"/>
    <w:rsid w:val="005B017D"/>
    <w:rsid w:val="005B03F4"/>
    <w:rsid w:val="005B2E16"/>
    <w:rsid w:val="005C1D24"/>
    <w:rsid w:val="005C2641"/>
    <w:rsid w:val="005C7EDE"/>
    <w:rsid w:val="005D7B15"/>
    <w:rsid w:val="005E0B4F"/>
    <w:rsid w:val="005E36BA"/>
    <w:rsid w:val="00602D66"/>
    <w:rsid w:val="00610E8E"/>
    <w:rsid w:val="00614E49"/>
    <w:rsid w:val="00620894"/>
    <w:rsid w:val="00625BF5"/>
    <w:rsid w:val="00631F75"/>
    <w:rsid w:val="0064312A"/>
    <w:rsid w:val="00666913"/>
    <w:rsid w:val="0067120B"/>
    <w:rsid w:val="0068564F"/>
    <w:rsid w:val="00691687"/>
    <w:rsid w:val="006A2DE6"/>
    <w:rsid w:val="006A6594"/>
    <w:rsid w:val="006C0017"/>
    <w:rsid w:val="006C2754"/>
    <w:rsid w:val="006D7966"/>
    <w:rsid w:val="006F0252"/>
    <w:rsid w:val="006F4EA8"/>
    <w:rsid w:val="007015F9"/>
    <w:rsid w:val="00701D04"/>
    <w:rsid w:val="00702960"/>
    <w:rsid w:val="007032DC"/>
    <w:rsid w:val="00704FAE"/>
    <w:rsid w:val="00714267"/>
    <w:rsid w:val="00715943"/>
    <w:rsid w:val="00722DA2"/>
    <w:rsid w:val="007307A2"/>
    <w:rsid w:val="007323DA"/>
    <w:rsid w:val="007504CB"/>
    <w:rsid w:val="007574DA"/>
    <w:rsid w:val="007624A2"/>
    <w:rsid w:val="00763437"/>
    <w:rsid w:val="00765008"/>
    <w:rsid w:val="00766064"/>
    <w:rsid w:val="00772C9E"/>
    <w:rsid w:val="00781541"/>
    <w:rsid w:val="007834D4"/>
    <w:rsid w:val="0078486C"/>
    <w:rsid w:val="007859AF"/>
    <w:rsid w:val="007917FF"/>
    <w:rsid w:val="00796295"/>
    <w:rsid w:val="007A1E9A"/>
    <w:rsid w:val="007B2CA3"/>
    <w:rsid w:val="007B6E6D"/>
    <w:rsid w:val="007C0571"/>
    <w:rsid w:val="007C2E7D"/>
    <w:rsid w:val="007D21CB"/>
    <w:rsid w:val="007D33B4"/>
    <w:rsid w:val="007E173D"/>
    <w:rsid w:val="007E61F0"/>
    <w:rsid w:val="007F277C"/>
    <w:rsid w:val="007F6033"/>
    <w:rsid w:val="007F7C29"/>
    <w:rsid w:val="00813134"/>
    <w:rsid w:val="00815DA9"/>
    <w:rsid w:val="00817B67"/>
    <w:rsid w:val="00823A97"/>
    <w:rsid w:val="00824BCE"/>
    <w:rsid w:val="00831FB9"/>
    <w:rsid w:val="00836E37"/>
    <w:rsid w:val="00867F1A"/>
    <w:rsid w:val="00871B4E"/>
    <w:rsid w:val="00880168"/>
    <w:rsid w:val="00884B37"/>
    <w:rsid w:val="008959A5"/>
    <w:rsid w:val="008A2218"/>
    <w:rsid w:val="008A7A17"/>
    <w:rsid w:val="008B74C9"/>
    <w:rsid w:val="008C11F5"/>
    <w:rsid w:val="008D184B"/>
    <w:rsid w:val="008D5500"/>
    <w:rsid w:val="008F009C"/>
    <w:rsid w:val="008F106B"/>
    <w:rsid w:val="008F1999"/>
    <w:rsid w:val="008F4AEF"/>
    <w:rsid w:val="009013D9"/>
    <w:rsid w:val="00907BE9"/>
    <w:rsid w:val="00907CAF"/>
    <w:rsid w:val="00911D31"/>
    <w:rsid w:val="00916EF1"/>
    <w:rsid w:val="00922268"/>
    <w:rsid w:val="009225E1"/>
    <w:rsid w:val="009231B4"/>
    <w:rsid w:val="009248CE"/>
    <w:rsid w:val="0093316D"/>
    <w:rsid w:val="009402A7"/>
    <w:rsid w:val="009454A1"/>
    <w:rsid w:val="00955B5A"/>
    <w:rsid w:val="0095777C"/>
    <w:rsid w:val="0096001F"/>
    <w:rsid w:val="00972284"/>
    <w:rsid w:val="00973772"/>
    <w:rsid w:val="009808BF"/>
    <w:rsid w:val="00984E73"/>
    <w:rsid w:val="00987BDE"/>
    <w:rsid w:val="00994D79"/>
    <w:rsid w:val="00995E8B"/>
    <w:rsid w:val="00997BAD"/>
    <w:rsid w:val="009B1B55"/>
    <w:rsid w:val="009B2226"/>
    <w:rsid w:val="009C2452"/>
    <w:rsid w:val="009C6D7B"/>
    <w:rsid w:val="009C7626"/>
    <w:rsid w:val="009D0C03"/>
    <w:rsid w:val="009D26EE"/>
    <w:rsid w:val="009D3CAA"/>
    <w:rsid w:val="009D61F3"/>
    <w:rsid w:val="009D63B0"/>
    <w:rsid w:val="009E7C94"/>
    <w:rsid w:val="009F0B08"/>
    <w:rsid w:val="009F1364"/>
    <w:rsid w:val="00A00D84"/>
    <w:rsid w:val="00A016E1"/>
    <w:rsid w:val="00A1081C"/>
    <w:rsid w:val="00A10EAC"/>
    <w:rsid w:val="00A11BEB"/>
    <w:rsid w:val="00A12F13"/>
    <w:rsid w:val="00A2020D"/>
    <w:rsid w:val="00A24C9B"/>
    <w:rsid w:val="00A3760B"/>
    <w:rsid w:val="00A42930"/>
    <w:rsid w:val="00A45221"/>
    <w:rsid w:val="00A4798B"/>
    <w:rsid w:val="00A52519"/>
    <w:rsid w:val="00A54C33"/>
    <w:rsid w:val="00A60135"/>
    <w:rsid w:val="00A619A4"/>
    <w:rsid w:val="00A62437"/>
    <w:rsid w:val="00A63C0E"/>
    <w:rsid w:val="00A66CC9"/>
    <w:rsid w:val="00A71E25"/>
    <w:rsid w:val="00A8420B"/>
    <w:rsid w:val="00A87604"/>
    <w:rsid w:val="00AA7C08"/>
    <w:rsid w:val="00AD3189"/>
    <w:rsid w:val="00B03E6A"/>
    <w:rsid w:val="00B06AD5"/>
    <w:rsid w:val="00B15AF4"/>
    <w:rsid w:val="00B30EA4"/>
    <w:rsid w:val="00B50A1F"/>
    <w:rsid w:val="00B5134E"/>
    <w:rsid w:val="00B55181"/>
    <w:rsid w:val="00B56367"/>
    <w:rsid w:val="00B7404D"/>
    <w:rsid w:val="00B8449C"/>
    <w:rsid w:val="00B85099"/>
    <w:rsid w:val="00B87C24"/>
    <w:rsid w:val="00BA6448"/>
    <w:rsid w:val="00BA6618"/>
    <w:rsid w:val="00BB0351"/>
    <w:rsid w:val="00BB0641"/>
    <w:rsid w:val="00BB1091"/>
    <w:rsid w:val="00BB4562"/>
    <w:rsid w:val="00BC06DB"/>
    <w:rsid w:val="00BC6560"/>
    <w:rsid w:val="00BC7860"/>
    <w:rsid w:val="00BD63C0"/>
    <w:rsid w:val="00BE1DCF"/>
    <w:rsid w:val="00BE4980"/>
    <w:rsid w:val="00BF4936"/>
    <w:rsid w:val="00BF77FA"/>
    <w:rsid w:val="00C05076"/>
    <w:rsid w:val="00C0711F"/>
    <w:rsid w:val="00C156CB"/>
    <w:rsid w:val="00C1589E"/>
    <w:rsid w:val="00C210C9"/>
    <w:rsid w:val="00C27FA6"/>
    <w:rsid w:val="00C30C4E"/>
    <w:rsid w:val="00C340C3"/>
    <w:rsid w:val="00C365A9"/>
    <w:rsid w:val="00C37101"/>
    <w:rsid w:val="00C54739"/>
    <w:rsid w:val="00C56523"/>
    <w:rsid w:val="00C6066D"/>
    <w:rsid w:val="00C609FF"/>
    <w:rsid w:val="00C6104F"/>
    <w:rsid w:val="00C6282A"/>
    <w:rsid w:val="00C66681"/>
    <w:rsid w:val="00C66CA4"/>
    <w:rsid w:val="00C81772"/>
    <w:rsid w:val="00C8560F"/>
    <w:rsid w:val="00C86891"/>
    <w:rsid w:val="00C8799A"/>
    <w:rsid w:val="00C97677"/>
    <w:rsid w:val="00CB6802"/>
    <w:rsid w:val="00CC3FF8"/>
    <w:rsid w:val="00CD0E1E"/>
    <w:rsid w:val="00CD6426"/>
    <w:rsid w:val="00CD6989"/>
    <w:rsid w:val="00CE5614"/>
    <w:rsid w:val="00CF7F9D"/>
    <w:rsid w:val="00D00035"/>
    <w:rsid w:val="00D05CE8"/>
    <w:rsid w:val="00D10725"/>
    <w:rsid w:val="00D16C2C"/>
    <w:rsid w:val="00D32B9E"/>
    <w:rsid w:val="00D34BDF"/>
    <w:rsid w:val="00D43AA9"/>
    <w:rsid w:val="00D446C1"/>
    <w:rsid w:val="00D450F4"/>
    <w:rsid w:val="00D47EED"/>
    <w:rsid w:val="00D47F6A"/>
    <w:rsid w:val="00D5582C"/>
    <w:rsid w:val="00D61F91"/>
    <w:rsid w:val="00D6612B"/>
    <w:rsid w:val="00D72ACA"/>
    <w:rsid w:val="00D827A7"/>
    <w:rsid w:val="00D962A7"/>
    <w:rsid w:val="00DA464A"/>
    <w:rsid w:val="00DA4B0A"/>
    <w:rsid w:val="00DA7B10"/>
    <w:rsid w:val="00DB3040"/>
    <w:rsid w:val="00DB6DA4"/>
    <w:rsid w:val="00DD10E5"/>
    <w:rsid w:val="00DD6F82"/>
    <w:rsid w:val="00DF3BB5"/>
    <w:rsid w:val="00E0091D"/>
    <w:rsid w:val="00E00BDE"/>
    <w:rsid w:val="00E2236A"/>
    <w:rsid w:val="00E2412C"/>
    <w:rsid w:val="00E30981"/>
    <w:rsid w:val="00E34CB0"/>
    <w:rsid w:val="00E35506"/>
    <w:rsid w:val="00E41799"/>
    <w:rsid w:val="00E50D21"/>
    <w:rsid w:val="00E57CA7"/>
    <w:rsid w:val="00E70337"/>
    <w:rsid w:val="00E74617"/>
    <w:rsid w:val="00E803BA"/>
    <w:rsid w:val="00E8113F"/>
    <w:rsid w:val="00E906EF"/>
    <w:rsid w:val="00EA3536"/>
    <w:rsid w:val="00EA766F"/>
    <w:rsid w:val="00EC6C09"/>
    <w:rsid w:val="00ED6DBE"/>
    <w:rsid w:val="00EE122F"/>
    <w:rsid w:val="00EE5AE3"/>
    <w:rsid w:val="00F0211D"/>
    <w:rsid w:val="00F100B2"/>
    <w:rsid w:val="00F11558"/>
    <w:rsid w:val="00F12198"/>
    <w:rsid w:val="00F12E86"/>
    <w:rsid w:val="00F16BFF"/>
    <w:rsid w:val="00F21029"/>
    <w:rsid w:val="00F23CA6"/>
    <w:rsid w:val="00F34740"/>
    <w:rsid w:val="00F37D95"/>
    <w:rsid w:val="00F43F0A"/>
    <w:rsid w:val="00F52887"/>
    <w:rsid w:val="00F53DB5"/>
    <w:rsid w:val="00F56325"/>
    <w:rsid w:val="00F664FC"/>
    <w:rsid w:val="00F67867"/>
    <w:rsid w:val="00F72688"/>
    <w:rsid w:val="00F74B2D"/>
    <w:rsid w:val="00F7710A"/>
    <w:rsid w:val="00F875DD"/>
    <w:rsid w:val="00FA15FD"/>
    <w:rsid w:val="00FA75C3"/>
    <w:rsid w:val="00FB0971"/>
    <w:rsid w:val="00FC0023"/>
    <w:rsid w:val="00FC026F"/>
    <w:rsid w:val="00FC407E"/>
    <w:rsid w:val="00FD2F95"/>
    <w:rsid w:val="00FF00D7"/>
    <w:rsid w:val="00FF206A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CAA5716A-926C-D74F-9ADA-0F2B151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a">
    <w:name w:val="No Spacing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b">
    <w:name w:val="Hyperlink"/>
    <w:basedOn w:val="a1"/>
    <w:uiPriority w:val="99"/>
    <w:unhideWhenUsed/>
    <w:rsid w:val="00F67867"/>
    <w:rPr>
      <w:color w:val="0000FF" w:themeColor="hyperlink"/>
      <w:u w:val="single"/>
    </w:rPr>
  </w:style>
  <w:style w:type="numbering" w:customStyle="1" w:styleId="Bullet2">
    <w:name w:val="Bullet 2"/>
    <w:rsid w:val="00555618"/>
    <w:pPr>
      <w:numPr>
        <w:numId w:val="14"/>
      </w:numPr>
    </w:pPr>
  </w:style>
  <w:style w:type="character" w:customStyle="1" w:styleId="6qdm">
    <w:name w:val="_6qdm"/>
    <w:rsid w:val="005B03F4"/>
  </w:style>
  <w:style w:type="paragraph" w:styleId="ac">
    <w:name w:val="footnote text"/>
    <w:basedOn w:val="a0"/>
    <w:link w:val="ad"/>
    <w:uiPriority w:val="99"/>
    <w:semiHidden/>
    <w:unhideWhenUsed/>
    <w:rsid w:val="00315622"/>
    <w:rPr>
      <w:sz w:val="20"/>
      <w:szCs w:val="20"/>
    </w:rPr>
  </w:style>
  <w:style w:type="character" w:customStyle="1" w:styleId="ad">
    <w:name w:val="Текст виноски Знак"/>
    <w:basedOn w:val="a1"/>
    <w:link w:val="ac"/>
    <w:uiPriority w:val="99"/>
    <w:semiHidden/>
    <w:rsid w:val="00315622"/>
    <w:rPr>
      <w:rFonts w:ascii="Noto Serif" w:hAnsi="Noto Serif"/>
      <w:spacing w:val="-6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315622"/>
    <w:rPr>
      <w:vertAlign w:val="superscript"/>
    </w:rPr>
  </w:style>
  <w:style w:type="paragraph" w:styleId="af">
    <w:name w:val="Revision"/>
    <w:hidden/>
    <w:uiPriority w:val="99"/>
    <w:semiHidden/>
    <w:rsid w:val="00F0211D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BB65C5-3650-4193-B51E-04D39673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26</cp:revision>
  <dcterms:created xsi:type="dcterms:W3CDTF">2023-07-24T18:25:00Z</dcterms:created>
  <dcterms:modified xsi:type="dcterms:W3CDTF">2023-12-13T09:59:00Z</dcterms:modified>
</cp:coreProperties>
</file>