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F671B1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F671B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14B2E236" w:rsidR="00EA766F" w:rsidRPr="00F671B1" w:rsidRDefault="00EA766F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="0042395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ковано П</w:t>
                            </w: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асторско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ас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оц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ац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ией</w:t>
                            </w: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Генерально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й</w:t>
                            </w:r>
                            <w:r w:rsidR="0042395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К</w:t>
                            </w:r>
                            <w:r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</w:t>
                            </w:r>
                            <w:r w:rsidR="00F671B1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ии</w:t>
                            </w:r>
                          </w:p>
                          <w:p w14:paraId="4640B354" w14:textId="63E363F7" w:rsidR="00D05CE8" w:rsidRPr="00F671B1" w:rsidRDefault="00423951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чтения. Автор: доктор Фрэ</w:t>
                            </w:r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нк </w:t>
                            </w:r>
                            <w:proofErr w:type="spellStart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Хазел</w:t>
                            </w:r>
                            <w:proofErr w:type="spellEnd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Dr</w:t>
                            </w:r>
                            <w:proofErr w:type="spellEnd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Frank</w:t>
                            </w:r>
                            <w:proofErr w:type="spellEnd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Hasel</w:t>
                            </w:r>
                            <w:proofErr w:type="spellEnd"/>
                            <w:r w:rsidR="00D05CE8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)</w:t>
                            </w:r>
                          </w:p>
                          <w:p w14:paraId="7BF5909A" w14:textId="5D4C011A" w:rsidR="00534084" w:rsidRPr="00F671B1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14B2E236" w:rsidR="00EA766F" w:rsidRPr="00F671B1" w:rsidRDefault="00EA766F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="0042395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ковано П</w:t>
                      </w: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асторско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ас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с</w:t>
                      </w: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оц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</w:t>
                      </w: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ац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ией</w:t>
                      </w: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Генерально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й</w:t>
                      </w:r>
                      <w:r w:rsidR="0042395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К</w:t>
                      </w:r>
                      <w:r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</w:t>
                      </w:r>
                      <w:r w:rsidR="00F671B1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ии</w:t>
                      </w:r>
                    </w:p>
                    <w:p w14:paraId="4640B354" w14:textId="63E363F7" w:rsidR="00D05CE8" w:rsidRPr="00F671B1" w:rsidRDefault="00423951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чтения. Автор: доктор Фрэ</w:t>
                      </w:r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нк </w:t>
                      </w:r>
                      <w:proofErr w:type="spellStart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Хазел</w:t>
                      </w:r>
                      <w:proofErr w:type="spellEnd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proofErr w:type="spellStart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Dr</w:t>
                      </w:r>
                      <w:proofErr w:type="spellEnd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proofErr w:type="spellStart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Frank</w:t>
                      </w:r>
                      <w:proofErr w:type="spellEnd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Hasel</w:t>
                      </w:r>
                      <w:proofErr w:type="spellEnd"/>
                      <w:r w:rsidR="00D05CE8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)</w:t>
                      </w:r>
                    </w:p>
                    <w:p w14:paraId="7BF5909A" w14:textId="5D4C011A" w:rsidR="00534084" w:rsidRPr="00F671B1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A4D8A" w14:textId="0DB0DBDE" w:rsidR="00824BCE" w:rsidRPr="00F671B1" w:rsidRDefault="005B6CF5" w:rsidP="00DB3040">
      <w:pPr>
        <w:pStyle w:val="1"/>
        <w:jc w:val="both"/>
        <w:rPr>
          <w:i/>
          <w:iCs/>
          <w:lang w:val="ru-RU"/>
        </w:rPr>
      </w:pPr>
      <w:r w:rsidRPr="00F671B1">
        <w:rPr>
          <w:lang w:val="ru-RU"/>
        </w:rPr>
        <w:t>Пр</w:t>
      </w:r>
      <w:r w:rsidR="003B54A6">
        <w:rPr>
          <w:lang w:val="ru-RU"/>
        </w:rPr>
        <w:t>и</w:t>
      </w:r>
      <w:r w:rsidRPr="00F671B1">
        <w:rPr>
          <w:lang w:val="ru-RU"/>
        </w:rPr>
        <w:t>оритет</w:t>
      </w:r>
      <w:r w:rsidR="003B54A6">
        <w:rPr>
          <w:lang w:val="ru-RU"/>
        </w:rPr>
        <w:t>ы</w:t>
      </w:r>
      <w:r w:rsidRPr="00F671B1">
        <w:rPr>
          <w:lang w:val="ru-RU"/>
        </w:rPr>
        <w:t xml:space="preserve"> в</w:t>
      </w:r>
      <w:r w:rsidR="003B54A6">
        <w:rPr>
          <w:lang w:val="ru-RU"/>
        </w:rPr>
        <w:t>е</w:t>
      </w:r>
      <w:r w:rsidRPr="00F671B1">
        <w:rPr>
          <w:lang w:val="ru-RU"/>
        </w:rPr>
        <w:t>р</w:t>
      </w:r>
      <w:r w:rsidR="003B54A6">
        <w:rPr>
          <w:lang w:val="ru-RU"/>
        </w:rPr>
        <w:t>ы</w:t>
      </w:r>
    </w:p>
    <w:p w14:paraId="480A4A56" w14:textId="77777777" w:rsidR="0033605A" w:rsidRPr="00F671B1" w:rsidRDefault="0033605A" w:rsidP="005B017D">
      <w:pPr>
        <w:ind w:left="-90"/>
        <w:jc w:val="both"/>
        <w:rPr>
          <w:lang w:val="ru-RU"/>
        </w:rPr>
      </w:pPr>
    </w:p>
    <w:p w14:paraId="2CA54AD8" w14:textId="7E898025" w:rsidR="0033605A" w:rsidRPr="00F671B1" w:rsidRDefault="008D5500" w:rsidP="00DB3040">
      <w:pPr>
        <w:pStyle w:val="2"/>
        <w:jc w:val="both"/>
        <w:rPr>
          <w:lang w:val="ru-RU"/>
        </w:rPr>
      </w:pPr>
      <w:r w:rsidRPr="00F671B1">
        <w:rPr>
          <w:sz w:val="24"/>
          <w:szCs w:val="24"/>
          <w:lang w:val="ru-RU"/>
        </w:rPr>
        <w:t>День 1. Ч</w:t>
      </w:r>
      <w:r w:rsidR="003B54A6">
        <w:rPr>
          <w:sz w:val="24"/>
          <w:szCs w:val="24"/>
          <w:lang w:val="ru-RU"/>
        </w:rPr>
        <w:t>Е</w:t>
      </w:r>
      <w:r w:rsidRPr="00F671B1">
        <w:rPr>
          <w:sz w:val="24"/>
          <w:szCs w:val="24"/>
          <w:lang w:val="ru-RU"/>
        </w:rPr>
        <w:t>М МЕН</w:t>
      </w:r>
      <w:r w:rsidR="003B54A6">
        <w:rPr>
          <w:sz w:val="24"/>
          <w:szCs w:val="24"/>
          <w:lang w:val="ru-RU"/>
        </w:rPr>
        <w:t>Ь</w:t>
      </w:r>
      <w:r w:rsidRPr="00F671B1">
        <w:rPr>
          <w:sz w:val="24"/>
          <w:szCs w:val="24"/>
          <w:lang w:val="ru-RU"/>
        </w:rPr>
        <w:t>ШЕ, Т</w:t>
      </w:r>
      <w:r w:rsidR="003B54A6">
        <w:rPr>
          <w:sz w:val="24"/>
          <w:szCs w:val="24"/>
          <w:lang w:val="ru-RU"/>
        </w:rPr>
        <w:t>Е</w:t>
      </w:r>
      <w:r w:rsidRPr="00F671B1">
        <w:rPr>
          <w:sz w:val="24"/>
          <w:szCs w:val="24"/>
          <w:lang w:val="ru-RU"/>
        </w:rPr>
        <w:t xml:space="preserve">М </w:t>
      </w:r>
      <w:r w:rsidR="003B54A6">
        <w:rPr>
          <w:sz w:val="24"/>
          <w:szCs w:val="24"/>
          <w:lang w:val="ru-RU"/>
        </w:rPr>
        <w:t>ЛУЧШЕ</w:t>
      </w:r>
    </w:p>
    <w:p w14:paraId="1296E5B5" w14:textId="349AAB2A" w:rsidR="008D5500" w:rsidRPr="00F671B1" w:rsidRDefault="008D5500" w:rsidP="005B017D">
      <w:pPr>
        <w:pStyle w:val="2"/>
        <w:ind w:left="-90"/>
        <w:jc w:val="both"/>
        <w:rPr>
          <w:sz w:val="24"/>
          <w:szCs w:val="24"/>
          <w:lang w:val="ru-RU"/>
        </w:rPr>
        <w:sectPr w:rsidR="008D5500" w:rsidRPr="00F671B1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F671B1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F671B1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257EDCAA" w:rsidR="00F23CA6" w:rsidRPr="00F671B1" w:rsidRDefault="00272FD7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F671B1">
        <w:rPr>
          <w:rFonts w:ascii="Noto Sans" w:hAnsi="Noto Sans"/>
          <w:sz w:val="22"/>
          <w:szCs w:val="22"/>
          <w:lang w:val="ru-RU"/>
        </w:rPr>
        <w:t>«</w:t>
      </w:r>
      <w:r w:rsidR="0012228A">
        <w:rPr>
          <w:rFonts w:ascii="Noto Sans" w:hAnsi="Noto Sans"/>
          <w:sz w:val="22"/>
          <w:szCs w:val="22"/>
          <w:lang w:val="ru-RU"/>
        </w:rPr>
        <w:t>И</w:t>
      </w:r>
      <w:r w:rsidR="0012228A" w:rsidRPr="0012228A">
        <w:rPr>
          <w:rFonts w:ascii="Noto Sans" w:hAnsi="Noto Sans"/>
          <w:sz w:val="22"/>
          <w:szCs w:val="22"/>
          <w:lang w:val="ru-RU"/>
        </w:rPr>
        <w:t>так, смотрите, поступайте осторожно, не как неразумные, но как мудрые, дорожа временем, потому что дни лукавы</w:t>
      </w:r>
      <w:r w:rsidRPr="00F671B1">
        <w:rPr>
          <w:rFonts w:ascii="Noto Sans" w:hAnsi="Noto Sans"/>
          <w:sz w:val="22"/>
          <w:szCs w:val="22"/>
          <w:lang w:val="ru-RU"/>
        </w:rPr>
        <w:t>» (</w:t>
      </w:r>
      <w:proofErr w:type="spellStart"/>
      <w:r w:rsidRPr="00F671B1">
        <w:rPr>
          <w:rFonts w:ascii="Noto Sans" w:hAnsi="Noto Sans"/>
          <w:sz w:val="22"/>
          <w:szCs w:val="22"/>
          <w:lang w:val="ru-RU"/>
        </w:rPr>
        <w:t>Еф</w:t>
      </w:r>
      <w:proofErr w:type="spellEnd"/>
      <w:r w:rsidRPr="00F671B1">
        <w:rPr>
          <w:rFonts w:ascii="Noto Sans" w:hAnsi="Noto Sans"/>
          <w:sz w:val="22"/>
          <w:szCs w:val="22"/>
          <w:lang w:val="ru-RU"/>
        </w:rPr>
        <w:t>. 5:15, 16)</w:t>
      </w:r>
      <w:r w:rsidR="00423951">
        <w:rPr>
          <w:rFonts w:ascii="Noto Sans" w:hAnsi="Noto Sans"/>
          <w:sz w:val="22"/>
          <w:szCs w:val="22"/>
          <w:lang w:val="ru-RU"/>
        </w:rPr>
        <w:t>.</w:t>
      </w:r>
    </w:p>
    <w:p w14:paraId="6887DAEA" w14:textId="21478DBA" w:rsidR="007F6033" w:rsidRPr="00F671B1" w:rsidRDefault="0076396C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Всегда ли больше </w:t>
      </w:r>
      <w:r w:rsidR="00272FD7" w:rsidRPr="00F671B1">
        <w:rPr>
          <w:bCs/>
          <w:sz w:val="24"/>
          <w:szCs w:val="24"/>
          <w:lang w:val="ru-RU"/>
        </w:rPr>
        <w:t xml:space="preserve">— </w:t>
      </w:r>
      <w:r>
        <w:rPr>
          <w:bCs/>
          <w:sz w:val="24"/>
          <w:szCs w:val="24"/>
          <w:lang w:val="ru-RU"/>
        </w:rPr>
        <w:t>это</w:t>
      </w:r>
      <w:r w:rsidR="00272FD7" w:rsidRPr="00F671B1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лучш</w:t>
      </w:r>
      <w:r w:rsidR="00272FD7" w:rsidRPr="00F671B1">
        <w:rPr>
          <w:bCs/>
          <w:sz w:val="24"/>
          <w:szCs w:val="24"/>
          <w:lang w:val="ru-RU"/>
        </w:rPr>
        <w:t>е?</w:t>
      </w:r>
    </w:p>
    <w:p w14:paraId="7E1B7364" w14:textId="3D328C2C" w:rsidR="00272FD7" w:rsidRPr="00F671B1" w:rsidRDefault="00EE5CF4" w:rsidP="00272FD7">
      <w:pPr>
        <w:pStyle w:val="aa"/>
        <w:jc w:val="both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Мы желаем многое</w:t>
      </w:r>
      <w:r w:rsidR="008E68BE" w:rsidRPr="008E68BE">
        <w:rPr>
          <w:rFonts w:ascii="Noto Sans" w:hAnsi="Noto Sans"/>
          <w:sz w:val="22"/>
          <w:lang w:val="ru-RU"/>
        </w:rPr>
        <w:t xml:space="preserve"> </w:t>
      </w:r>
      <w:r w:rsidRPr="008E68BE">
        <w:rPr>
          <w:rFonts w:ascii="Noto Sans" w:hAnsi="Noto Sans"/>
          <w:sz w:val="22"/>
          <w:lang w:val="ru-RU"/>
        </w:rPr>
        <w:t>осуществить</w:t>
      </w:r>
      <w:r>
        <w:rPr>
          <w:rFonts w:ascii="Noto Sans" w:hAnsi="Noto Sans"/>
          <w:sz w:val="22"/>
          <w:lang w:val="ru-RU"/>
        </w:rPr>
        <w:t xml:space="preserve"> в нашей жизни</w:t>
      </w:r>
      <w:r w:rsidR="008E68BE" w:rsidRPr="008E68BE">
        <w:rPr>
          <w:rFonts w:ascii="Noto Sans" w:hAnsi="Noto Sans"/>
          <w:sz w:val="22"/>
          <w:lang w:val="ru-RU"/>
        </w:rPr>
        <w:t>. В обществе, которое бездумно руководствуется к</w:t>
      </w:r>
      <w:r>
        <w:rPr>
          <w:rFonts w:ascii="Noto Sans" w:hAnsi="Noto Sans"/>
          <w:sz w:val="22"/>
          <w:lang w:val="ru-RU"/>
        </w:rPr>
        <w:t>ультом потребления</w:t>
      </w:r>
      <w:r w:rsidR="008E68BE" w:rsidRPr="008E68BE">
        <w:rPr>
          <w:rFonts w:ascii="Noto Sans" w:hAnsi="Noto Sans"/>
          <w:sz w:val="22"/>
          <w:lang w:val="ru-RU"/>
        </w:rPr>
        <w:t>, нас легко убедить в том, что чем больше мы имеем, тем больше счастья это нам принесет. Из-за соблазнительной рекламы, которая нас ок</w:t>
      </w:r>
      <w:r>
        <w:rPr>
          <w:rFonts w:ascii="Noto Sans" w:hAnsi="Noto Sans"/>
          <w:sz w:val="22"/>
          <w:lang w:val="ru-RU"/>
        </w:rPr>
        <w:t>ружает, мы желаем</w:t>
      </w:r>
      <w:r w:rsidR="008E68BE" w:rsidRPr="008E68BE">
        <w:rPr>
          <w:rFonts w:ascii="Noto Sans" w:hAnsi="Noto Sans"/>
          <w:sz w:val="22"/>
          <w:lang w:val="ru-RU"/>
        </w:rPr>
        <w:t xml:space="preserve"> иметь все. Иногда мы проецируем это мышление даже на наше служение Богу. Мы желаем служить Ему, но в то же время не хотим упустить ни одной перспективы на нашем пути. И поэтому мы отчаянно пытаемся согласовать наше желание служить Богу с бесконечной погоней за новыми и новыми веща</w:t>
      </w:r>
      <w:r>
        <w:rPr>
          <w:rFonts w:ascii="Noto Sans" w:hAnsi="Noto Sans"/>
          <w:sz w:val="22"/>
          <w:lang w:val="ru-RU"/>
        </w:rPr>
        <w:t>ми. Это приводит к хаосу</w:t>
      </w:r>
      <w:r w:rsidR="008E68BE" w:rsidRPr="008E68BE">
        <w:rPr>
          <w:rFonts w:ascii="Noto Sans" w:hAnsi="Noto Sans"/>
          <w:sz w:val="22"/>
          <w:lang w:val="ru-RU"/>
        </w:rPr>
        <w:t xml:space="preserve"> в нашей жизни. В сп</w:t>
      </w:r>
      <w:r w:rsidR="00D064CB">
        <w:rPr>
          <w:rFonts w:ascii="Noto Sans" w:hAnsi="Noto Sans"/>
          <w:sz w:val="22"/>
          <w:lang w:val="ru-RU"/>
        </w:rPr>
        <w:t>ешке</w:t>
      </w:r>
      <w:r w:rsidR="008E68BE" w:rsidRPr="008E68BE">
        <w:rPr>
          <w:rFonts w:ascii="Noto Sans" w:hAnsi="Noto Sans"/>
          <w:sz w:val="22"/>
          <w:lang w:val="ru-RU"/>
        </w:rPr>
        <w:t xml:space="preserve"> мы обманываем себя, считая, что можем следовать за Бог</w:t>
      </w:r>
      <w:r>
        <w:rPr>
          <w:rFonts w:ascii="Noto Sans" w:hAnsi="Noto Sans"/>
          <w:sz w:val="22"/>
          <w:lang w:val="ru-RU"/>
        </w:rPr>
        <w:t>ом, не отпуская всего того</w:t>
      </w:r>
      <w:r w:rsidR="008E68BE" w:rsidRPr="008E68BE">
        <w:rPr>
          <w:rFonts w:ascii="Noto Sans" w:hAnsi="Noto Sans"/>
          <w:sz w:val="22"/>
          <w:lang w:val="ru-RU"/>
        </w:rPr>
        <w:t xml:space="preserve">, что требует нашего внимания. Мы </w:t>
      </w:r>
      <w:r w:rsidR="00CB2F17">
        <w:rPr>
          <w:rFonts w:ascii="Noto Sans" w:hAnsi="Noto Sans"/>
          <w:sz w:val="22"/>
          <w:lang w:val="ru-RU"/>
        </w:rPr>
        <w:t>заблуждаемся</w:t>
      </w:r>
      <w:r w:rsidR="008E68BE" w:rsidRPr="008E68BE">
        <w:rPr>
          <w:rFonts w:ascii="Noto Sans" w:hAnsi="Noto Sans"/>
          <w:sz w:val="22"/>
          <w:lang w:val="ru-RU"/>
        </w:rPr>
        <w:t>, если применяем это ошибочное мышление к нашей жизни с Богом</w:t>
      </w:r>
      <w:r w:rsidR="00272FD7" w:rsidRPr="00F671B1">
        <w:rPr>
          <w:rFonts w:ascii="Noto Sans" w:hAnsi="Noto Sans"/>
          <w:sz w:val="22"/>
          <w:lang w:val="ru-RU"/>
        </w:rPr>
        <w:t xml:space="preserve">. </w:t>
      </w:r>
    </w:p>
    <w:p w14:paraId="2D1D0D20" w14:textId="30DC8EEE" w:rsidR="00272FD7" w:rsidRPr="00F671B1" w:rsidRDefault="00272FD7" w:rsidP="00272FD7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F671B1">
        <w:rPr>
          <w:bCs/>
          <w:sz w:val="24"/>
          <w:szCs w:val="24"/>
          <w:lang w:val="ru-RU"/>
        </w:rPr>
        <w:t>Готовн</w:t>
      </w:r>
      <w:r w:rsidR="006812A0">
        <w:rPr>
          <w:bCs/>
          <w:sz w:val="24"/>
          <w:szCs w:val="24"/>
          <w:lang w:val="ru-RU"/>
        </w:rPr>
        <w:t>о</w:t>
      </w:r>
      <w:r w:rsidRPr="00F671B1">
        <w:rPr>
          <w:bCs/>
          <w:sz w:val="24"/>
          <w:szCs w:val="24"/>
          <w:lang w:val="ru-RU"/>
        </w:rPr>
        <w:t xml:space="preserve">сть </w:t>
      </w:r>
      <w:r w:rsidR="006812A0">
        <w:rPr>
          <w:bCs/>
          <w:sz w:val="24"/>
          <w:szCs w:val="24"/>
          <w:lang w:val="ru-RU"/>
        </w:rPr>
        <w:t>о</w:t>
      </w:r>
      <w:r w:rsidRPr="00F671B1">
        <w:rPr>
          <w:bCs/>
          <w:sz w:val="24"/>
          <w:szCs w:val="24"/>
          <w:lang w:val="ru-RU"/>
        </w:rPr>
        <w:t>пустит</w:t>
      </w:r>
      <w:r w:rsidR="006812A0">
        <w:rPr>
          <w:bCs/>
          <w:sz w:val="24"/>
          <w:szCs w:val="24"/>
          <w:lang w:val="ru-RU"/>
        </w:rPr>
        <w:t>ь</w:t>
      </w:r>
    </w:p>
    <w:p w14:paraId="056A91D8" w14:textId="357DB7DE" w:rsidR="00272FD7" w:rsidRPr="00F671B1" w:rsidRDefault="008E68BE" w:rsidP="00272FD7">
      <w:pPr>
        <w:pStyle w:val="aa"/>
        <w:jc w:val="both"/>
        <w:rPr>
          <w:rFonts w:ascii="Noto Sans" w:hAnsi="Noto Sans"/>
          <w:sz w:val="22"/>
          <w:lang w:val="ru-RU"/>
        </w:rPr>
      </w:pPr>
      <w:r w:rsidRPr="008E68BE">
        <w:rPr>
          <w:rFonts w:ascii="Noto Sans" w:hAnsi="Noto Sans"/>
          <w:sz w:val="22"/>
          <w:lang w:val="ru-RU"/>
        </w:rPr>
        <w:t>Мы н</w:t>
      </w:r>
      <w:r w:rsidR="00EE5CF4">
        <w:rPr>
          <w:rFonts w:ascii="Noto Sans" w:hAnsi="Noto Sans"/>
          <w:sz w:val="22"/>
          <w:lang w:val="ru-RU"/>
        </w:rPr>
        <w:t>е можем иметь все одновременно, ведь</w:t>
      </w:r>
      <w:r w:rsidRPr="008E68BE">
        <w:rPr>
          <w:rFonts w:ascii="Noto Sans" w:hAnsi="Noto Sans"/>
          <w:sz w:val="22"/>
          <w:lang w:val="ru-RU"/>
        </w:rPr>
        <w:t xml:space="preserve"> невозможно находиться в мире с его соблазни</w:t>
      </w:r>
      <w:r w:rsidR="00EE5CF4">
        <w:rPr>
          <w:rFonts w:ascii="Noto Sans" w:hAnsi="Noto Sans"/>
          <w:sz w:val="22"/>
          <w:lang w:val="ru-RU"/>
        </w:rPr>
        <w:t>тельными удовольствиями и получа</w:t>
      </w:r>
      <w:r w:rsidRPr="008E68BE">
        <w:rPr>
          <w:rFonts w:ascii="Noto Sans" w:hAnsi="Noto Sans"/>
          <w:sz w:val="22"/>
          <w:lang w:val="ru-RU"/>
        </w:rPr>
        <w:t xml:space="preserve">ть благословения </w:t>
      </w:r>
      <w:r w:rsidR="00FB3E1C">
        <w:rPr>
          <w:rFonts w:ascii="Noto Sans" w:hAnsi="Noto Sans"/>
          <w:sz w:val="22"/>
          <w:lang w:val="ru-RU"/>
        </w:rPr>
        <w:t xml:space="preserve">от </w:t>
      </w:r>
      <w:r w:rsidRPr="008E68BE">
        <w:rPr>
          <w:rFonts w:ascii="Noto Sans" w:hAnsi="Noto Sans"/>
          <w:sz w:val="22"/>
          <w:lang w:val="ru-RU"/>
        </w:rPr>
        <w:t>Господ</w:t>
      </w:r>
      <w:r w:rsidR="00FB3E1C">
        <w:rPr>
          <w:rFonts w:ascii="Noto Sans" w:hAnsi="Noto Sans"/>
          <w:sz w:val="22"/>
          <w:lang w:val="ru-RU"/>
        </w:rPr>
        <w:t>а</w:t>
      </w:r>
      <w:r w:rsidRPr="008E68BE">
        <w:rPr>
          <w:rFonts w:ascii="Noto Sans" w:hAnsi="Noto Sans"/>
          <w:sz w:val="22"/>
          <w:lang w:val="ru-RU"/>
        </w:rPr>
        <w:t>. Подобное мышление</w:t>
      </w:r>
      <w:r w:rsidR="008513A2">
        <w:rPr>
          <w:rFonts w:ascii="Noto Sans" w:hAnsi="Noto Sans"/>
          <w:sz w:val="22"/>
          <w:lang w:val="ru-RU"/>
        </w:rPr>
        <w:t> </w:t>
      </w:r>
      <w:r w:rsidR="00EE5CF4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– </w:t>
      </w:r>
      <w:r w:rsidRPr="008E68BE">
        <w:rPr>
          <w:rFonts w:ascii="Noto Sans" w:hAnsi="Noto Sans"/>
          <w:sz w:val="22"/>
          <w:lang w:val="ru-RU"/>
        </w:rPr>
        <w:t>непоправим</w:t>
      </w:r>
      <w:r w:rsidR="008513A2">
        <w:rPr>
          <w:rFonts w:ascii="Noto Sans" w:hAnsi="Noto Sans"/>
          <w:sz w:val="22"/>
          <w:lang w:val="ru-RU"/>
        </w:rPr>
        <w:t>ая</w:t>
      </w:r>
      <w:r w:rsidRPr="008E68BE">
        <w:rPr>
          <w:rFonts w:ascii="Noto Sans" w:hAnsi="Noto Sans"/>
          <w:sz w:val="22"/>
          <w:lang w:val="ru-RU"/>
        </w:rPr>
        <w:t xml:space="preserve"> ошибк</w:t>
      </w:r>
      <w:r w:rsidR="008513A2">
        <w:rPr>
          <w:rFonts w:ascii="Noto Sans" w:hAnsi="Noto Sans"/>
          <w:sz w:val="22"/>
          <w:lang w:val="ru-RU"/>
        </w:rPr>
        <w:t>а</w:t>
      </w:r>
      <w:r w:rsidRPr="008E68BE">
        <w:rPr>
          <w:rFonts w:ascii="Noto Sans" w:hAnsi="Noto Sans"/>
          <w:sz w:val="22"/>
          <w:lang w:val="ru-RU"/>
        </w:rPr>
        <w:t>. Это мировоззрение, основанное на культе потребления, заражает наше мышление и пагубно влияет на нашу духовную жизнь. Мы не можем поставить Бога превыше всего, не о</w:t>
      </w:r>
      <w:r w:rsidR="00EE5CF4">
        <w:rPr>
          <w:rFonts w:ascii="Noto Sans" w:hAnsi="Noto Sans"/>
          <w:sz w:val="22"/>
          <w:lang w:val="ru-RU"/>
        </w:rPr>
        <w:t>свободив при этом для Него места</w:t>
      </w:r>
      <w:r w:rsidRPr="008E68BE">
        <w:rPr>
          <w:rFonts w:ascii="Noto Sans" w:hAnsi="Noto Sans"/>
          <w:sz w:val="22"/>
          <w:lang w:val="ru-RU"/>
        </w:rPr>
        <w:t xml:space="preserve"> в тесноте нашей суетливой жизни. Мы должны стремиться жить, </w:t>
      </w:r>
      <w:r w:rsidRPr="008E68BE">
        <w:rPr>
          <w:rFonts w:ascii="Noto Sans" w:hAnsi="Noto Sans"/>
          <w:i/>
          <w:iCs/>
          <w:sz w:val="22"/>
          <w:lang w:val="ru-RU"/>
        </w:rPr>
        <w:t>отбросив лишнее</w:t>
      </w:r>
      <w:r w:rsidRPr="008E68BE">
        <w:rPr>
          <w:rFonts w:ascii="Noto Sans" w:hAnsi="Noto Sans"/>
          <w:sz w:val="22"/>
          <w:lang w:val="ru-RU"/>
        </w:rPr>
        <w:t>,</w:t>
      </w:r>
      <w:r w:rsidR="00EE5CF4">
        <w:rPr>
          <w:rFonts w:ascii="Noto Sans" w:hAnsi="Noto Sans"/>
          <w:sz w:val="22"/>
          <w:lang w:val="ru-RU"/>
        </w:rPr>
        <w:t xml:space="preserve"> чтобы ощутить благословение от того, что имеет </w:t>
      </w:r>
      <w:r w:rsidR="00EE5CF4" w:rsidRPr="00EE5CF4">
        <w:rPr>
          <w:rFonts w:ascii="Noto Sans" w:hAnsi="Noto Sans"/>
          <w:i/>
          <w:sz w:val="22"/>
          <w:lang w:val="ru-RU"/>
        </w:rPr>
        <w:t>наибольшее значение</w:t>
      </w:r>
      <w:r w:rsidRPr="008E68BE">
        <w:rPr>
          <w:rFonts w:ascii="Noto Sans" w:hAnsi="Noto Sans"/>
          <w:sz w:val="22"/>
          <w:lang w:val="ru-RU"/>
        </w:rPr>
        <w:t>. Мы должны отпустить то, что отвлекает нас от Божьего присутствия и истощает физически, психологически и духовно. Когда мы пытаемся жить по плотному графику и работать в бешеном темпе, когда списки дел становятся все длиннее и длиннее, наши физические и духовные силы быстро истощаются</w:t>
      </w:r>
      <w:r w:rsidR="00272FD7" w:rsidRPr="00F671B1">
        <w:rPr>
          <w:rFonts w:ascii="Noto Sans" w:hAnsi="Noto Sans"/>
          <w:sz w:val="22"/>
          <w:lang w:val="ru-RU"/>
        </w:rPr>
        <w:t xml:space="preserve">. </w:t>
      </w:r>
    </w:p>
    <w:p w14:paraId="30602D94" w14:textId="35101456" w:rsidR="00272FD7" w:rsidRPr="00F671B1" w:rsidRDefault="00272FD7" w:rsidP="00272FD7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F671B1">
        <w:rPr>
          <w:bCs/>
          <w:sz w:val="24"/>
          <w:szCs w:val="24"/>
          <w:lang w:val="ru-RU"/>
        </w:rPr>
        <w:t>Жит</w:t>
      </w:r>
      <w:r w:rsidR="006812A0">
        <w:rPr>
          <w:bCs/>
          <w:sz w:val="24"/>
          <w:szCs w:val="24"/>
          <w:lang w:val="ru-RU"/>
        </w:rPr>
        <w:t>ь</w:t>
      </w:r>
      <w:r w:rsidRPr="00F671B1">
        <w:rPr>
          <w:bCs/>
          <w:sz w:val="24"/>
          <w:szCs w:val="24"/>
          <w:lang w:val="ru-RU"/>
        </w:rPr>
        <w:t xml:space="preserve">, </w:t>
      </w:r>
      <w:r w:rsidR="006812A0">
        <w:rPr>
          <w:bCs/>
          <w:sz w:val="24"/>
          <w:szCs w:val="24"/>
          <w:lang w:val="ru-RU"/>
        </w:rPr>
        <w:t>отбросив</w:t>
      </w:r>
      <w:r w:rsidRPr="00F671B1">
        <w:rPr>
          <w:bCs/>
          <w:sz w:val="24"/>
          <w:szCs w:val="24"/>
          <w:lang w:val="ru-RU"/>
        </w:rPr>
        <w:t xml:space="preserve"> </w:t>
      </w:r>
      <w:r w:rsidR="006812A0">
        <w:rPr>
          <w:bCs/>
          <w:sz w:val="24"/>
          <w:szCs w:val="24"/>
          <w:lang w:val="ru-RU"/>
        </w:rPr>
        <w:t>лишнее</w:t>
      </w:r>
    </w:p>
    <w:p w14:paraId="46005068" w14:textId="1C5F7822" w:rsidR="00272FD7" w:rsidRPr="00F671B1" w:rsidRDefault="00C561AB" w:rsidP="00272FD7">
      <w:pPr>
        <w:pStyle w:val="aa"/>
        <w:jc w:val="both"/>
        <w:rPr>
          <w:rFonts w:ascii="Noto Sans" w:hAnsi="Noto Sans"/>
          <w:sz w:val="22"/>
          <w:lang w:val="ru-RU"/>
        </w:rPr>
      </w:pPr>
      <w:r w:rsidRPr="00C561AB">
        <w:rPr>
          <w:rFonts w:ascii="Noto Sans" w:hAnsi="Noto Sans"/>
          <w:sz w:val="22"/>
          <w:lang w:val="ru-RU"/>
        </w:rPr>
        <w:t>Мешает ли</w:t>
      </w:r>
      <w:r w:rsidR="00D064CB">
        <w:rPr>
          <w:rFonts w:ascii="Noto Sans" w:hAnsi="Noto Sans"/>
          <w:sz w:val="22"/>
          <w:lang w:val="ru-RU"/>
        </w:rPr>
        <w:t xml:space="preserve"> вам</w:t>
      </w:r>
      <w:r w:rsidRPr="00C561AB">
        <w:rPr>
          <w:rFonts w:ascii="Noto Sans" w:hAnsi="Noto Sans"/>
          <w:sz w:val="22"/>
          <w:lang w:val="ru-RU"/>
        </w:rPr>
        <w:t xml:space="preserve"> </w:t>
      </w:r>
      <w:r w:rsidR="00EE5CF4">
        <w:rPr>
          <w:rFonts w:ascii="Noto Sans" w:hAnsi="Noto Sans"/>
          <w:sz w:val="22"/>
          <w:lang w:val="ru-RU"/>
        </w:rPr>
        <w:t>ежедневная суета</w:t>
      </w:r>
      <w:r w:rsidRPr="00C561AB">
        <w:rPr>
          <w:rFonts w:ascii="Noto Sans" w:hAnsi="Noto Sans"/>
          <w:sz w:val="22"/>
          <w:lang w:val="ru-RU"/>
        </w:rPr>
        <w:t xml:space="preserve"> полностью </w:t>
      </w:r>
      <w:r w:rsidR="008447AB">
        <w:rPr>
          <w:rFonts w:ascii="Noto Sans" w:hAnsi="Noto Sans"/>
          <w:sz w:val="22"/>
          <w:lang w:val="ru-RU"/>
        </w:rPr>
        <w:t>посвятить себя</w:t>
      </w:r>
      <w:r w:rsidRPr="00C561AB">
        <w:rPr>
          <w:rFonts w:ascii="Noto Sans" w:hAnsi="Noto Sans"/>
          <w:sz w:val="22"/>
          <w:lang w:val="ru-RU"/>
        </w:rPr>
        <w:t xml:space="preserve"> Бог</w:t>
      </w:r>
      <w:r w:rsidR="008447AB">
        <w:rPr>
          <w:rFonts w:ascii="Noto Sans" w:hAnsi="Noto Sans"/>
          <w:sz w:val="22"/>
          <w:lang w:val="ru-RU"/>
        </w:rPr>
        <w:t>у</w:t>
      </w:r>
      <w:r w:rsidR="00EE5CF4">
        <w:rPr>
          <w:rFonts w:ascii="Noto Sans" w:hAnsi="Noto Sans"/>
          <w:sz w:val="22"/>
          <w:lang w:val="ru-RU"/>
        </w:rPr>
        <w:t>? В жизни, переполненной</w:t>
      </w:r>
      <w:r w:rsidRPr="00C561AB">
        <w:rPr>
          <w:rFonts w:ascii="Noto Sans" w:hAnsi="Noto Sans"/>
          <w:sz w:val="22"/>
          <w:lang w:val="ru-RU"/>
        </w:rPr>
        <w:t xml:space="preserve"> делами, остается мало места для Творца Вселенной. </w:t>
      </w:r>
      <w:r w:rsidR="00AB4B71">
        <w:rPr>
          <w:rFonts w:ascii="Noto Sans" w:hAnsi="Noto Sans"/>
          <w:sz w:val="22"/>
          <w:lang w:val="ru-RU"/>
        </w:rPr>
        <w:t>К на</w:t>
      </w:r>
      <w:r w:rsidR="00104E41">
        <w:rPr>
          <w:rFonts w:ascii="Noto Sans" w:hAnsi="Noto Sans"/>
          <w:sz w:val="22"/>
          <w:lang w:val="ru-RU"/>
        </w:rPr>
        <w:t>м</w:t>
      </w:r>
      <w:r w:rsidR="00AB4B71">
        <w:rPr>
          <w:rFonts w:ascii="Noto Sans" w:hAnsi="Noto Sans"/>
          <w:sz w:val="22"/>
          <w:lang w:val="ru-RU"/>
        </w:rPr>
        <w:t xml:space="preserve"> должно прийти осознание</w:t>
      </w:r>
      <w:r w:rsidRPr="00C561AB">
        <w:rPr>
          <w:rFonts w:ascii="Noto Sans" w:hAnsi="Noto Sans"/>
          <w:sz w:val="22"/>
          <w:lang w:val="ru-RU"/>
        </w:rPr>
        <w:t>, что чем меньше, тем лучше. Мы не сможем п</w:t>
      </w:r>
      <w:r w:rsidR="00EE5CF4">
        <w:rPr>
          <w:rFonts w:ascii="Noto Sans" w:hAnsi="Noto Sans"/>
          <w:sz w:val="22"/>
          <w:lang w:val="ru-RU"/>
        </w:rPr>
        <w:t>олучить больше благословений, уделить больше времени молитве</w:t>
      </w:r>
      <w:r w:rsidRPr="00C561AB">
        <w:rPr>
          <w:rFonts w:ascii="Noto Sans" w:hAnsi="Noto Sans"/>
          <w:sz w:val="22"/>
          <w:lang w:val="ru-RU"/>
        </w:rPr>
        <w:t>, обогатить свою духовную жизнь, если б</w:t>
      </w:r>
      <w:r w:rsidR="00D064CB">
        <w:rPr>
          <w:rFonts w:ascii="Noto Sans" w:hAnsi="Noto Sans"/>
          <w:sz w:val="22"/>
          <w:lang w:val="ru-RU"/>
        </w:rPr>
        <w:t>удем пытаться добавить это все в</w:t>
      </w:r>
      <w:r w:rsidRPr="00C561AB">
        <w:rPr>
          <w:rFonts w:ascii="Noto Sans" w:hAnsi="Noto Sans"/>
          <w:sz w:val="22"/>
          <w:lang w:val="ru-RU"/>
        </w:rPr>
        <w:t xml:space="preserve"> </w:t>
      </w:r>
      <w:r w:rsidR="00D064CB">
        <w:rPr>
          <w:rFonts w:ascii="Noto Sans" w:hAnsi="Noto Sans"/>
          <w:sz w:val="22"/>
          <w:lang w:val="ru-RU"/>
        </w:rPr>
        <w:t>свой</w:t>
      </w:r>
      <w:r w:rsidR="00AA7846">
        <w:rPr>
          <w:rFonts w:ascii="Noto Sans" w:hAnsi="Noto Sans"/>
          <w:sz w:val="22"/>
          <w:lang w:val="ru-RU"/>
        </w:rPr>
        <w:t xml:space="preserve"> </w:t>
      </w:r>
      <w:r w:rsidR="00D064CB">
        <w:rPr>
          <w:rFonts w:ascii="Noto Sans" w:hAnsi="Noto Sans"/>
          <w:sz w:val="22"/>
          <w:lang w:val="ru-RU"/>
        </w:rPr>
        <w:t>забитый график</w:t>
      </w:r>
      <w:r w:rsidRPr="00C561AB">
        <w:rPr>
          <w:rFonts w:ascii="Noto Sans" w:hAnsi="Noto Sans"/>
          <w:sz w:val="22"/>
          <w:lang w:val="ru-RU"/>
        </w:rPr>
        <w:t>. Это приведет лишь к еще большей пустоте. Вместо этого нам следует принять созн</w:t>
      </w:r>
      <w:r w:rsidR="00EE5CF4">
        <w:rPr>
          <w:rFonts w:ascii="Noto Sans" w:hAnsi="Noto Sans"/>
          <w:sz w:val="22"/>
          <w:lang w:val="ru-RU"/>
        </w:rPr>
        <w:t>ательное решение</w:t>
      </w:r>
      <w:r w:rsidRPr="00C561AB">
        <w:rPr>
          <w:rFonts w:ascii="Noto Sans" w:hAnsi="Noto Sans"/>
          <w:sz w:val="22"/>
          <w:lang w:val="ru-RU"/>
        </w:rPr>
        <w:t xml:space="preserve"> отбросить лишнее, чтобы наслаждаться тем, что важно для Бога. Чем меньше, тем лучше</w:t>
      </w:r>
      <w:r w:rsidR="00AF43FE" w:rsidRPr="00F671B1">
        <w:rPr>
          <w:rFonts w:ascii="Noto Sans" w:hAnsi="Noto Sans"/>
          <w:sz w:val="22"/>
          <w:lang w:val="ru-RU"/>
        </w:rPr>
        <w:t>!</w:t>
      </w:r>
    </w:p>
    <w:p w14:paraId="08956A6C" w14:textId="191E49B3" w:rsidR="009454A1" w:rsidRPr="00F671B1" w:rsidRDefault="00C56523" w:rsidP="007C2E7D">
      <w:pPr>
        <w:pStyle w:val="aa"/>
        <w:jc w:val="both"/>
        <w:rPr>
          <w:rFonts w:ascii="Noto Sans" w:hAnsi="Noto Sans"/>
          <w:sz w:val="22"/>
          <w:lang w:val="ru-RU"/>
        </w:rPr>
      </w:pPr>
      <w:r w:rsidRPr="00F671B1">
        <w:rPr>
          <w:rFonts w:ascii="Noto Sans" w:hAnsi="Noto Sans"/>
          <w:sz w:val="22"/>
          <w:lang w:val="ru-RU"/>
        </w:rPr>
        <w:t xml:space="preserve">Давайте </w:t>
      </w:r>
      <w:r w:rsidR="00C561AB">
        <w:rPr>
          <w:rFonts w:ascii="Noto Sans" w:hAnsi="Noto Sans"/>
          <w:sz w:val="22"/>
          <w:lang w:val="ru-RU"/>
        </w:rPr>
        <w:t>вместе помолимся</w:t>
      </w:r>
      <w:r w:rsidRPr="00F671B1">
        <w:rPr>
          <w:rFonts w:ascii="Noto Sans" w:hAnsi="Noto Sans"/>
          <w:sz w:val="22"/>
          <w:lang w:val="ru-RU"/>
        </w:rPr>
        <w:t>.</w:t>
      </w:r>
    </w:p>
    <w:p w14:paraId="4E9AC40B" w14:textId="77777777" w:rsidR="009454A1" w:rsidRPr="00F671B1" w:rsidRDefault="009454A1">
      <w:pPr>
        <w:rPr>
          <w:rFonts w:ascii="Noto Sans" w:hAnsi="Noto Sans"/>
          <w:b/>
          <w:bCs/>
          <w:color w:val="000000"/>
          <w:sz w:val="20"/>
          <w:szCs w:val="20"/>
          <w:lang w:val="ru-RU"/>
        </w:rPr>
      </w:pPr>
      <w:r w:rsidRPr="00F671B1">
        <w:rPr>
          <w:lang w:val="ru-RU"/>
        </w:rPr>
        <w:br w:type="page"/>
      </w:r>
    </w:p>
    <w:p w14:paraId="0D85BFF5" w14:textId="0F3A406F" w:rsidR="003709F9" w:rsidRPr="00F671B1" w:rsidRDefault="008E1BB0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Время</w:t>
      </w:r>
      <w:r w:rsidR="000C5995" w:rsidRPr="00F671B1">
        <w:rPr>
          <w:sz w:val="24"/>
          <w:szCs w:val="24"/>
          <w:lang w:val="ru-RU"/>
        </w:rPr>
        <w:t xml:space="preserve"> для молитв</w:t>
      </w:r>
      <w:r>
        <w:rPr>
          <w:sz w:val="24"/>
          <w:szCs w:val="24"/>
          <w:lang w:val="ru-RU"/>
        </w:rPr>
        <w:t>ы</w:t>
      </w:r>
      <w:r w:rsidR="000C5995" w:rsidRPr="00F671B1">
        <w:rPr>
          <w:sz w:val="24"/>
          <w:szCs w:val="24"/>
          <w:lang w:val="ru-RU"/>
        </w:rPr>
        <w:t xml:space="preserve"> (30–45 </w:t>
      </w:r>
      <w:r>
        <w:rPr>
          <w:sz w:val="24"/>
          <w:szCs w:val="24"/>
          <w:lang w:val="ru-RU"/>
        </w:rPr>
        <w:t>минут</w:t>
      </w:r>
      <w:r w:rsidR="000C5995" w:rsidRPr="00F671B1">
        <w:rPr>
          <w:sz w:val="24"/>
          <w:szCs w:val="24"/>
          <w:lang w:val="ru-RU"/>
        </w:rPr>
        <w:t>)</w:t>
      </w:r>
    </w:p>
    <w:p w14:paraId="2BE4CB0B" w14:textId="59E9197A" w:rsidR="003709F9" w:rsidRPr="00F671B1" w:rsidRDefault="008654F0" w:rsidP="003709F9">
      <w:pPr>
        <w:jc w:val="both"/>
        <w:rPr>
          <w:rFonts w:ascii="Noto Sans" w:hAnsi="Noto Sans"/>
          <w:b/>
          <w:bCs/>
          <w:i/>
          <w:iCs/>
          <w:sz w:val="22"/>
          <w:szCs w:val="22"/>
          <w:lang w:val="ru-RU"/>
        </w:rPr>
      </w:pP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Совместные молитвы могут </w:t>
      </w:r>
      <w:r w:rsidR="00FD20A8">
        <w:rPr>
          <w:rFonts w:ascii="Noto Sans" w:hAnsi="Noto Sans"/>
          <w:b/>
          <w:bCs/>
          <w:i/>
          <w:iCs/>
          <w:sz w:val="22"/>
          <w:szCs w:val="22"/>
          <w:lang w:val="ru-RU"/>
        </w:rPr>
        <w:t>совершаться по-разному. Мы предлагаем вам провести следующие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30</w:t>
      </w:r>
      <w:r w:rsidRPr="00F671B1">
        <w:rPr>
          <w:sz w:val="24"/>
          <w:szCs w:val="24"/>
          <w:lang w:val="ru-RU"/>
        </w:rPr>
        <w:t>–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>45</w:t>
      </w:r>
      <w:r>
        <w:rPr>
          <w:rFonts w:ascii="Noto Sans" w:hAnsi="Noto Sans"/>
          <w:b/>
          <w:bCs/>
          <w:i/>
          <w:iCs/>
          <w:sz w:val="22"/>
          <w:szCs w:val="22"/>
          <w:lang w:val="ru-RU"/>
        </w:rPr>
        <w:t> 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минут в совместной молитве </w:t>
      </w:r>
      <w:r w:rsidR="00FD20A8">
        <w:rPr>
          <w:rFonts w:ascii="Noto Sans" w:hAnsi="Noto Sans"/>
          <w:b/>
          <w:bCs/>
          <w:i/>
          <w:iCs/>
          <w:sz w:val="22"/>
          <w:szCs w:val="22"/>
          <w:lang w:val="ru-RU"/>
        </w:rPr>
        <w:t>под руководством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Святого Духа. Мы рекомендуем короткие разговорные молитвы (1</w:t>
      </w:r>
      <w:r w:rsidRPr="00F671B1">
        <w:rPr>
          <w:sz w:val="24"/>
          <w:szCs w:val="24"/>
          <w:lang w:val="ru-RU"/>
        </w:rPr>
        <w:t>–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>3</w:t>
      </w:r>
      <w:r>
        <w:rPr>
          <w:rFonts w:ascii="Noto Sans" w:hAnsi="Noto Sans"/>
          <w:b/>
          <w:bCs/>
          <w:i/>
          <w:iCs/>
          <w:sz w:val="22"/>
          <w:szCs w:val="22"/>
          <w:lang w:val="ru-RU"/>
        </w:rPr>
        <w:t> 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>предложения). Это позволяет помолиться несколько раз большему количеству людей.</w:t>
      </w:r>
      <w:r w:rsidR="00FD20A8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Ниже приведено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несколько примеров молитвы из Писания на основе сегодняшней т</w:t>
      </w:r>
      <w:r w:rsidR="00FD20A8">
        <w:rPr>
          <w:rFonts w:ascii="Noto Sans" w:hAnsi="Noto Sans"/>
          <w:b/>
          <w:bCs/>
          <w:i/>
          <w:iCs/>
          <w:sz w:val="22"/>
          <w:szCs w:val="22"/>
          <w:lang w:val="ru-RU"/>
        </w:rPr>
        <w:t>емы. Вы также можете молиться на основании других отрывков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и брать дополнительные темы для молитвы. Идеи для молитв </w:t>
      </w:r>
      <w:r w:rsidR="00CF0356">
        <w:rPr>
          <w:rFonts w:ascii="Noto Sans" w:hAnsi="Noto Sans"/>
          <w:b/>
          <w:bCs/>
          <w:i/>
          <w:iCs/>
          <w:sz w:val="22"/>
          <w:szCs w:val="22"/>
          <w:lang w:val="ru-RU"/>
        </w:rPr>
        <w:t>можно найти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в документах </w:t>
      </w:r>
      <w:r>
        <w:rPr>
          <w:rFonts w:ascii="Noto Sans" w:hAnsi="Noto Sans"/>
          <w:b/>
          <w:bCs/>
          <w:i/>
          <w:iCs/>
          <w:sz w:val="22"/>
          <w:szCs w:val="22"/>
          <w:lang w:val="ru-RU"/>
        </w:rPr>
        <w:t>«</w:t>
      </w:r>
      <w:r w:rsidR="00FD20A8">
        <w:rPr>
          <w:rFonts w:ascii="Noto Sans" w:hAnsi="Noto Sans"/>
          <w:b/>
          <w:bCs/>
          <w:i/>
          <w:iCs/>
          <w:sz w:val="22"/>
          <w:szCs w:val="22"/>
          <w:lang w:val="ru-RU"/>
        </w:rPr>
        <w:t>Рекомендации для руководителей молитвенного служения</w:t>
      </w:r>
      <w:r>
        <w:rPr>
          <w:rFonts w:ascii="Noto Sans" w:hAnsi="Noto Sans"/>
          <w:b/>
          <w:bCs/>
          <w:i/>
          <w:iCs/>
          <w:sz w:val="22"/>
          <w:szCs w:val="22"/>
          <w:lang w:val="ru-RU"/>
        </w:rPr>
        <w:t>»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 xml:space="preserve"> и </w:t>
      </w:r>
      <w:r>
        <w:rPr>
          <w:rFonts w:ascii="Noto Sans" w:hAnsi="Noto Sans"/>
          <w:b/>
          <w:bCs/>
          <w:i/>
          <w:iCs/>
          <w:sz w:val="22"/>
          <w:szCs w:val="22"/>
          <w:lang w:val="ru-RU"/>
        </w:rPr>
        <w:t>«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>Молитвенные просьбы Всем</w:t>
      </w:r>
      <w:r w:rsidR="00FD20A8">
        <w:rPr>
          <w:rFonts w:ascii="Noto Sans" w:hAnsi="Noto Sans"/>
          <w:b/>
          <w:bCs/>
          <w:i/>
          <w:iCs/>
          <w:sz w:val="22"/>
          <w:szCs w:val="22"/>
          <w:lang w:val="ru-RU"/>
        </w:rPr>
        <w:t>ирной Ц</w:t>
      </w:r>
      <w:r w:rsidRPr="008654F0">
        <w:rPr>
          <w:rFonts w:ascii="Noto Sans" w:hAnsi="Noto Sans"/>
          <w:b/>
          <w:bCs/>
          <w:i/>
          <w:iCs/>
          <w:sz w:val="22"/>
          <w:szCs w:val="22"/>
          <w:lang w:val="ru-RU"/>
        </w:rPr>
        <w:t>еркви</w:t>
      </w:r>
      <w:r w:rsidR="00907CAF" w:rsidRPr="00F671B1">
        <w:rPr>
          <w:rFonts w:ascii="Noto Sans" w:hAnsi="Noto Sans"/>
          <w:b/>
          <w:bCs/>
          <w:i/>
          <w:iCs/>
          <w:sz w:val="22"/>
          <w:szCs w:val="22"/>
          <w:lang w:val="ru-RU"/>
        </w:rPr>
        <w:t>».</w:t>
      </w:r>
    </w:p>
    <w:p w14:paraId="4A24FF04" w14:textId="7B93721C" w:rsidR="00A24C9B" w:rsidRPr="00F671B1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F671B1">
        <w:rPr>
          <w:sz w:val="23"/>
          <w:szCs w:val="23"/>
          <w:lang w:val="ru-RU"/>
        </w:rPr>
        <w:t xml:space="preserve">Молитва </w:t>
      </w:r>
      <w:r w:rsidR="00CF6824">
        <w:rPr>
          <w:sz w:val="23"/>
          <w:szCs w:val="23"/>
          <w:lang w:val="ru-RU"/>
        </w:rPr>
        <w:t>по</w:t>
      </w:r>
      <w:r w:rsidRPr="00F671B1">
        <w:rPr>
          <w:sz w:val="23"/>
          <w:szCs w:val="23"/>
          <w:lang w:val="ru-RU"/>
        </w:rPr>
        <w:t xml:space="preserve"> Бож</w:t>
      </w:r>
      <w:r w:rsidR="00CF6824">
        <w:rPr>
          <w:sz w:val="23"/>
          <w:szCs w:val="23"/>
          <w:lang w:val="ru-RU"/>
        </w:rPr>
        <w:t>ье</w:t>
      </w:r>
      <w:r w:rsidRPr="00F671B1">
        <w:rPr>
          <w:sz w:val="23"/>
          <w:szCs w:val="23"/>
          <w:lang w:val="ru-RU"/>
        </w:rPr>
        <w:t>м</w:t>
      </w:r>
      <w:r w:rsidR="00CF6824">
        <w:rPr>
          <w:sz w:val="23"/>
          <w:szCs w:val="23"/>
          <w:lang w:val="ru-RU"/>
        </w:rPr>
        <w:t>у</w:t>
      </w:r>
      <w:r w:rsidRPr="00F671B1">
        <w:rPr>
          <w:sz w:val="23"/>
          <w:szCs w:val="23"/>
          <w:lang w:val="ru-RU"/>
        </w:rPr>
        <w:t xml:space="preserve"> Слов</w:t>
      </w:r>
      <w:r w:rsidR="00CF6824">
        <w:rPr>
          <w:sz w:val="23"/>
          <w:szCs w:val="23"/>
          <w:lang w:val="ru-RU"/>
        </w:rPr>
        <w:t>у</w:t>
      </w:r>
      <w:r w:rsidRPr="00F671B1">
        <w:rPr>
          <w:sz w:val="23"/>
          <w:szCs w:val="23"/>
          <w:lang w:val="ru-RU"/>
        </w:rPr>
        <w:t xml:space="preserve"> — </w:t>
      </w:r>
      <w:proofErr w:type="spellStart"/>
      <w:r w:rsidRPr="00F671B1">
        <w:rPr>
          <w:sz w:val="23"/>
          <w:szCs w:val="23"/>
          <w:lang w:val="ru-RU"/>
        </w:rPr>
        <w:t>Еф</w:t>
      </w:r>
      <w:proofErr w:type="spellEnd"/>
      <w:r w:rsidRPr="00F671B1">
        <w:rPr>
          <w:sz w:val="23"/>
          <w:szCs w:val="23"/>
          <w:lang w:val="ru-RU"/>
        </w:rPr>
        <w:t>. 5:15, 16</w:t>
      </w:r>
    </w:p>
    <w:p w14:paraId="54720D3B" w14:textId="64EA8E27" w:rsidR="009454A1" w:rsidRPr="00F671B1" w:rsidRDefault="00272FD7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F671B1">
        <w:rPr>
          <w:rFonts w:ascii="Noto Sans" w:hAnsi="Noto Sans"/>
          <w:sz w:val="22"/>
          <w:szCs w:val="22"/>
          <w:lang w:val="ru-RU"/>
        </w:rPr>
        <w:t>«</w:t>
      </w:r>
      <w:r w:rsidR="00372291" w:rsidRPr="00372291">
        <w:rPr>
          <w:rFonts w:ascii="Noto Sans" w:hAnsi="Noto Sans"/>
          <w:sz w:val="22"/>
          <w:szCs w:val="22"/>
          <w:lang w:val="ru-RU"/>
        </w:rPr>
        <w:t>Итак, с</w:t>
      </w:r>
      <w:bookmarkStart w:id="0" w:name="_Hlk152415513"/>
      <w:r w:rsidR="00372291" w:rsidRPr="00372291">
        <w:rPr>
          <w:rFonts w:ascii="Noto Sans" w:hAnsi="Noto Sans"/>
          <w:sz w:val="22"/>
          <w:szCs w:val="22"/>
          <w:lang w:val="ru-RU"/>
        </w:rPr>
        <w:t>мотрите, поступайте осторожно, не как неразумные, но как мудрые,</w:t>
      </w:r>
      <w:bookmarkEnd w:id="0"/>
      <w:r w:rsidR="00372291" w:rsidRPr="00372291">
        <w:rPr>
          <w:rFonts w:ascii="Noto Sans" w:hAnsi="Noto Sans"/>
          <w:sz w:val="22"/>
          <w:szCs w:val="22"/>
          <w:lang w:val="ru-RU"/>
        </w:rPr>
        <w:t xml:space="preserve"> дорожа временем, потому что дни лукавы</w:t>
      </w:r>
      <w:r w:rsidRPr="00F671B1">
        <w:rPr>
          <w:rFonts w:ascii="Noto Sans" w:hAnsi="Noto Sans"/>
          <w:sz w:val="22"/>
          <w:szCs w:val="22"/>
          <w:lang w:val="ru-RU"/>
        </w:rPr>
        <w:t>».</w:t>
      </w:r>
    </w:p>
    <w:p w14:paraId="22EFED13" w14:textId="77777777" w:rsidR="00272FD7" w:rsidRPr="00F671B1" w:rsidRDefault="00272FD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07FDB267" w:rsidR="00F52887" w:rsidRPr="00F671B1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F671B1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372291">
        <w:rPr>
          <w:rFonts w:ascii="Noto Sans" w:hAnsi="Noto Sans"/>
          <w:b/>
          <w:bCs/>
          <w:sz w:val="22"/>
          <w:szCs w:val="22"/>
          <w:lang w:val="ru-RU"/>
        </w:rPr>
        <w:t>С</w:t>
      </w:r>
      <w:r w:rsidR="00372291" w:rsidRPr="00372291">
        <w:rPr>
          <w:rFonts w:ascii="Noto Sans" w:hAnsi="Noto Sans"/>
          <w:b/>
          <w:bCs/>
          <w:sz w:val="22"/>
          <w:szCs w:val="22"/>
          <w:lang w:val="ru-RU"/>
        </w:rPr>
        <w:t>мотрите, поступайте осторожно, не как неразумные, но как мудрые</w:t>
      </w:r>
      <w:r w:rsidRPr="00F671B1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4F1AABCD" w:rsidR="005316E2" w:rsidRPr="00F671B1" w:rsidRDefault="00C3631D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Боже, мы, 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грешники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>, ищем Твоей благ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одати и помощи. У нас множество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дел, в нашей жизни слишком много вещей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, отвлекающих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от Тебя. Мы нуждаемся в изменениях, очищении, переоценк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е приоритетов относительно того, что действительно имее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>т значение. Научи нас, что значит отбросить лишнее и сосредоточиться на самом важном. Мы хотим иметь небесную мудрость. Веди нас, мы просим об этом в молитве. Аминь</w:t>
      </w:r>
      <w:r w:rsidR="00272FD7" w:rsidRPr="00F671B1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F671B1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045665C5" w:rsidR="005316E2" w:rsidRPr="00F671B1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F671B1">
        <w:rPr>
          <w:rFonts w:ascii="Noto Sans" w:hAnsi="Noto Sans"/>
          <w:b/>
          <w:sz w:val="22"/>
          <w:szCs w:val="22"/>
          <w:lang w:val="ru-RU"/>
        </w:rPr>
        <w:t>«</w:t>
      </w:r>
      <w:r w:rsidR="00372291">
        <w:rPr>
          <w:rFonts w:ascii="Noto Sans" w:hAnsi="Noto Sans"/>
          <w:b/>
          <w:sz w:val="22"/>
          <w:szCs w:val="22"/>
          <w:lang w:val="ru-RU"/>
        </w:rPr>
        <w:t>Дорожа временем</w:t>
      </w:r>
      <w:r w:rsidRPr="00F671B1">
        <w:rPr>
          <w:rFonts w:ascii="Noto Sans" w:hAnsi="Noto Sans"/>
          <w:b/>
          <w:sz w:val="22"/>
          <w:szCs w:val="22"/>
          <w:lang w:val="ru-RU"/>
        </w:rPr>
        <w:t>»</w:t>
      </w:r>
    </w:p>
    <w:p w14:paraId="4EC0C568" w14:textId="5C9DE03F" w:rsidR="00F52887" w:rsidRPr="00F671B1" w:rsidRDefault="00C3631D" w:rsidP="00F52887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C3631D">
        <w:rPr>
          <w:rFonts w:ascii="Noto Sans" w:hAnsi="Noto Sans"/>
          <w:i/>
          <w:iCs/>
          <w:sz w:val="22"/>
          <w:szCs w:val="22"/>
          <w:lang w:val="ru-RU"/>
        </w:rPr>
        <w:t>Дорогой Иисус, Ты всегда делаешь все в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 xml:space="preserve"> нужное время, знаешь, что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сказать и что сделать в каждый момент истории. Спасибо за Твое совершенное слу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жение этому миру. Научи нас ценить время и уделять его общению с Тобой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>, особенно в контексте последних дней. Покажи нам, как мы тратим наше в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ремя, и помоги отбросить то, что занимае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>т слишком много места в нашей жизни. Аминь</w:t>
      </w:r>
      <w:r w:rsidR="00F52887" w:rsidRPr="00F671B1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41E50D6C" w14:textId="0B40C0CE" w:rsidR="00C97677" w:rsidRPr="00F671B1" w:rsidRDefault="00C97677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5374ECA6" w14:textId="0D18620E" w:rsidR="00C97677" w:rsidRPr="00F671B1" w:rsidRDefault="00187592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F671B1">
        <w:rPr>
          <w:rFonts w:ascii="Noto Sans" w:hAnsi="Noto Sans"/>
          <w:b/>
          <w:sz w:val="22"/>
          <w:szCs w:val="22"/>
          <w:lang w:val="ru-RU"/>
        </w:rPr>
        <w:t>«</w:t>
      </w:r>
      <w:r w:rsidR="00372291">
        <w:rPr>
          <w:rFonts w:ascii="Noto Sans" w:hAnsi="Noto Sans"/>
          <w:b/>
          <w:sz w:val="22"/>
          <w:szCs w:val="22"/>
          <w:lang w:val="ru-RU"/>
        </w:rPr>
        <w:t>Потому что дни лукавы</w:t>
      </w:r>
      <w:r w:rsidRPr="00F671B1">
        <w:rPr>
          <w:rFonts w:ascii="Noto Sans" w:hAnsi="Noto Sans"/>
          <w:b/>
          <w:sz w:val="22"/>
          <w:szCs w:val="22"/>
          <w:lang w:val="ru-RU"/>
        </w:rPr>
        <w:t>»</w:t>
      </w:r>
    </w:p>
    <w:p w14:paraId="4E3146C6" w14:textId="40780FF3" w:rsidR="00C97677" w:rsidRPr="00F671B1" w:rsidRDefault="00C3631D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C3631D">
        <w:rPr>
          <w:rFonts w:ascii="Noto Sans" w:hAnsi="Noto Sans"/>
          <w:i/>
          <w:iCs/>
          <w:sz w:val="22"/>
          <w:szCs w:val="22"/>
          <w:lang w:val="ru-RU"/>
        </w:rPr>
        <w:t>Боже, мы понимаем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, что мир приближается к неминуемому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концу. Нас повсюду окружают библейские признаки. Однако иногда мы отвлек</w:t>
      </w:r>
      <w:r w:rsidR="00D064CB">
        <w:rPr>
          <w:rFonts w:ascii="Noto Sans" w:hAnsi="Noto Sans"/>
          <w:i/>
          <w:iCs/>
          <w:sz w:val="22"/>
          <w:szCs w:val="22"/>
          <w:lang w:val="ru-RU"/>
        </w:rPr>
        <w:t>аемся на свои дела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и з</w:t>
      </w:r>
      <w:r w:rsidR="004343F7">
        <w:rPr>
          <w:rFonts w:ascii="Noto Sans" w:hAnsi="Noto Sans"/>
          <w:i/>
          <w:iCs/>
          <w:sz w:val="22"/>
          <w:szCs w:val="22"/>
          <w:lang w:val="ru-RU"/>
        </w:rPr>
        <w:t>абываем о том, что стоим на пороге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вечности. Приведи нас к полному посвящению Тебе и служению, которое Ты подготовил для каждого лично. Прео</w:t>
      </w:r>
      <w:r w:rsidR="00D064CB">
        <w:rPr>
          <w:rFonts w:ascii="Noto Sans" w:hAnsi="Noto Sans"/>
          <w:i/>
          <w:iCs/>
          <w:sz w:val="22"/>
          <w:szCs w:val="22"/>
          <w:lang w:val="ru-RU"/>
        </w:rPr>
        <w:t>брази нашу жизнь, чтобы она пребывала</w:t>
      </w:r>
      <w:r w:rsidRPr="00C3631D">
        <w:rPr>
          <w:rFonts w:ascii="Noto Sans" w:hAnsi="Noto Sans"/>
          <w:i/>
          <w:iCs/>
          <w:sz w:val="22"/>
          <w:szCs w:val="22"/>
          <w:lang w:val="ru-RU"/>
        </w:rPr>
        <w:t xml:space="preserve"> в гармонии с Твоей волей. Аминь</w:t>
      </w:r>
      <w:r w:rsidR="00F52887" w:rsidRPr="00F671B1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13E70261" w14:textId="36486798" w:rsidR="00D5582C" w:rsidRPr="00F671B1" w:rsidRDefault="00EE5CF4" w:rsidP="007C2E7D">
      <w:pPr>
        <w:pStyle w:val="3"/>
        <w:spacing w:before="240" w:after="12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Дополнительные рекомендации</w:t>
      </w:r>
    </w:p>
    <w:p w14:paraId="72BC1F36" w14:textId="137DA612" w:rsidR="009C7626" w:rsidRPr="00F671B1" w:rsidRDefault="00EE5CF4" w:rsidP="007C2E7D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>Благодарение</w:t>
      </w:r>
      <w:r w:rsidR="00B45062">
        <w:rPr>
          <w:rFonts w:ascii="Noto Sans" w:hAnsi="Noto Sans"/>
          <w:b/>
          <w:bCs/>
          <w:color w:val="000000"/>
          <w:sz w:val="22"/>
          <w:szCs w:val="22"/>
          <w:lang w:val="ru-RU"/>
        </w:rPr>
        <w:t xml:space="preserve"> и прославление</w:t>
      </w:r>
      <w:r w:rsidR="009C7626"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.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>Поблагодарите</w:t>
      </w:r>
      <w:r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Бога за полученные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благословения и прославьте Господа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за Его милость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>.</w:t>
      </w:r>
    </w:p>
    <w:p w14:paraId="36065BA5" w14:textId="13C99D60" w:rsidR="009C7626" w:rsidRPr="00F671B1" w:rsidRDefault="009C7626" w:rsidP="007C2E7D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Покаян</w:t>
      </w:r>
      <w:r w:rsidR="00B45062">
        <w:rPr>
          <w:rFonts w:ascii="Noto Sans" w:hAnsi="Noto Sans"/>
          <w:b/>
          <w:bCs/>
          <w:color w:val="000000"/>
          <w:sz w:val="22"/>
          <w:szCs w:val="22"/>
          <w:lang w:val="ru-RU"/>
        </w:rPr>
        <w:t>ие</w:t>
      </w:r>
      <w:r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.</w:t>
      </w:r>
      <w:r w:rsidRPr="00F671B1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Уделите 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>несколько минут исповеданию грехов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и поблагодарите Бога за Его прощение</w:t>
      </w:r>
      <w:r w:rsidRPr="00F671B1">
        <w:rPr>
          <w:rFonts w:ascii="Noto Sans" w:hAnsi="Noto Sans"/>
          <w:bCs/>
          <w:color w:val="000000"/>
          <w:sz w:val="22"/>
          <w:szCs w:val="22"/>
          <w:lang w:val="ru-RU"/>
        </w:rPr>
        <w:t>.</w:t>
      </w:r>
    </w:p>
    <w:p w14:paraId="2CF69AB1" w14:textId="0749C40E" w:rsidR="009C7626" w:rsidRPr="00F671B1" w:rsidRDefault="00EE5CF4" w:rsidP="007C2E7D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>Божье в</w:t>
      </w:r>
      <w:r w:rsidR="00B45062">
        <w:rPr>
          <w:rFonts w:ascii="Noto Sans" w:hAnsi="Noto Sans"/>
          <w:b/>
          <w:bCs/>
          <w:color w:val="000000"/>
          <w:sz w:val="22"/>
          <w:szCs w:val="22"/>
          <w:lang w:val="ru-RU"/>
        </w:rPr>
        <w:t>одительство</w:t>
      </w:r>
      <w:r w:rsidR="009C7626"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.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>Попр</w:t>
      </w:r>
      <w:r w:rsidR="00D064CB">
        <w:rPr>
          <w:rFonts w:ascii="Noto Sans" w:hAnsi="Noto Sans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1" w:name="_GoBack"/>
      <w:bookmarkEnd w:id="1"/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для решения текущих проблем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и принятия решений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>.</w:t>
      </w:r>
    </w:p>
    <w:p w14:paraId="0B99324C" w14:textId="1F1DAF93" w:rsidR="009C7626" w:rsidRPr="00F671B1" w:rsidRDefault="00EE5CF4" w:rsidP="007C2E7D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>Молитвы о нашей</w:t>
      </w:r>
      <w:r w:rsidR="009C7626"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>Церкви</w:t>
      </w:r>
      <w:r w:rsidR="009C7626"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.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>Попросите Бога благословить усилия региональных церковных организаций и Всемирной Ц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еркви (см. 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>представленные на отдельном листе молитвенные просьбы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>).</w:t>
      </w:r>
    </w:p>
    <w:p w14:paraId="0F2B57B7" w14:textId="1C0CA787" w:rsidR="009C7626" w:rsidRPr="00F671B1" w:rsidRDefault="00EE5CF4" w:rsidP="007C2E7D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>М</w:t>
      </w:r>
      <w:r w:rsidR="000C1A20" w:rsidRPr="000C1A20">
        <w:rPr>
          <w:rFonts w:ascii="Noto Sans" w:hAnsi="Noto Sans"/>
          <w:b/>
          <w:bCs/>
          <w:color w:val="000000"/>
          <w:sz w:val="22"/>
          <w:szCs w:val="22"/>
          <w:lang w:val="ru-RU"/>
        </w:rPr>
        <w:t>олитвенные просьбы</w:t>
      </w: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 xml:space="preserve"> местных церквей</w:t>
      </w:r>
      <w:r w:rsidR="009C7626"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.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Помолитесь о текущих нуждах членов церкви, 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>их семей</w:t>
      </w:r>
      <w:r w:rsidR="00FB1D3F" w:rsidRPr="00FB1D3F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и соседей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>.</w:t>
      </w:r>
    </w:p>
    <w:p w14:paraId="2B4DEAF4" w14:textId="54F2103E" w:rsidR="00D5582C" w:rsidRPr="00F671B1" w:rsidRDefault="00EE5CF4" w:rsidP="007C2E7D">
      <w:pPr>
        <w:jc w:val="both"/>
        <w:rPr>
          <w:rFonts w:ascii="Noto Sans" w:hAnsi="Noto Sans"/>
          <w:bCs/>
          <w:color w:val="000000"/>
          <w:sz w:val="22"/>
          <w:szCs w:val="22"/>
          <w:lang w:val="ru-RU"/>
        </w:rPr>
      </w:pPr>
      <w:r>
        <w:rPr>
          <w:rFonts w:ascii="Noto Sans" w:hAnsi="Noto Sans"/>
          <w:b/>
          <w:bCs/>
          <w:color w:val="000000"/>
          <w:sz w:val="22"/>
          <w:szCs w:val="22"/>
          <w:lang w:val="ru-RU"/>
        </w:rPr>
        <w:t>Беседа с Богом</w:t>
      </w:r>
      <w:r w:rsidR="009C7626" w:rsidRPr="00F671B1">
        <w:rPr>
          <w:rFonts w:ascii="Noto Sans" w:hAnsi="Noto Sans"/>
          <w:b/>
          <w:bCs/>
          <w:color w:val="000000"/>
          <w:sz w:val="22"/>
          <w:szCs w:val="22"/>
          <w:lang w:val="ru-RU"/>
        </w:rPr>
        <w:t>.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 xml:space="preserve"> </w:t>
      </w:r>
      <w:r w:rsidR="00FD20A8">
        <w:rPr>
          <w:rFonts w:ascii="Noto Sans" w:hAnsi="Noto Sans"/>
          <w:bCs/>
          <w:color w:val="000000"/>
          <w:sz w:val="22"/>
          <w:szCs w:val="22"/>
          <w:lang w:val="ru-RU"/>
        </w:rPr>
        <w:t>Уделите время, чтобы услышать Божий голос, и прославьте Его пением</w:t>
      </w:r>
      <w:r w:rsidR="009C7626" w:rsidRPr="00F671B1">
        <w:rPr>
          <w:rFonts w:ascii="Noto Sans" w:hAnsi="Noto Sans"/>
          <w:bCs/>
          <w:color w:val="000000"/>
          <w:sz w:val="22"/>
          <w:szCs w:val="22"/>
          <w:lang w:val="ru-RU"/>
        </w:rPr>
        <w:t>.</w:t>
      </w:r>
    </w:p>
    <w:p w14:paraId="69C86661" w14:textId="0052C1AF" w:rsidR="007F6033" w:rsidRPr="00423951" w:rsidRDefault="00EE5CF4" w:rsidP="007C2E7D">
      <w:pPr>
        <w:pStyle w:val="3"/>
        <w:spacing w:before="24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Рекомендуемые</w:t>
      </w:r>
      <w:r w:rsidRPr="00D064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гимны</w:t>
      </w:r>
      <w:r w:rsidRPr="00D064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для</w:t>
      </w:r>
      <w:r w:rsidRPr="00D064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общего</w:t>
      </w:r>
      <w:r w:rsidRPr="00D064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пения</w:t>
      </w:r>
    </w:p>
    <w:p w14:paraId="0697C4B6" w14:textId="063293B7" w:rsidR="00A4798B" w:rsidRPr="00423951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423951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423951">
        <w:rPr>
          <w:rFonts w:ascii="Noto Sans" w:hAnsi="Noto Sans"/>
          <w:sz w:val="22"/>
          <w:szCs w:val="22"/>
          <w:highlight w:val="yellow"/>
          <w:lang w:val="en-US"/>
        </w:rPr>
        <w:t xml:space="preserve">  Fill My Cup, Lord (#493); We Would See Jesus (#494); Take Time to Be Holy (#500)</w:t>
      </w:r>
    </w:p>
    <w:p w14:paraId="3D704D0E" w14:textId="25B8724A" w:rsidR="000B6FBF" w:rsidRPr="00423951" w:rsidRDefault="005F7B15" w:rsidP="004C76A7">
      <w:pPr>
        <w:jc w:val="both"/>
        <w:rPr>
          <w:rFonts w:ascii="Noto Sans" w:hAnsi="Noto Sans"/>
          <w:sz w:val="22"/>
          <w:szCs w:val="22"/>
          <w:lang w:val="en-US"/>
        </w:rPr>
      </w:pPr>
      <w:r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0B6FBF" w:rsidRPr="00423951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="000B6FBF" w:rsidRPr="00F671B1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</w:t>
      </w:r>
      <w:r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е</w:t>
      </w:r>
      <w:r w:rsidR="000B6FBF" w:rsidRPr="00F671B1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сн</w:t>
      </w:r>
      <w:r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и</w:t>
      </w:r>
      <w:r w:rsidR="000B6FBF" w:rsidRPr="00423951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>:</w:t>
      </w:r>
      <w:r w:rsidR="000B6FBF" w:rsidRPr="00423951">
        <w:rPr>
          <w:rFonts w:ascii="Noto Sans" w:hAnsi="Noto Sans"/>
          <w:sz w:val="22"/>
          <w:szCs w:val="22"/>
          <w:highlight w:val="yellow"/>
          <w:lang w:val="en-US"/>
        </w:rPr>
        <w:t xml:space="preserve"> Change My Heart, O God; Seek Ye First; Into My Heart</w:t>
      </w:r>
    </w:p>
    <w:p w14:paraId="16475179" w14:textId="5CAE6CCF" w:rsidR="004529AE" w:rsidRPr="00423951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423951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931F" w14:textId="77777777" w:rsidR="002A137E" w:rsidRDefault="002A137E" w:rsidP="008F106B">
      <w:r>
        <w:separator/>
      </w:r>
    </w:p>
  </w:endnote>
  <w:endnote w:type="continuationSeparator" w:id="0">
    <w:p w14:paraId="2EB40900" w14:textId="77777777" w:rsidR="002A137E" w:rsidRDefault="002A137E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3849" w14:textId="77777777" w:rsidR="002A137E" w:rsidRDefault="002A137E" w:rsidP="008F106B">
      <w:r>
        <w:separator/>
      </w:r>
    </w:p>
  </w:footnote>
  <w:footnote w:type="continuationSeparator" w:id="0">
    <w:p w14:paraId="343D1A83" w14:textId="77777777" w:rsidR="002A137E" w:rsidRDefault="002A137E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1F96"/>
    <w:rsid w:val="00013601"/>
    <w:rsid w:val="00016C45"/>
    <w:rsid w:val="0002126E"/>
    <w:rsid w:val="00027811"/>
    <w:rsid w:val="00032871"/>
    <w:rsid w:val="000332AE"/>
    <w:rsid w:val="00036F6C"/>
    <w:rsid w:val="00046D8D"/>
    <w:rsid w:val="000614CF"/>
    <w:rsid w:val="000717AE"/>
    <w:rsid w:val="00075BC8"/>
    <w:rsid w:val="0008219B"/>
    <w:rsid w:val="00083F86"/>
    <w:rsid w:val="00090CD4"/>
    <w:rsid w:val="000A04A3"/>
    <w:rsid w:val="000A5E6B"/>
    <w:rsid w:val="000B521D"/>
    <w:rsid w:val="000B6FBF"/>
    <w:rsid w:val="000C1A20"/>
    <w:rsid w:val="000C5995"/>
    <w:rsid w:val="000C66FD"/>
    <w:rsid w:val="000D6652"/>
    <w:rsid w:val="001001E4"/>
    <w:rsid w:val="001001EB"/>
    <w:rsid w:val="00103776"/>
    <w:rsid w:val="00104E41"/>
    <w:rsid w:val="00107D5C"/>
    <w:rsid w:val="0012228A"/>
    <w:rsid w:val="001311FD"/>
    <w:rsid w:val="00141D94"/>
    <w:rsid w:val="00143433"/>
    <w:rsid w:val="00147207"/>
    <w:rsid w:val="001551E3"/>
    <w:rsid w:val="00163B93"/>
    <w:rsid w:val="00187592"/>
    <w:rsid w:val="00192FBB"/>
    <w:rsid w:val="001A4BEB"/>
    <w:rsid w:val="001A5DA4"/>
    <w:rsid w:val="001C35C2"/>
    <w:rsid w:val="001C4DB6"/>
    <w:rsid w:val="001D5883"/>
    <w:rsid w:val="001E7EC0"/>
    <w:rsid w:val="0020057C"/>
    <w:rsid w:val="00201C20"/>
    <w:rsid w:val="00214B12"/>
    <w:rsid w:val="002162DF"/>
    <w:rsid w:val="00230BC7"/>
    <w:rsid w:val="00263677"/>
    <w:rsid w:val="00272FD7"/>
    <w:rsid w:val="002742A9"/>
    <w:rsid w:val="00281D5D"/>
    <w:rsid w:val="00286E51"/>
    <w:rsid w:val="00293C41"/>
    <w:rsid w:val="00293E89"/>
    <w:rsid w:val="002966DD"/>
    <w:rsid w:val="002A137E"/>
    <w:rsid w:val="002D093A"/>
    <w:rsid w:val="002F568F"/>
    <w:rsid w:val="0030417E"/>
    <w:rsid w:val="00313E94"/>
    <w:rsid w:val="00316020"/>
    <w:rsid w:val="00323C3F"/>
    <w:rsid w:val="00324B67"/>
    <w:rsid w:val="003257DC"/>
    <w:rsid w:val="003326CD"/>
    <w:rsid w:val="0033605A"/>
    <w:rsid w:val="00337F16"/>
    <w:rsid w:val="00342CC7"/>
    <w:rsid w:val="00345DCA"/>
    <w:rsid w:val="003520C5"/>
    <w:rsid w:val="003634C8"/>
    <w:rsid w:val="003709F9"/>
    <w:rsid w:val="00372291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4A6"/>
    <w:rsid w:val="003B5CD4"/>
    <w:rsid w:val="003C4E61"/>
    <w:rsid w:val="003C78D0"/>
    <w:rsid w:val="003D757C"/>
    <w:rsid w:val="003E22CC"/>
    <w:rsid w:val="003E643E"/>
    <w:rsid w:val="003F1184"/>
    <w:rsid w:val="004008DF"/>
    <w:rsid w:val="00423951"/>
    <w:rsid w:val="00426732"/>
    <w:rsid w:val="00427F77"/>
    <w:rsid w:val="004343F7"/>
    <w:rsid w:val="004365F4"/>
    <w:rsid w:val="004375CC"/>
    <w:rsid w:val="004477E3"/>
    <w:rsid w:val="004516F7"/>
    <w:rsid w:val="004529AE"/>
    <w:rsid w:val="004554B4"/>
    <w:rsid w:val="00461D0B"/>
    <w:rsid w:val="0048372E"/>
    <w:rsid w:val="0049745F"/>
    <w:rsid w:val="004B1669"/>
    <w:rsid w:val="004B429A"/>
    <w:rsid w:val="004B53CD"/>
    <w:rsid w:val="004B69EB"/>
    <w:rsid w:val="004B74F2"/>
    <w:rsid w:val="004C0A03"/>
    <w:rsid w:val="004C3587"/>
    <w:rsid w:val="004C76A7"/>
    <w:rsid w:val="004D4133"/>
    <w:rsid w:val="004D4EC9"/>
    <w:rsid w:val="004D511C"/>
    <w:rsid w:val="004E36EC"/>
    <w:rsid w:val="004E7822"/>
    <w:rsid w:val="004F53EE"/>
    <w:rsid w:val="00504A6E"/>
    <w:rsid w:val="00507F0D"/>
    <w:rsid w:val="00510E33"/>
    <w:rsid w:val="00512950"/>
    <w:rsid w:val="0051390D"/>
    <w:rsid w:val="00531542"/>
    <w:rsid w:val="005316E2"/>
    <w:rsid w:val="00534084"/>
    <w:rsid w:val="0053436C"/>
    <w:rsid w:val="00555618"/>
    <w:rsid w:val="00556AF8"/>
    <w:rsid w:val="00560D26"/>
    <w:rsid w:val="00572B49"/>
    <w:rsid w:val="00574EE6"/>
    <w:rsid w:val="00593371"/>
    <w:rsid w:val="00593D9C"/>
    <w:rsid w:val="005B017D"/>
    <w:rsid w:val="005B03F4"/>
    <w:rsid w:val="005B2E16"/>
    <w:rsid w:val="005B6CF5"/>
    <w:rsid w:val="005C1D24"/>
    <w:rsid w:val="005C7EDE"/>
    <w:rsid w:val="005D7B15"/>
    <w:rsid w:val="005E0B4F"/>
    <w:rsid w:val="005E36BA"/>
    <w:rsid w:val="005F7B15"/>
    <w:rsid w:val="00602D66"/>
    <w:rsid w:val="00610E8E"/>
    <w:rsid w:val="00614E49"/>
    <w:rsid w:val="0062428C"/>
    <w:rsid w:val="00631F75"/>
    <w:rsid w:val="0064312A"/>
    <w:rsid w:val="00666913"/>
    <w:rsid w:val="0067120B"/>
    <w:rsid w:val="006812A0"/>
    <w:rsid w:val="00681C94"/>
    <w:rsid w:val="0068564F"/>
    <w:rsid w:val="006A2DE6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15943"/>
    <w:rsid w:val="007225D0"/>
    <w:rsid w:val="00722DA2"/>
    <w:rsid w:val="007307A2"/>
    <w:rsid w:val="007323DA"/>
    <w:rsid w:val="007504CB"/>
    <w:rsid w:val="007574DA"/>
    <w:rsid w:val="007624A2"/>
    <w:rsid w:val="00763437"/>
    <w:rsid w:val="0076396C"/>
    <w:rsid w:val="00765008"/>
    <w:rsid w:val="00766064"/>
    <w:rsid w:val="00772C9E"/>
    <w:rsid w:val="00780635"/>
    <w:rsid w:val="00781541"/>
    <w:rsid w:val="007834D4"/>
    <w:rsid w:val="007859AF"/>
    <w:rsid w:val="007917FF"/>
    <w:rsid w:val="007A1E9A"/>
    <w:rsid w:val="007B2CA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23A97"/>
    <w:rsid w:val="00824BCE"/>
    <w:rsid w:val="00831FB9"/>
    <w:rsid w:val="00836E37"/>
    <w:rsid w:val="008447AB"/>
    <w:rsid w:val="008513A2"/>
    <w:rsid w:val="008621B7"/>
    <w:rsid w:val="008654F0"/>
    <w:rsid w:val="00867F1A"/>
    <w:rsid w:val="00871B4E"/>
    <w:rsid w:val="00880168"/>
    <w:rsid w:val="00884B37"/>
    <w:rsid w:val="008A00C7"/>
    <w:rsid w:val="008A1602"/>
    <w:rsid w:val="008A7A17"/>
    <w:rsid w:val="008C11F5"/>
    <w:rsid w:val="008D5500"/>
    <w:rsid w:val="008E1BB0"/>
    <w:rsid w:val="008E68BE"/>
    <w:rsid w:val="008F009C"/>
    <w:rsid w:val="008F106B"/>
    <w:rsid w:val="008F1999"/>
    <w:rsid w:val="008F4AEF"/>
    <w:rsid w:val="00907BE9"/>
    <w:rsid w:val="00907CAF"/>
    <w:rsid w:val="00911D31"/>
    <w:rsid w:val="00916EF1"/>
    <w:rsid w:val="009225E1"/>
    <w:rsid w:val="009231B4"/>
    <w:rsid w:val="009248CE"/>
    <w:rsid w:val="009454A1"/>
    <w:rsid w:val="0095777C"/>
    <w:rsid w:val="009627D5"/>
    <w:rsid w:val="00972284"/>
    <w:rsid w:val="00973772"/>
    <w:rsid w:val="009808BF"/>
    <w:rsid w:val="00987BDE"/>
    <w:rsid w:val="00994D79"/>
    <w:rsid w:val="009A7CEC"/>
    <w:rsid w:val="009B1B55"/>
    <w:rsid w:val="009B2226"/>
    <w:rsid w:val="009C2452"/>
    <w:rsid w:val="009C6D7B"/>
    <w:rsid w:val="009C7626"/>
    <w:rsid w:val="009D0C03"/>
    <w:rsid w:val="009D26EE"/>
    <w:rsid w:val="009D32F9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A7846"/>
    <w:rsid w:val="00AA7C08"/>
    <w:rsid w:val="00AB4B71"/>
    <w:rsid w:val="00AD3189"/>
    <w:rsid w:val="00AF43FE"/>
    <w:rsid w:val="00B03E6A"/>
    <w:rsid w:val="00B15AF4"/>
    <w:rsid w:val="00B30EA4"/>
    <w:rsid w:val="00B45062"/>
    <w:rsid w:val="00B50A1F"/>
    <w:rsid w:val="00B5134E"/>
    <w:rsid w:val="00B55181"/>
    <w:rsid w:val="00B56367"/>
    <w:rsid w:val="00B85099"/>
    <w:rsid w:val="00B94AC3"/>
    <w:rsid w:val="00B97E8D"/>
    <w:rsid w:val="00BA6618"/>
    <w:rsid w:val="00BB0641"/>
    <w:rsid w:val="00BB1091"/>
    <w:rsid w:val="00BB5765"/>
    <w:rsid w:val="00BC06DB"/>
    <w:rsid w:val="00BC6560"/>
    <w:rsid w:val="00BC7860"/>
    <w:rsid w:val="00BE1DCF"/>
    <w:rsid w:val="00BE4980"/>
    <w:rsid w:val="00BF4936"/>
    <w:rsid w:val="00BF77FA"/>
    <w:rsid w:val="00C05076"/>
    <w:rsid w:val="00C0711F"/>
    <w:rsid w:val="00C156CB"/>
    <w:rsid w:val="00C1589E"/>
    <w:rsid w:val="00C210C9"/>
    <w:rsid w:val="00C27FA6"/>
    <w:rsid w:val="00C3631D"/>
    <w:rsid w:val="00C365A9"/>
    <w:rsid w:val="00C51E6C"/>
    <w:rsid w:val="00C54739"/>
    <w:rsid w:val="00C561AB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2F17"/>
    <w:rsid w:val="00CD6426"/>
    <w:rsid w:val="00CD6989"/>
    <w:rsid w:val="00CF0356"/>
    <w:rsid w:val="00CF6824"/>
    <w:rsid w:val="00CF7F9D"/>
    <w:rsid w:val="00D00035"/>
    <w:rsid w:val="00D05CE8"/>
    <w:rsid w:val="00D064CB"/>
    <w:rsid w:val="00D10725"/>
    <w:rsid w:val="00D16C2C"/>
    <w:rsid w:val="00D24A54"/>
    <w:rsid w:val="00D32B9E"/>
    <w:rsid w:val="00D34BDF"/>
    <w:rsid w:val="00D376B3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73AE0"/>
    <w:rsid w:val="00D827A7"/>
    <w:rsid w:val="00D962A7"/>
    <w:rsid w:val="00DA464A"/>
    <w:rsid w:val="00DA6754"/>
    <w:rsid w:val="00DA7B10"/>
    <w:rsid w:val="00DB3040"/>
    <w:rsid w:val="00DD10E5"/>
    <w:rsid w:val="00DD6F82"/>
    <w:rsid w:val="00DE1B5F"/>
    <w:rsid w:val="00DF3BB5"/>
    <w:rsid w:val="00E0091D"/>
    <w:rsid w:val="00E158FE"/>
    <w:rsid w:val="00E2236A"/>
    <w:rsid w:val="00E22B68"/>
    <w:rsid w:val="00E30981"/>
    <w:rsid w:val="00E35506"/>
    <w:rsid w:val="00E41799"/>
    <w:rsid w:val="00E43038"/>
    <w:rsid w:val="00E50D21"/>
    <w:rsid w:val="00E57CA7"/>
    <w:rsid w:val="00E70337"/>
    <w:rsid w:val="00E74617"/>
    <w:rsid w:val="00E803BA"/>
    <w:rsid w:val="00E906EF"/>
    <w:rsid w:val="00EA766F"/>
    <w:rsid w:val="00ED6DBE"/>
    <w:rsid w:val="00EE122F"/>
    <w:rsid w:val="00EE1441"/>
    <w:rsid w:val="00EE5AE3"/>
    <w:rsid w:val="00EE5CF4"/>
    <w:rsid w:val="00F0632A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644"/>
    <w:rsid w:val="00F43F0A"/>
    <w:rsid w:val="00F52887"/>
    <w:rsid w:val="00F56325"/>
    <w:rsid w:val="00F664FC"/>
    <w:rsid w:val="00F671B1"/>
    <w:rsid w:val="00F67867"/>
    <w:rsid w:val="00F72688"/>
    <w:rsid w:val="00F7710A"/>
    <w:rsid w:val="00FA15FD"/>
    <w:rsid w:val="00FB0971"/>
    <w:rsid w:val="00FB1D3F"/>
    <w:rsid w:val="00FB3E1C"/>
    <w:rsid w:val="00FC0023"/>
    <w:rsid w:val="00FC026F"/>
    <w:rsid w:val="00FC407E"/>
    <w:rsid w:val="00FD20A8"/>
    <w:rsid w:val="00FD2F95"/>
    <w:rsid w:val="00FD3911"/>
    <w:rsid w:val="00FD621F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Revision"/>
    <w:hidden/>
    <w:uiPriority w:val="99"/>
    <w:semiHidden/>
    <w:rsid w:val="0062428C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81490-1042-4778-9BDD-A4032EAD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46</cp:revision>
  <dcterms:created xsi:type="dcterms:W3CDTF">2023-07-24T13:31:00Z</dcterms:created>
  <dcterms:modified xsi:type="dcterms:W3CDTF">2023-12-13T08:19:00Z</dcterms:modified>
</cp:coreProperties>
</file>