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FF39" w14:textId="42D14635" w:rsidR="006F4EA8" w:rsidRPr="002D3ED7" w:rsidRDefault="008A3247" w:rsidP="008F106B">
      <w:pPr>
        <w:pStyle w:val="1"/>
        <w:rPr>
          <w:lang w:val="ru-RU"/>
        </w:rPr>
      </w:pPr>
      <w:r w:rsidRPr="002D3ED7">
        <w:rPr>
          <w:lang w:val="ru-RU"/>
        </w:rPr>
        <w:t>Библейские обетования для молитвы</w:t>
      </w:r>
    </w:p>
    <w:p w14:paraId="50447661" w14:textId="4DC2A679" w:rsidR="007F3B92" w:rsidRPr="002D3ED7" w:rsidRDefault="008A3247" w:rsidP="007F3B92">
      <w:pPr>
        <w:rPr>
          <w:rFonts w:ascii="Noto Sans" w:hAnsi="Noto Sans"/>
          <w:i/>
          <w:lang w:val="ru-RU"/>
        </w:rPr>
      </w:pPr>
      <w:r w:rsidRPr="002D3ED7">
        <w:rPr>
          <w:rFonts w:ascii="Noto Sans" w:hAnsi="Noto Sans"/>
          <w:i/>
          <w:lang w:val="ru-RU"/>
        </w:rPr>
        <w:t xml:space="preserve">Цитаты </w:t>
      </w:r>
      <w:r w:rsidR="002D3ED7">
        <w:rPr>
          <w:rFonts w:ascii="Noto Sans" w:hAnsi="Noto Sans"/>
          <w:i/>
          <w:lang w:val="ru-RU"/>
        </w:rPr>
        <w:t>из Священного Писания приведены</w:t>
      </w:r>
      <w:r w:rsidRPr="002D3ED7">
        <w:rPr>
          <w:rFonts w:ascii="Noto Sans" w:hAnsi="Noto Sans"/>
          <w:i/>
          <w:lang w:val="ru-RU"/>
        </w:rPr>
        <w:t xml:space="preserve"> в Синодальном переводе</w:t>
      </w:r>
    </w:p>
    <w:p w14:paraId="7F79E692" w14:textId="77777777" w:rsidR="007F3B92" w:rsidRPr="002D3ED7" w:rsidRDefault="007F3B92" w:rsidP="007F3B92">
      <w:pPr>
        <w:rPr>
          <w:rFonts w:ascii="Noto Sans" w:hAnsi="Noto Sans"/>
          <w:sz w:val="16"/>
          <w:szCs w:val="16"/>
          <w:lang w:val="ru-RU"/>
        </w:rPr>
      </w:pPr>
    </w:p>
    <w:p w14:paraId="04CCE3C0" w14:textId="348664DB" w:rsidR="00C6108B" w:rsidRPr="002D3ED7" w:rsidRDefault="00D7251C" w:rsidP="00C6108B">
      <w:pPr>
        <w:pStyle w:val="a7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Обетования о Святом Духе</w:t>
      </w:r>
    </w:p>
    <w:p w14:paraId="4349F76B" w14:textId="56863E32" w:rsidR="00C6108B" w:rsidRPr="002D3ED7" w:rsidRDefault="00C6108B" w:rsidP="00696D72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696D72" w:rsidRPr="002D3ED7">
        <w:rPr>
          <w:sz w:val="20"/>
          <w:szCs w:val="20"/>
          <w:lang w:val="ru-RU"/>
        </w:rPr>
        <w:t xml:space="preserve">Просите у Господа дождя </w:t>
      </w:r>
      <w:proofErr w:type="gramStart"/>
      <w:r w:rsidR="00696D72" w:rsidRPr="002D3ED7">
        <w:rPr>
          <w:sz w:val="20"/>
          <w:szCs w:val="20"/>
          <w:lang w:val="ru-RU"/>
        </w:rPr>
        <w:t>во время</w:t>
      </w:r>
      <w:proofErr w:type="gramEnd"/>
      <w:r w:rsidR="00696D72" w:rsidRPr="002D3ED7">
        <w:rPr>
          <w:sz w:val="20"/>
          <w:szCs w:val="20"/>
          <w:lang w:val="ru-RU"/>
        </w:rPr>
        <w:t xml:space="preserve"> </w:t>
      </w:r>
      <w:proofErr w:type="spellStart"/>
      <w:r w:rsidR="00696D72" w:rsidRPr="002D3ED7">
        <w:rPr>
          <w:sz w:val="20"/>
          <w:szCs w:val="20"/>
          <w:lang w:val="ru-RU"/>
        </w:rPr>
        <w:t>благопотребное</w:t>
      </w:r>
      <w:proofErr w:type="spellEnd"/>
      <w:r w:rsidR="00696D72" w:rsidRPr="002D3ED7">
        <w:rPr>
          <w:sz w:val="20"/>
          <w:szCs w:val="20"/>
          <w:lang w:val="ru-RU"/>
        </w:rPr>
        <w:t xml:space="preserve">; Господь блеснет </w:t>
      </w:r>
      <w:proofErr w:type="spellStart"/>
      <w:r w:rsidR="00696D72" w:rsidRPr="002D3ED7">
        <w:rPr>
          <w:sz w:val="20"/>
          <w:szCs w:val="20"/>
          <w:lang w:val="ru-RU"/>
        </w:rPr>
        <w:t>молниею</w:t>
      </w:r>
      <w:proofErr w:type="spellEnd"/>
      <w:r w:rsidR="00696D72" w:rsidRPr="002D3ED7">
        <w:rPr>
          <w:sz w:val="20"/>
          <w:szCs w:val="20"/>
          <w:lang w:val="ru-RU"/>
        </w:rPr>
        <w:t xml:space="preserve"> и даст вам обильный дождь, каждому злак на поле</w:t>
      </w:r>
      <w:r w:rsidRPr="002D3ED7">
        <w:rPr>
          <w:sz w:val="20"/>
          <w:szCs w:val="20"/>
          <w:lang w:val="ru-RU"/>
        </w:rPr>
        <w:t xml:space="preserve">» </w:t>
      </w:r>
      <w:r w:rsidR="00B12C97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Зах</w:t>
      </w:r>
      <w:proofErr w:type="spellEnd"/>
      <w:r w:rsidRPr="002D3ED7">
        <w:rPr>
          <w:sz w:val="20"/>
          <w:szCs w:val="20"/>
          <w:lang w:val="ru-RU"/>
        </w:rPr>
        <w:t>. 10:1</w:t>
      </w:r>
      <w:r w:rsidR="00B12C97">
        <w:rPr>
          <w:sz w:val="20"/>
          <w:szCs w:val="20"/>
          <w:lang w:val="ru-RU"/>
        </w:rPr>
        <w:t>).</w:t>
      </w:r>
    </w:p>
    <w:p w14:paraId="07A5A655" w14:textId="3DC8BDBE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C600BF" w:rsidRPr="002D3ED7">
        <w:rPr>
          <w:sz w:val="20"/>
          <w:szCs w:val="20"/>
          <w:lang w:val="ru-RU"/>
        </w:rPr>
        <w:t>Итак, если вы, будучи злы, умеете даяния благие давать детям вашим, тем бол</w:t>
      </w:r>
      <w:r w:rsidR="00B12C97">
        <w:rPr>
          <w:sz w:val="20"/>
          <w:szCs w:val="20"/>
          <w:lang w:val="ru-RU"/>
        </w:rPr>
        <w:t>ее Отец Небесный даст Духа Свято</w:t>
      </w:r>
      <w:r w:rsidR="00C600BF" w:rsidRPr="002D3ED7">
        <w:rPr>
          <w:sz w:val="20"/>
          <w:szCs w:val="20"/>
          <w:lang w:val="ru-RU"/>
        </w:rPr>
        <w:t>го просящим у Него</w:t>
      </w:r>
      <w:r w:rsidRPr="002D3ED7">
        <w:rPr>
          <w:sz w:val="20"/>
          <w:szCs w:val="20"/>
          <w:lang w:val="ru-RU"/>
        </w:rPr>
        <w:t xml:space="preserve">» </w:t>
      </w:r>
      <w:r w:rsidR="00B12C97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Лк</w:t>
      </w:r>
      <w:proofErr w:type="spellEnd"/>
      <w:r w:rsidRPr="002D3ED7">
        <w:rPr>
          <w:sz w:val="20"/>
          <w:szCs w:val="20"/>
          <w:lang w:val="ru-RU"/>
        </w:rPr>
        <w:t>. 11:13</w:t>
      </w:r>
      <w:r w:rsidR="00B12C97">
        <w:rPr>
          <w:sz w:val="20"/>
          <w:szCs w:val="20"/>
          <w:lang w:val="ru-RU"/>
        </w:rPr>
        <w:t>).</w:t>
      </w:r>
    </w:p>
    <w:p w14:paraId="78EAB1EA" w14:textId="51734958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B12C97">
        <w:rPr>
          <w:sz w:val="20"/>
          <w:szCs w:val="20"/>
          <w:lang w:val="ru-RU"/>
        </w:rPr>
        <w:t>Утешитель же, Дух Свято</w:t>
      </w:r>
      <w:r w:rsidR="005A6C95" w:rsidRPr="002D3ED7">
        <w:rPr>
          <w:sz w:val="20"/>
          <w:szCs w:val="20"/>
          <w:lang w:val="ru-RU"/>
        </w:rPr>
        <w:t xml:space="preserve">й, Которого пошлет Отец во имя Мое, научит вас всему и напомнит вам все, что </w:t>
      </w:r>
      <w:proofErr w:type="gramStart"/>
      <w:r w:rsidR="005A6C95" w:rsidRPr="002D3ED7">
        <w:rPr>
          <w:sz w:val="20"/>
          <w:szCs w:val="20"/>
          <w:lang w:val="ru-RU"/>
        </w:rPr>
        <w:t>Я</w:t>
      </w:r>
      <w:proofErr w:type="gramEnd"/>
      <w:r w:rsidR="005A6C95" w:rsidRPr="002D3ED7">
        <w:rPr>
          <w:sz w:val="20"/>
          <w:szCs w:val="20"/>
          <w:lang w:val="ru-RU"/>
        </w:rPr>
        <w:t xml:space="preserve"> говорил вам…</w:t>
      </w:r>
      <w:r w:rsidRPr="002D3ED7">
        <w:rPr>
          <w:sz w:val="20"/>
          <w:szCs w:val="20"/>
          <w:lang w:val="ru-RU"/>
        </w:rPr>
        <w:t xml:space="preserve"> </w:t>
      </w:r>
      <w:r w:rsidR="009D338B">
        <w:rPr>
          <w:sz w:val="20"/>
          <w:szCs w:val="20"/>
          <w:lang w:val="ru-RU"/>
        </w:rPr>
        <w:t>И</w:t>
      </w:r>
      <w:r w:rsidR="005A6C95" w:rsidRPr="002D3ED7">
        <w:rPr>
          <w:sz w:val="20"/>
          <w:szCs w:val="20"/>
          <w:lang w:val="ru-RU"/>
        </w:rPr>
        <w:t xml:space="preserve"> Он, придя, обличит мир о грехе и о правде и о суде</w:t>
      </w:r>
      <w:r w:rsidRPr="002D3ED7">
        <w:rPr>
          <w:sz w:val="20"/>
          <w:szCs w:val="20"/>
          <w:lang w:val="ru-RU"/>
        </w:rPr>
        <w:t>»</w:t>
      </w:r>
      <w:r w:rsidR="005A6C95" w:rsidRPr="002D3ED7">
        <w:rPr>
          <w:sz w:val="20"/>
          <w:szCs w:val="20"/>
          <w:lang w:val="ru-RU"/>
        </w:rPr>
        <w:t xml:space="preserve"> </w:t>
      </w:r>
      <w:r w:rsidR="009D338B">
        <w:rPr>
          <w:sz w:val="20"/>
          <w:szCs w:val="20"/>
          <w:lang w:val="ru-RU"/>
        </w:rPr>
        <w:t>(</w:t>
      </w:r>
      <w:r w:rsidR="005A6C95" w:rsidRPr="002D3ED7">
        <w:rPr>
          <w:sz w:val="20"/>
          <w:szCs w:val="20"/>
          <w:lang w:val="ru-RU"/>
        </w:rPr>
        <w:t>И</w:t>
      </w:r>
      <w:r w:rsidR="00836E2D" w:rsidRPr="002D3ED7">
        <w:rPr>
          <w:sz w:val="20"/>
          <w:szCs w:val="20"/>
          <w:lang w:val="ru-RU"/>
        </w:rPr>
        <w:t>н</w:t>
      </w:r>
      <w:r w:rsidR="009D338B">
        <w:rPr>
          <w:sz w:val="20"/>
          <w:szCs w:val="20"/>
          <w:lang w:val="ru-RU"/>
        </w:rPr>
        <w:t>. 14:26;</w:t>
      </w:r>
      <w:r w:rsidRPr="002D3ED7">
        <w:rPr>
          <w:sz w:val="20"/>
          <w:szCs w:val="20"/>
          <w:lang w:val="ru-RU"/>
        </w:rPr>
        <w:t xml:space="preserve"> 16:8</w:t>
      </w:r>
      <w:r w:rsidR="009D338B">
        <w:rPr>
          <w:sz w:val="20"/>
          <w:szCs w:val="20"/>
          <w:lang w:val="ru-RU"/>
        </w:rPr>
        <w:t>).</w:t>
      </w:r>
    </w:p>
    <w:p w14:paraId="5EB85032" w14:textId="0A689FDA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3B7E56" w:rsidRPr="002D3ED7">
        <w:rPr>
          <w:sz w:val="20"/>
          <w:szCs w:val="20"/>
          <w:lang w:val="ru-RU"/>
        </w:rPr>
        <w:t xml:space="preserve">Истинно, истинно говорю вам: верующий в Меня, дела, которые творю </w:t>
      </w:r>
      <w:proofErr w:type="gramStart"/>
      <w:r w:rsidR="003B7E56" w:rsidRPr="002D3ED7">
        <w:rPr>
          <w:sz w:val="20"/>
          <w:szCs w:val="20"/>
          <w:lang w:val="ru-RU"/>
        </w:rPr>
        <w:t>Я</w:t>
      </w:r>
      <w:proofErr w:type="gramEnd"/>
      <w:r w:rsidR="003B7E56" w:rsidRPr="002D3ED7">
        <w:rPr>
          <w:sz w:val="20"/>
          <w:szCs w:val="20"/>
          <w:lang w:val="ru-RU"/>
        </w:rPr>
        <w:t xml:space="preserve">, и он сотворит, и больше сих сотворит, потому что Я к Отцу Моему иду. И если чего попросите у Отца во имя Мое, то сделаю, да прославится Отец в Сыне. Если чего попросите во имя Мое, </w:t>
      </w:r>
      <w:proofErr w:type="gramStart"/>
      <w:r w:rsidR="003B7E56" w:rsidRPr="002D3ED7">
        <w:rPr>
          <w:sz w:val="20"/>
          <w:szCs w:val="20"/>
          <w:lang w:val="ru-RU"/>
        </w:rPr>
        <w:t>Я то</w:t>
      </w:r>
      <w:proofErr w:type="gramEnd"/>
      <w:r w:rsidR="003B7E56" w:rsidRPr="002D3ED7">
        <w:rPr>
          <w:sz w:val="20"/>
          <w:szCs w:val="20"/>
          <w:lang w:val="ru-RU"/>
        </w:rPr>
        <w:t xml:space="preserve"> сделаю</w:t>
      </w:r>
      <w:r w:rsidR="00630552" w:rsidRPr="002D3ED7">
        <w:rPr>
          <w:sz w:val="20"/>
          <w:szCs w:val="20"/>
          <w:lang w:val="ru-RU"/>
        </w:rPr>
        <w:t>»</w:t>
      </w:r>
      <w:r w:rsidRPr="002D3ED7">
        <w:rPr>
          <w:sz w:val="20"/>
          <w:szCs w:val="20"/>
          <w:lang w:val="ru-RU"/>
        </w:rPr>
        <w:t xml:space="preserve"> </w:t>
      </w:r>
      <w:r w:rsidR="009D338B">
        <w:rPr>
          <w:sz w:val="20"/>
          <w:szCs w:val="20"/>
          <w:lang w:val="ru-RU"/>
        </w:rPr>
        <w:t>(</w:t>
      </w:r>
      <w:r w:rsidR="003B7E56" w:rsidRPr="002D3ED7">
        <w:rPr>
          <w:sz w:val="20"/>
          <w:szCs w:val="20"/>
          <w:lang w:val="ru-RU"/>
        </w:rPr>
        <w:t>Ин</w:t>
      </w:r>
      <w:r w:rsidRPr="002D3ED7">
        <w:rPr>
          <w:sz w:val="20"/>
          <w:szCs w:val="20"/>
          <w:lang w:val="ru-RU"/>
        </w:rPr>
        <w:t>. 14:12–14</w:t>
      </w:r>
      <w:r w:rsidR="009D338B">
        <w:rPr>
          <w:sz w:val="20"/>
          <w:szCs w:val="20"/>
          <w:lang w:val="ru-RU"/>
        </w:rPr>
        <w:t>).</w:t>
      </w:r>
    </w:p>
    <w:p w14:paraId="1CFF09B9" w14:textId="10CD0927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571867" w:rsidRPr="002D3ED7">
        <w:rPr>
          <w:sz w:val="20"/>
          <w:szCs w:val="20"/>
          <w:lang w:val="ru-RU"/>
        </w:rPr>
        <w:t xml:space="preserve">Тогда отвечал он и сказал мне так: это слово Господа к </w:t>
      </w:r>
      <w:proofErr w:type="spellStart"/>
      <w:r w:rsidR="00571867" w:rsidRPr="002D3ED7">
        <w:rPr>
          <w:sz w:val="20"/>
          <w:szCs w:val="20"/>
          <w:lang w:val="ru-RU"/>
        </w:rPr>
        <w:t>Зоровавелю</w:t>
      </w:r>
      <w:proofErr w:type="spellEnd"/>
      <w:r w:rsidR="00571867" w:rsidRPr="002D3ED7">
        <w:rPr>
          <w:sz w:val="20"/>
          <w:szCs w:val="20"/>
          <w:lang w:val="ru-RU"/>
        </w:rPr>
        <w:t xml:space="preserve">, выражающее: не воинством и не силою, но Духом Моим, говорит Господь </w:t>
      </w:r>
      <w:proofErr w:type="spellStart"/>
      <w:r w:rsidR="00571867" w:rsidRPr="002D3ED7">
        <w:rPr>
          <w:sz w:val="20"/>
          <w:szCs w:val="20"/>
          <w:lang w:val="ru-RU"/>
        </w:rPr>
        <w:t>Саваоф</w:t>
      </w:r>
      <w:proofErr w:type="spellEnd"/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Зах</w:t>
      </w:r>
      <w:proofErr w:type="spellEnd"/>
      <w:r w:rsidRPr="002D3ED7">
        <w:rPr>
          <w:sz w:val="20"/>
          <w:szCs w:val="20"/>
          <w:lang w:val="ru-RU"/>
        </w:rPr>
        <w:t>. 4:6</w:t>
      </w:r>
      <w:r w:rsidR="009D338B">
        <w:rPr>
          <w:sz w:val="20"/>
          <w:szCs w:val="20"/>
          <w:lang w:val="ru-RU"/>
        </w:rPr>
        <w:t>).</w:t>
      </w:r>
    </w:p>
    <w:p w14:paraId="1C9FAF69" w14:textId="77777777" w:rsidR="00C6108B" w:rsidRPr="002D3ED7" w:rsidRDefault="00C6108B" w:rsidP="00C6108B">
      <w:pPr>
        <w:rPr>
          <w:lang w:val="ru-RU"/>
        </w:rPr>
      </w:pPr>
    </w:p>
    <w:p w14:paraId="7F24ACBC" w14:textId="4A71734A" w:rsidR="00C6108B" w:rsidRPr="002D3ED7" w:rsidRDefault="00B526C9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b/>
          <w:sz w:val="20"/>
          <w:szCs w:val="20"/>
          <w:lang w:val="ru-RU"/>
        </w:rPr>
        <w:t>Обетования о том</w:t>
      </w:r>
      <w:r w:rsidR="00C6108B" w:rsidRPr="002D3ED7">
        <w:rPr>
          <w:b/>
          <w:sz w:val="20"/>
          <w:szCs w:val="20"/>
          <w:lang w:val="ru-RU"/>
        </w:rPr>
        <w:t xml:space="preserve">, </w:t>
      </w:r>
      <w:r w:rsidRPr="002D3ED7">
        <w:rPr>
          <w:b/>
          <w:sz w:val="20"/>
          <w:szCs w:val="20"/>
          <w:lang w:val="ru-RU"/>
        </w:rPr>
        <w:t>чт</w:t>
      </w:r>
      <w:r w:rsidR="00C6108B" w:rsidRPr="002D3ED7">
        <w:rPr>
          <w:b/>
          <w:sz w:val="20"/>
          <w:szCs w:val="20"/>
          <w:lang w:val="ru-RU"/>
        </w:rPr>
        <w:t xml:space="preserve">о Бог </w:t>
      </w:r>
      <w:r w:rsidRPr="002D3ED7">
        <w:rPr>
          <w:b/>
          <w:sz w:val="20"/>
          <w:szCs w:val="20"/>
          <w:lang w:val="ru-RU"/>
        </w:rPr>
        <w:t>отвечает</w:t>
      </w:r>
      <w:r w:rsidR="00C6108B" w:rsidRPr="002D3ED7">
        <w:rPr>
          <w:b/>
          <w:sz w:val="20"/>
          <w:szCs w:val="20"/>
          <w:lang w:val="ru-RU"/>
        </w:rPr>
        <w:t xml:space="preserve"> на молитв</w:t>
      </w:r>
      <w:r w:rsidRPr="002D3ED7">
        <w:rPr>
          <w:b/>
          <w:sz w:val="20"/>
          <w:szCs w:val="20"/>
          <w:lang w:val="ru-RU"/>
        </w:rPr>
        <w:t>ы</w:t>
      </w:r>
    </w:p>
    <w:p w14:paraId="3D03A0C8" w14:textId="52A8D379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A97AA9" w:rsidRPr="002D3ED7">
        <w:rPr>
          <w:sz w:val="20"/>
          <w:szCs w:val="20"/>
          <w:lang w:val="ru-RU"/>
        </w:rPr>
        <w:t>Если пребудете во Мне и слова Мои в вас пребудут, то, чего ни пожелаете, просите, и будет вам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="00A97AA9" w:rsidRPr="002D3ED7">
        <w:rPr>
          <w:sz w:val="20"/>
          <w:szCs w:val="20"/>
          <w:lang w:val="ru-RU"/>
        </w:rPr>
        <w:t>Ин</w:t>
      </w:r>
      <w:r w:rsidRPr="002D3ED7">
        <w:rPr>
          <w:sz w:val="20"/>
          <w:szCs w:val="20"/>
          <w:lang w:val="ru-RU"/>
        </w:rPr>
        <w:t>. 15:7</w:t>
      </w:r>
      <w:r w:rsidR="009D338B">
        <w:rPr>
          <w:sz w:val="20"/>
          <w:szCs w:val="20"/>
          <w:lang w:val="ru-RU"/>
        </w:rPr>
        <w:t>).</w:t>
      </w:r>
    </w:p>
    <w:p w14:paraId="4F3BF57E" w14:textId="7FEA123E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CB491A" w:rsidRPr="002D3ED7">
        <w:rPr>
          <w:sz w:val="20"/>
          <w:szCs w:val="20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="001027AC" w:rsidRPr="002D3ED7">
        <w:rPr>
          <w:sz w:val="20"/>
          <w:szCs w:val="20"/>
          <w:lang w:val="ru-RU"/>
        </w:rPr>
        <w:t>Е</w:t>
      </w:r>
      <w:r w:rsidRPr="002D3ED7">
        <w:rPr>
          <w:sz w:val="20"/>
          <w:szCs w:val="20"/>
          <w:lang w:val="ru-RU"/>
        </w:rPr>
        <w:t>вр. 4:16</w:t>
      </w:r>
      <w:r w:rsidR="009D338B">
        <w:rPr>
          <w:sz w:val="20"/>
          <w:szCs w:val="20"/>
          <w:lang w:val="ru-RU"/>
        </w:rPr>
        <w:t>).</w:t>
      </w:r>
    </w:p>
    <w:p w14:paraId="4A45BEA3" w14:textId="33086601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9D338B">
        <w:rPr>
          <w:sz w:val="20"/>
          <w:szCs w:val="20"/>
          <w:lang w:val="ru-RU"/>
        </w:rPr>
        <w:t>Потому говорю вам: все</w:t>
      </w:r>
      <w:r w:rsidR="0002152C" w:rsidRPr="002D3ED7">
        <w:rPr>
          <w:sz w:val="20"/>
          <w:szCs w:val="20"/>
          <w:lang w:val="ru-RU"/>
        </w:rPr>
        <w:t>, чего ни будете просить в молитве, верьте, что получите, — и будет вам</w:t>
      </w:r>
      <w:r w:rsidRPr="002D3ED7">
        <w:rPr>
          <w:sz w:val="20"/>
          <w:szCs w:val="20"/>
          <w:lang w:val="ru-RU"/>
        </w:rPr>
        <w:t>»</w:t>
      </w:r>
      <w:r w:rsidR="0002152C" w:rsidRPr="002D3ED7">
        <w:rPr>
          <w:sz w:val="20"/>
          <w:szCs w:val="20"/>
          <w:lang w:val="ru-RU"/>
        </w:rPr>
        <w:t xml:space="preserve"> </w:t>
      </w:r>
      <w:r w:rsidR="009D338B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М</w:t>
      </w:r>
      <w:r w:rsidR="0002152C" w:rsidRPr="002D3ED7">
        <w:rPr>
          <w:sz w:val="20"/>
          <w:szCs w:val="20"/>
          <w:lang w:val="ru-RU"/>
        </w:rPr>
        <w:t>к</w:t>
      </w:r>
      <w:proofErr w:type="spellEnd"/>
      <w:r w:rsidRPr="002D3ED7">
        <w:rPr>
          <w:sz w:val="20"/>
          <w:szCs w:val="20"/>
          <w:lang w:val="ru-RU"/>
        </w:rPr>
        <w:t>. 11:24</w:t>
      </w:r>
      <w:r w:rsidR="009D338B">
        <w:rPr>
          <w:sz w:val="20"/>
          <w:szCs w:val="20"/>
          <w:lang w:val="ru-RU"/>
        </w:rPr>
        <w:t>).</w:t>
      </w:r>
    </w:p>
    <w:p w14:paraId="0E65B832" w14:textId="551D9A20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B76EDB" w:rsidRPr="002D3ED7">
        <w:rPr>
          <w:sz w:val="20"/>
          <w:szCs w:val="20"/>
          <w:lang w:val="ru-RU"/>
        </w:rPr>
        <w:t>И призови Меня в день скорби; Я избавлю тебя, и ты прославишь Меня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Пс</w:t>
      </w:r>
      <w:proofErr w:type="spellEnd"/>
      <w:r w:rsidRPr="002D3ED7">
        <w:rPr>
          <w:sz w:val="20"/>
          <w:szCs w:val="20"/>
          <w:lang w:val="ru-RU"/>
        </w:rPr>
        <w:t>. 49:15</w:t>
      </w:r>
      <w:r w:rsidR="009D338B">
        <w:rPr>
          <w:sz w:val="20"/>
          <w:szCs w:val="20"/>
          <w:lang w:val="ru-RU"/>
        </w:rPr>
        <w:t>).</w:t>
      </w:r>
    </w:p>
    <w:p w14:paraId="6F580824" w14:textId="5D97E385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2631AF" w:rsidRPr="002D3ED7">
        <w:rPr>
          <w:sz w:val="20"/>
          <w:szCs w:val="20"/>
          <w:lang w:val="ru-RU"/>
        </w:rPr>
        <w:t>Истинно также говорю вам, что если двое из вас согласятся на земле просить о всяком деле, то, чего бы ни попросили, будет им от Отца Моего Небесного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М</w:t>
      </w:r>
      <w:r w:rsidR="002631AF" w:rsidRPr="002D3ED7">
        <w:rPr>
          <w:sz w:val="20"/>
          <w:szCs w:val="20"/>
          <w:lang w:val="ru-RU"/>
        </w:rPr>
        <w:t>ф</w:t>
      </w:r>
      <w:r w:rsidRPr="002D3ED7">
        <w:rPr>
          <w:sz w:val="20"/>
          <w:szCs w:val="20"/>
          <w:lang w:val="ru-RU"/>
        </w:rPr>
        <w:t>. 18:19</w:t>
      </w:r>
      <w:r w:rsidR="009D338B">
        <w:rPr>
          <w:sz w:val="20"/>
          <w:szCs w:val="20"/>
          <w:lang w:val="ru-RU"/>
        </w:rPr>
        <w:t>).</w:t>
      </w:r>
    </w:p>
    <w:p w14:paraId="1F3D2CD7" w14:textId="0A09FE13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2C550D" w:rsidRPr="002D3ED7">
        <w:rPr>
          <w:sz w:val="20"/>
          <w:szCs w:val="20"/>
          <w:lang w:val="ru-RU"/>
        </w:rPr>
        <w:t>И</w:t>
      </w:r>
      <w:r w:rsidR="009D338B">
        <w:rPr>
          <w:sz w:val="20"/>
          <w:szCs w:val="20"/>
          <w:lang w:val="ru-RU"/>
        </w:rPr>
        <w:t xml:space="preserve"> все</w:t>
      </w:r>
      <w:r w:rsidR="002C550D" w:rsidRPr="002D3ED7">
        <w:rPr>
          <w:sz w:val="20"/>
          <w:szCs w:val="20"/>
          <w:lang w:val="ru-RU"/>
        </w:rPr>
        <w:t>, чего ни попросите в молитве с верою, получите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М</w:t>
      </w:r>
      <w:r w:rsidR="002C550D" w:rsidRPr="002D3ED7">
        <w:rPr>
          <w:sz w:val="20"/>
          <w:szCs w:val="20"/>
          <w:lang w:val="ru-RU"/>
        </w:rPr>
        <w:t>ф</w:t>
      </w:r>
      <w:r w:rsidRPr="002D3ED7">
        <w:rPr>
          <w:sz w:val="20"/>
          <w:szCs w:val="20"/>
          <w:lang w:val="ru-RU"/>
        </w:rPr>
        <w:t>. 21:22</w:t>
      </w:r>
      <w:r w:rsidR="009D338B">
        <w:rPr>
          <w:sz w:val="20"/>
          <w:szCs w:val="20"/>
          <w:lang w:val="ru-RU"/>
        </w:rPr>
        <w:t>).</w:t>
      </w:r>
    </w:p>
    <w:p w14:paraId="08EDECFB" w14:textId="7401DB84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F32FB5" w:rsidRPr="002D3ED7">
        <w:rPr>
          <w:sz w:val="20"/>
          <w:szCs w:val="20"/>
          <w:lang w:val="ru-RU"/>
        </w:rPr>
        <w:t xml:space="preserve">И если чего попросите у Отца во имя Мое, то сделаю, да прославится Отец в Сыне. Если чего попросите во имя Мое, </w:t>
      </w:r>
      <w:proofErr w:type="gramStart"/>
      <w:r w:rsidR="00F32FB5" w:rsidRPr="002D3ED7">
        <w:rPr>
          <w:sz w:val="20"/>
          <w:szCs w:val="20"/>
          <w:lang w:val="ru-RU"/>
        </w:rPr>
        <w:t>Я то</w:t>
      </w:r>
      <w:proofErr w:type="gramEnd"/>
      <w:r w:rsidR="00F32FB5" w:rsidRPr="002D3ED7">
        <w:rPr>
          <w:sz w:val="20"/>
          <w:szCs w:val="20"/>
          <w:lang w:val="ru-RU"/>
        </w:rPr>
        <w:t xml:space="preserve"> сделаю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="00F32FB5" w:rsidRPr="002D3ED7">
        <w:rPr>
          <w:sz w:val="20"/>
          <w:szCs w:val="20"/>
          <w:lang w:val="ru-RU"/>
        </w:rPr>
        <w:t>Ин</w:t>
      </w:r>
      <w:r w:rsidRPr="002D3ED7">
        <w:rPr>
          <w:sz w:val="20"/>
          <w:szCs w:val="20"/>
          <w:lang w:val="ru-RU"/>
        </w:rPr>
        <w:t>. 14:13, 14</w:t>
      </w:r>
      <w:r w:rsidR="009D338B">
        <w:rPr>
          <w:sz w:val="20"/>
          <w:szCs w:val="20"/>
          <w:lang w:val="ru-RU"/>
        </w:rPr>
        <w:t>).</w:t>
      </w:r>
    </w:p>
    <w:p w14:paraId="2AA9077E" w14:textId="39136663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597C10" w:rsidRPr="002D3ED7">
        <w:rPr>
          <w:sz w:val="20"/>
          <w:szCs w:val="20"/>
          <w:lang w:val="ru-RU"/>
        </w:rPr>
        <w:t>И в тот день вы не спросите Меня ни о чем. Истинно, истинно говорю вам: о чем ни попросите Отца во имя Мое, даст вам. Доныне вы ничего не просили во имя Мое; просите, и получите, чтобы радость ваша была совершенна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(Ин</w:t>
      </w:r>
      <w:r w:rsidRPr="002D3ED7">
        <w:rPr>
          <w:sz w:val="20"/>
          <w:szCs w:val="20"/>
          <w:lang w:val="ru-RU"/>
        </w:rPr>
        <w:t>. 16:23, 24</w:t>
      </w:r>
      <w:r w:rsidR="009D338B">
        <w:rPr>
          <w:sz w:val="20"/>
          <w:szCs w:val="20"/>
          <w:lang w:val="ru-RU"/>
        </w:rPr>
        <w:t>).</w:t>
      </w:r>
    </w:p>
    <w:p w14:paraId="2904B81C" w14:textId="4CA9C344" w:rsidR="00C6108B" w:rsidRPr="002D3ED7" w:rsidRDefault="00C6108B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FF3C22" w:rsidRPr="002D3ED7">
        <w:rPr>
          <w:sz w:val="20"/>
          <w:szCs w:val="20"/>
          <w:lang w:val="ru-RU"/>
        </w:rPr>
        <w:t xml:space="preserve">И вот какое дерзновение мы имеем к Нему, что, когда </w:t>
      </w:r>
      <w:proofErr w:type="gramStart"/>
      <w:r w:rsidR="00FF3C22" w:rsidRPr="002D3ED7">
        <w:rPr>
          <w:sz w:val="20"/>
          <w:szCs w:val="20"/>
          <w:lang w:val="ru-RU"/>
        </w:rPr>
        <w:t>просим</w:t>
      </w:r>
      <w:proofErr w:type="gramEnd"/>
      <w:r w:rsidR="00FF3C22" w:rsidRPr="002D3ED7">
        <w:rPr>
          <w:sz w:val="20"/>
          <w:szCs w:val="20"/>
          <w:lang w:val="ru-RU"/>
        </w:rPr>
        <w:t xml:space="preserve"> чего по воле Его, Он слушает нас. А когда мы знаем, что Он слушает нас во всем, чего бы мы ни просили, — знаем и то, что получаем просимое от Него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1 </w:t>
      </w:r>
      <w:r w:rsidR="00FF3C22" w:rsidRPr="002D3ED7">
        <w:rPr>
          <w:sz w:val="20"/>
          <w:szCs w:val="20"/>
          <w:lang w:val="ru-RU"/>
        </w:rPr>
        <w:t>Ин</w:t>
      </w:r>
      <w:r w:rsidRPr="002D3ED7">
        <w:rPr>
          <w:sz w:val="20"/>
          <w:szCs w:val="20"/>
          <w:lang w:val="ru-RU"/>
        </w:rPr>
        <w:t>. 5:14, 15</w:t>
      </w:r>
      <w:r w:rsidR="009D338B">
        <w:rPr>
          <w:sz w:val="20"/>
          <w:szCs w:val="20"/>
          <w:lang w:val="ru-RU"/>
        </w:rPr>
        <w:t>).</w:t>
      </w:r>
    </w:p>
    <w:p w14:paraId="33CC7EA2" w14:textId="77777777" w:rsidR="00C6108B" w:rsidRPr="002D3ED7" w:rsidRDefault="00C6108B" w:rsidP="00C6108B">
      <w:pPr>
        <w:rPr>
          <w:lang w:val="ru-RU"/>
        </w:rPr>
      </w:pPr>
    </w:p>
    <w:p w14:paraId="3517E4E9" w14:textId="648674DD" w:rsidR="00C6108B" w:rsidRPr="002D3ED7" w:rsidRDefault="009D338B" w:rsidP="00C6108B">
      <w:pPr>
        <w:pStyle w:val="a7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Обетования о силе Божьей</w:t>
      </w:r>
    </w:p>
    <w:p w14:paraId="19A0789A" w14:textId="0F856607" w:rsidR="00880742" w:rsidRPr="002D3ED7" w:rsidRDefault="00C6108B" w:rsidP="00880742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3B1F23" w:rsidRPr="002D3ED7">
        <w:rPr>
          <w:sz w:val="20"/>
          <w:szCs w:val="20"/>
          <w:lang w:val="ru-RU"/>
        </w:rPr>
        <w:t xml:space="preserve">Есть ли что трудное для Господа? В назначенный срок буду </w:t>
      </w:r>
      <w:proofErr w:type="gramStart"/>
      <w:r w:rsidR="003B1F23" w:rsidRPr="002D3ED7">
        <w:rPr>
          <w:sz w:val="20"/>
          <w:szCs w:val="20"/>
          <w:lang w:val="ru-RU"/>
        </w:rPr>
        <w:t>Я</w:t>
      </w:r>
      <w:proofErr w:type="gramEnd"/>
      <w:r w:rsidR="003B1F23" w:rsidRPr="002D3ED7">
        <w:rPr>
          <w:sz w:val="20"/>
          <w:szCs w:val="20"/>
          <w:lang w:val="ru-RU"/>
        </w:rPr>
        <w:t xml:space="preserve"> у тебя в следующем году, и будет у Сарры сын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Б</w:t>
      </w:r>
      <w:r w:rsidR="003B1F23" w:rsidRPr="002D3ED7">
        <w:rPr>
          <w:sz w:val="20"/>
          <w:szCs w:val="20"/>
          <w:lang w:val="ru-RU"/>
        </w:rPr>
        <w:t>ы</w:t>
      </w:r>
      <w:r w:rsidRPr="002D3ED7">
        <w:rPr>
          <w:sz w:val="20"/>
          <w:szCs w:val="20"/>
          <w:lang w:val="ru-RU"/>
        </w:rPr>
        <w:t>т.</w:t>
      </w:r>
      <w:r w:rsidR="004352B1" w:rsidRPr="002D3ED7">
        <w:rPr>
          <w:sz w:val="20"/>
          <w:szCs w:val="20"/>
          <w:lang w:val="ru-RU"/>
        </w:rPr>
        <w:t> </w:t>
      </w:r>
      <w:r w:rsidRPr="002D3ED7">
        <w:rPr>
          <w:sz w:val="20"/>
          <w:szCs w:val="20"/>
          <w:lang w:val="ru-RU"/>
        </w:rPr>
        <w:t>18:14</w:t>
      </w:r>
      <w:r w:rsidR="009D338B">
        <w:rPr>
          <w:sz w:val="20"/>
          <w:szCs w:val="20"/>
          <w:lang w:val="ru-RU"/>
        </w:rPr>
        <w:t>).</w:t>
      </w:r>
    </w:p>
    <w:p w14:paraId="0176C0EC" w14:textId="3A8E06D3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0414CA" w:rsidRPr="002D3ED7">
        <w:rPr>
          <w:sz w:val="20"/>
          <w:szCs w:val="20"/>
          <w:lang w:val="ru-RU"/>
        </w:rPr>
        <w:t xml:space="preserve">Господь будет </w:t>
      </w:r>
      <w:proofErr w:type="spellStart"/>
      <w:r w:rsidR="000414CA" w:rsidRPr="002D3ED7">
        <w:rPr>
          <w:sz w:val="20"/>
          <w:szCs w:val="20"/>
          <w:lang w:val="ru-RU"/>
        </w:rPr>
        <w:t>поборать</w:t>
      </w:r>
      <w:proofErr w:type="spellEnd"/>
      <w:r w:rsidR="000414CA" w:rsidRPr="002D3ED7">
        <w:rPr>
          <w:sz w:val="20"/>
          <w:szCs w:val="20"/>
          <w:lang w:val="ru-RU"/>
        </w:rPr>
        <w:t xml:space="preserve"> за вас, а вы будьте спокойны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="000414CA" w:rsidRPr="002D3ED7">
        <w:rPr>
          <w:sz w:val="20"/>
          <w:szCs w:val="20"/>
          <w:lang w:val="ru-RU"/>
        </w:rPr>
        <w:t>Исх</w:t>
      </w:r>
      <w:r w:rsidRPr="002D3ED7">
        <w:rPr>
          <w:sz w:val="20"/>
          <w:szCs w:val="20"/>
          <w:lang w:val="ru-RU"/>
        </w:rPr>
        <w:t>. 14:14</w:t>
      </w:r>
      <w:r w:rsidR="009D338B">
        <w:rPr>
          <w:sz w:val="20"/>
          <w:szCs w:val="20"/>
          <w:lang w:val="ru-RU"/>
        </w:rPr>
        <w:t>).</w:t>
      </w:r>
    </w:p>
    <w:p w14:paraId="43D3CA2B" w14:textId="074CACF5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052BD7" w:rsidRPr="002D3ED7">
        <w:rPr>
          <w:sz w:val="20"/>
          <w:szCs w:val="20"/>
          <w:lang w:val="ru-RU"/>
        </w:rPr>
        <w:t>Иисус, воззрев на них, говорит: человекам это</w:t>
      </w:r>
      <w:r w:rsidR="009D338B">
        <w:rPr>
          <w:sz w:val="20"/>
          <w:szCs w:val="20"/>
          <w:lang w:val="ru-RU"/>
        </w:rPr>
        <w:t xml:space="preserve"> невозможно, но не Богу, ибо все</w:t>
      </w:r>
      <w:r w:rsidR="00052BD7" w:rsidRPr="002D3ED7">
        <w:rPr>
          <w:sz w:val="20"/>
          <w:szCs w:val="20"/>
          <w:lang w:val="ru-RU"/>
        </w:rPr>
        <w:t xml:space="preserve"> возможно Богу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М</w:t>
      </w:r>
      <w:r w:rsidR="00052BD7" w:rsidRPr="002D3ED7">
        <w:rPr>
          <w:sz w:val="20"/>
          <w:szCs w:val="20"/>
          <w:lang w:val="ru-RU"/>
        </w:rPr>
        <w:t>к</w:t>
      </w:r>
      <w:proofErr w:type="spellEnd"/>
      <w:r w:rsidRPr="002D3ED7">
        <w:rPr>
          <w:sz w:val="20"/>
          <w:szCs w:val="20"/>
          <w:lang w:val="ru-RU"/>
        </w:rPr>
        <w:t>. 10:27</w:t>
      </w:r>
      <w:r w:rsidR="009D338B">
        <w:rPr>
          <w:sz w:val="20"/>
          <w:szCs w:val="20"/>
          <w:lang w:val="ru-RU"/>
        </w:rPr>
        <w:t>).</w:t>
      </w:r>
    </w:p>
    <w:p w14:paraId="2EFFA273" w14:textId="7E8CA074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CC7C27" w:rsidRPr="002D3ED7">
        <w:rPr>
          <w:sz w:val="20"/>
          <w:szCs w:val="20"/>
          <w:lang w:val="ru-RU"/>
        </w:rPr>
        <w:t>Верен Призывающий вас, Который и сотворит сие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1 </w:t>
      </w:r>
      <w:r w:rsidR="00CC7C27" w:rsidRPr="002D3ED7">
        <w:rPr>
          <w:sz w:val="20"/>
          <w:szCs w:val="20"/>
          <w:lang w:val="ru-RU"/>
        </w:rPr>
        <w:t>Фес</w:t>
      </w:r>
      <w:r w:rsidRPr="002D3ED7">
        <w:rPr>
          <w:sz w:val="20"/>
          <w:szCs w:val="20"/>
          <w:lang w:val="ru-RU"/>
        </w:rPr>
        <w:t>. 5:24</w:t>
      </w:r>
      <w:r w:rsidR="009D338B">
        <w:rPr>
          <w:sz w:val="20"/>
          <w:szCs w:val="20"/>
          <w:lang w:val="ru-RU"/>
        </w:rPr>
        <w:t>).</w:t>
      </w:r>
    </w:p>
    <w:p w14:paraId="2007D804" w14:textId="3051D667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D8033F" w:rsidRPr="002D3ED7">
        <w:rPr>
          <w:sz w:val="20"/>
          <w:szCs w:val="20"/>
          <w:lang w:val="ru-RU"/>
        </w:rPr>
        <w:t>Знаю, что Ты все можешь, и что намерение Твое не может быть остановлено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="00D8033F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ов 42:2</w:t>
      </w:r>
      <w:r w:rsidR="009D338B">
        <w:rPr>
          <w:sz w:val="20"/>
          <w:szCs w:val="20"/>
          <w:lang w:val="ru-RU"/>
        </w:rPr>
        <w:t>).</w:t>
      </w:r>
    </w:p>
    <w:p w14:paraId="67F6DACE" w14:textId="2753A786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BB36E6" w:rsidRPr="002D3ED7">
        <w:rPr>
          <w:sz w:val="20"/>
          <w:szCs w:val="20"/>
          <w:lang w:val="ru-RU"/>
        </w:rPr>
        <w:t>Что же сказать на это? Если Бог за нас, кто против нас? Тот, Который Сына Своего не пощадил, но предал Его за всех нас, как с Ним не дарует нам и всего?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Рим. 8:31, 32</w:t>
      </w:r>
      <w:r w:rsidR="009D338B">
        <w:rPr>
          <w:sz w:val="20"/>
          <w:szCs w:val="20"/>
          <w:lang w:val="ru-RU"/>
        </w:rPr>
        <w:t>).</w:t>
      </w:r>
    </w:p>
    <w:p w14:paraId="04350A60" w14:textId="37A45634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61609C" w:rsidRPr="002D3ED7">
        <w:rPr>
          <w:sz w:val="20"/>
          <w:szCs w:val="20"/>
          <w:lang w:val="ru-RU"/>
        </w:rPr>
        <w:t>Бог не человек, чтоб Ему лгать, и не сын человеческий, чтоб Ему изменяться. Он ли скажет и не сделает? будет говорить и не исполнит?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="0061609C" w:rsidRPr="002D3ED7">
        <w:rPr>
          <w:sz w:val="20"/>
          <w:szCs w:val="20"/>
          <w:lang w:val="ru-RU"/>
        </w:rPr>
        <w:t>Чис</w:t>
      </w:r>
      <w:r w:rsidR="009D338B">
        <w:rPr>
          <w:sz w:val="20"/>
          <w:szCs w:val="20"/>
          <w:lang w:val="ru-RU"/>
        </w:rPr>
        <w:t>л</w:t>
      </w:r>
      <w:proofErr w:type="spellEnd"/>
      <w:r w:rsidRPr="002D3ED7">
        <w:rPr>
          <w:sz w:val="20"/>
          <w:szCs w:val="20"/>
          <w:lang w:val="ru-RU"/>
        </w:rPr>
        <w:t>. 23:19</w:t>
      </w:r>
      <w:r w:rsidR="009D338B">
        <w:rPr>
          <w:sz w:val="20"/>
          <w:szCs w:val="20"/>
          <w:lang w:val="ru-RU"/>
        </w:rPr>
        <w:t>).</w:t>
      </w:r>
    </w:p>
    <w:p w14:paraId="630E7F74" w14:textId="2E246184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lastRenderedPageBreak/>
        <w:t>«</w:t>
      </w:r>
      <w:r w:rsidR="005E2C08" w:rsidRPr="002D3ED7">
        <w:rPr>
          <w:sz w:val="20"/>
          <w:szCs w:val="20"/>
          <w:lang w:val="ru-RU"/>
        </w:rPr>
        <w:t xml:space="preserve">Разве ты не знаешь? разве ты не слышал, что вечный Господь Бог, сотворивший концы земли, не утомляется и не изнемогает? разум Его </w:t>
      </w:r>
      <w:proofErr w:type="spellStart"/>
      <w:r w:rsidR="005E2C08" w:rsidRPr="002D3ED7">
        <w:rPr>
          <w:sz w:val="20"/>
          <w:szCs w:val="20"/>
          <w:lang w:val="ru-RU"/>
        </w:rPr>
        <w:t>неисследим</w:t>
      </w:r>
      <w:proofErr w:type="spellEnd"/>
      <w:r w:rsidR="005E2C08" w:rsidRPr="002D3ED7">
        <w:rPr>
          <w:sz w:val="20"/>
          <w:szCs w:val="20"/>
          <w:lang w:val="ru-RU"/>
        </w:rPr>
        <w:t>. Он дает утомленному силу, и изнемогшему дарует крепость. Утомляются и юноши и ослабевают, и молодые люди падают, а надеющиеся на Господа обновятся в силе: поднимут крылья, как орлы, потекут — и не устанут, пойдут — и не утомятся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="005E2C08" w:rsidRPr="002D3ED7">
        <w:rPr>
          <w:sz w:val="20"/>
          <w:szCs w:val="20"/>
          <w:lang w:val="ru-RU"/>
        </w:rPr>
        <w:t>Ис</w:t>
      </w:r>
      <w:proofErr w:type="spellEnd"/>
      <w:r w:rsidRPr="002D3ED7">
        <w:rPr>
          <w:sz w:val="20"/>
          <w:szCs w:val="20"/>
          <w:lang w:val="ru-RU"/>
        </w:rPr>
        <w:t>. 40:28–31</w:t>
      </w:r>
      <w:r w:rsidR="009D338B">
        <w:rPr>
          <w:sz w:val="20"/>
          <w:szCs w:val="20"/>
          <w:lang w:val="ru-RU"/>
        </w:rPr>
        <w:t>)</w:t>
      </w:r>
      <w:r w:rsidRPr="002D3ED7">
        <w:rPr>
          <w:sz w:val="20"/>
          <w:szCs w:val="20"/>
          <w:lang w:val="ru-RU"/>
        </w:rPr>
        <w:t>.</w:t>
      </w:r>
    </w:p>
    <w:p w14:paraId="5E546554" w14:textId="77777777" w:rsidR="00C6108B" w:rsidRPr="002D3ED7" w:rsidRDefault="00C6108B" w:rsidP="00C6108B">
      <w:pPr>
        <w:rPr>
          <w:lang w:val="ru-RU"/>
        </w:rPr>
      </w:pPr>
    </w:p>
    <w:p w14:paraId="3E3C7EC1" w14:textId="7FB38B7C" w:rsidR="00C6108B" w:rsidRPr="002D3ED7" w:rsidRDefault="00F55069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b/>
          <w:sz w:val="20"/>
          <w:szCs w:val="20"/>
          <w:lang w:val="ru-RU"/>
        </w:rPr>
        <w:t>Обетования</w:t>
      </w:r>
      <w:r w:rsidR="00C6108B" w:rsidRPr="002D3ED7">
        <w:rPr>
          <w:b/>
          <w:sz w:val="20"/>
          <w:szCs w:val="20"/>
          <w:lang w:val="ru-RU"/>
        </w:rPr>
        <w:t xml:space="preserve"> о Бож</w:t>
      </w:r>
      <w:r w:rsidRPr="002D3ED7">
        <w:rPr>
          <w:b/>
          <w:sz w:val="20"/>
          <w:szCs w:val="20"/>
          <w:lang w:val="ru-RU"/>
        </w:rPr>
        <w:t>ьем</w:t>
      </w:r>
      <w:r w:rsidR="00C6108B" w:rsidRPr="002D3ED7">
        <w:rPr>
          <w:b/>
          <w:sz w:val="20"/>
          <w:szCs w:val="20"/>
          <w:lang w:val="ru-RU"/>
        </w:rPr>
        <w:t xml:space="preserve"> </w:t>
      </w:r>
      <w:r w:rsidRPr="002D3ED7">
        <w:rPr>
          <w:b/>
          <w:sz w:val="20"/>
          <w:szCs w:val="20"/>
          <w:lang w:val="ru-RU"/>
        </w:rPr>
        <w:t>водительстве</w:t>
      </w:r>
    </w:p>
    <w:p w14:paraId="31D77507" w14:textId="7E5A2BFA" w:rsidR="00C6108B" w:rsidRPr="002D3ED7" w:rsidRDefault="00C6108B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54313E" w:rsidRPr="002D3ED7">
        <w:rPr>
          <w:sz w:val="20"/>
          <w:szCs w:val="20"/>
          <w:lang w:val="ru-RU"/>
        </w:rPr>
        <w:t>Вот Я повелеваю тебе: будь тверд и мужествен, не страшись и не ужасайся; ибо с тобою Господь Бог твой везде, куда ни пойдешь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="0054313E" w:rsidRPr="002D3ED7">
        <w:rPr>
          <w:sz w:val="20"/>
          <w:szCs w:val="20"/>
          <w:lang w:val="ru-RU"/>
        </w:rPr>
        <w:t>Нав</w:t>
      </w:r>
      <w:proofErr w:type="spellEnd"/>
      <w:r w:rsidRPr="002D3ED7">
        <w:rPr>
          <w:sz w:val="20"/>
          <w:szCs w:val="20"/>
          <w:lang w:val="ru-RU"/>
        </w:rPr>
        <w:t>. 1:9</w:t>
      </w:r>
      <w:r w:rsidR="009D338B">
        <w:rPr>
          <w:sz w:val="20"/>
          <w:szCs w:val="20"/>
          <w:lang w:val="ru-RU"/>
        </w:rPr>
        <w:t>).</w:t>
      </w:r>
    </w:p>
    <w:p w14:paraId="31B148E3" w14:textId="150523B7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D44FD2" w:rsidRPr="002D3ED7">
        <w:rPr>
          <w:sz w:val="20"/>
          <w:szCs w:val="20"/>
          <w:lang w:val="ru-RU"/>
        </w:rPr>
        <w:t>И</w:t>
      </w:r>
      <w:r w:rsidR="00D44FD2" w:rsidRPr="002D3ED7">
        <w:rPr>
          <w:lang w:val="ru-RU"/>
        </w:rPr>
        <w:t xml:space="preserve"> </w:t>
      </w:r>
      <w:r w:rsidR="00D44FD2" w:rsidRPr="002D3ED7">
        <w:rPr>
          <w:sz w:val="20"/>
          <w:szCs w:val="20"/>
          <w:lang w:val="ru-RU"/>
        </w:rPr>
        <w:t xml:space="preserve">вот </w:t>
      </w:r>
      <w:proofErr w:type="gramStart"/>
      <w:r w:rsidR="00D44FD2" w:rsidRPr="002D3ED7">
        <w:rPr>
          <w:sz w:val="20"/>
          <w:szCs w:val="20"/>
          <w:lang w:val="ru-RU"/>
        </w:rPr>
        <w:t>Я</w:t>
      </w:r>
      <w:proofErr w:type="gramEnd"/>
      <w:r w:rsidR="00D44FD2" w:rsidRPr="002D3ED7">
        <w:rPr>
          <w:sz w:val="20"/>
          <w:szCs w:val="20"/>
          <w:lang w:val="ru-RU"/>
        </w:rPr>
        <w:t xml:space="preserve"> с тобою, и сохраню тебя везде, куда ты ни пойдешь; и возвращу тебя в сию землю, ибо Я не оставлю тебя, доколе не исполню того, что Я сказал тебе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Б</w:t>
      </w:r>
      <w:r w:rsidR="00D44FD2" w:rsidRPr="002D3ED7">
        <w:rPr>
          <w:sz w:val="20"/>
          <w:szCs w:val="20"/>
          <w:lang w:val="ru-RU"/>
        </w:rPr>
        <w:t>ы</w:t>
      </w:r>
      <w:r w:rsidRPr="002D3ED7">
        <w:rPr>
          <w:sz w:val="20"/>
          <w:szCs w:val="20"/>
          <w:lang w:val="ru-RU"/>
        </w:rPr>
        <w:t>т. 28:15</w:t>
      </w:r>
      <w:r w:rsidR="009D338B">
        <w:rPr>
          <w:sz w:val="20"/>
          <w:szCs w:val="20"/>
          <w:lang w:val="ru-RU"/>
        </w:rPr>
        <w:t>).</w:t>
      </w:r>
    </w:p>
    <w:p w14:paraId="794600E8" w14:textId="658FEF5A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662FE2" w:rsidRPr="002D3ED7">
        <w:rPr>
          <w:sz w:val="20"/>
          <w:szCs w:val="20"/>
          <w:lang w:val="ru-RU"/>
        </w:rPr>
        <w:t xml:space="preserve">Вот, </w:t>
      </w:r>
      <w:proofErr w:type="gramStart"/>
      <w:r w:rsidR="00662FE2" w:rsidRPr="002D3ED7">
        <w:rPr>
          <w:sz w:val="20"/>
          <w:szCs w:val="20"/>
          <w:lang w:val="ru-RU"/>
        </w:rPr>
        <w:t>Я</w:t>
      </w:r>
      <w:proofErr w:type="gramEnd"/>
      <w:r w:rsidR="00662FE2" w:rsidRPr="002D3ED7">
        <w:rPr>
          <w:sz w:val="20"/>
          <w:szCs w:val="20"/>
          <w:lang w:val="ru-RU"/>
        </w:rPr>
        <w:t xml:space="preserve"> посылаю пред тобою Ангела Моего хранить тебя на пути и ввести тебя в то место, которое Я приготовил тебе</w:t>
      </w:r>
      <w:r w:rsidR="009D338B">
        <w:rPr>
          <w:sz w:val="20"/>
          <w:szCs w:val="20"/>
          <w:lang w:val="ru-RU"/>
        </w:rPr>
        <w:t>» (</w:t>
      </w:r>
      <w:r w:rsidR="00662FE2" w:rsidRPr="002D3ED7">
        <w:rPr>
          <w:sz w:val="20"/>
          <w:szCs w:val="20"/>
          <w:lang w:val="ru-RU"/>
        </w:rPr>
        <w:t>Исх</w:t>
      </w:r>
      <w:r w:rsidRPr="002D3ED7">
        <w:rPr>
          <w:sz w:val="20"/>
          <w:szCs w:val="20"/>
          <w:lang w:val="ru-RU"/>
        </w:rPr>
        <w:t>. 23:20</w:t>
      </w:r>
      <w:r w:rsidR="009D338B">
        <w:rPr>
          <w:sz w:val="20"/>
          <w:szCs w:val="20"/>
          <w:lang w:val="ru-RU"/>
        </w:rPr>
        <w:t>).</w:t>
      </w:r>
    </w:p>
    <w:p w14:paraId="0D9DB953" w14:textId="711E4793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093A0C" w:rsidRPr="002D3ED7">
        <w:rPr>
          <w:sz w:val="20"/>
          <w:szCs w:val="20"/>
          <w:lang w:val="ru-RU"/>
        </w:rPr>
        <w:t xml:space="preserve">Но когда ты взыщешь там Господа, Бога твоего, то найдешь Его, если будешь искать Его всем сердцем твоим и всею </w:t>
      </w:r>
      <w:proofErr w:type="spellStart"/>
      <w:r w:rsidR="00093A0C" w:rsidRPr="002D3ED7">
        <w:rPr>
          <w:sz w:val="20"/>
          <w:szCs w:val="20"/>
          <w:lang w:val="ru-RU"/>
        </w:rPr>
        <w:t>душею</w:t>
      </w:r>
      <w:proofErr w:type="spellEnd"/>
      <w:r w:rsidR="00093A0C" w:rsidRPr="002D3ED7">
        <w:rPr>
          <w:sz w:val="20"/>
          <w:szCs w:val="20"/>
          <w:lang w:val="ru-RU"/>
        </w:rPr>
        <w:t xml:space="preserve"> твоею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="00093A0C" w:rsidRPr="002D3ED7">
        <w:rPr>
          <w:sz w:val="20"/>
          <w:szCs w:val="20"/>
          <w:lang w:val="ru-RU"/>
        </w:rPr>
        <w:t>Вт</w:t>
      </w:r>
      <w:r w:rsidR="009D338B">
        <w:rPr>
          <w:sz w:val="20"/>
          <w:szCs w:val="20"/>
          <w:lang w:val="ru-RU"/>
        </w:rPr>
        <w:t>ор</w:t>
      </w:r>
      <w:r w:rsidRPr="002D3ED7">
        <w:rPr>
          <w:sz w:val="20"/>
          <w:szCs w:val="20"/>
          <w:lang w:val="ru-RU"/>
        </w:rPr>
        <w:t>. 4:29</w:t>
      </w:r>
      <w:r w:rsidR="009D338B">
        <w:rPr>
          <w:sz w:val="20"/>
          <w:szCs w:val="20"/>
          <w:lang w:val="ru-RU"/>
        </w:rPr>
        <w:t>).</w:t>
      </w:r>
    </w:p>
    <w:p w14:paraId="76DB4E23" w14:textId="3C0447BA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BD10CB" w:rsidRPr="002D3ED7">
        <w:rPr>
          <w:sz w:val="20"/>
          <w:szCs w:val="20"/>
          <w:lang w:val="ru-RU"/>
        </w:rPr>
        <w:t xml:space="preserve">Воззови ко Мне — и </w:t>
      </w:r>
      <w:proofErr w:type="gramStart"/>
      <w:r w:rsidR="00BD10CB" w:rsidRPr="002D3ED7">
        <w:rPr>
          <w:sz w:val="20"/>
          <w:szCs w:val="20"/>
          <w:lang w:val="ru-RU"/>
        </w:rPr>
        <w:t>Я</w:t>
      </w:r>
      <w:proofErr w:type="gramEnd"/>
      <w:r w:rsidR="00BD10CB" w:rsidRPr="002D3ED7">
        <w:rPr>
          <w:sz w:val="20"/>
          <w:szCs w:val="20"/>
          <w:lang w:val="ru-RU"/>
        </w:rPr>
        <w:t xml:space="preserve"> отвечу тебе, покажу тебе великое и недоступное, чего ты не знаешь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="00BD10CB" w:rsidRPr="002D3ED7">
        <w:rPr>
          <w:sz w:val="20"/>
          <w:szCs w:val="20"/>
          <w:lang w:val="ru-RU"/>
        </w:rPr>
        <w:t>Ие</w:t>
      </w:r>
      <w:r w:rsidRPr="002D3ED7">
        <w:rPr>
          <w:sz w:val="20"/>
          <w:szCs w:val="20"/>
          <w:lang w:val="ru-RU"/>
        </w:rPr>
        <w:t>р</w:t>
      </w:r>
      <w:proofErr w:type="spellEnd"/>
      <w:r w:rsidRPr="002D3ED7">
        <w:rPr>
          <w:sz w:val="20"/>
          <w:szCs w:val="20"/>
          <w:lang w:val="ru-RU"/>
        </w:rPr>
        <w:t>. 33:3</w:t>
      </w:r>
      <w:r w:rsidR="009D338B">
        <w:rPr>
          <w:sz w:val="20"/>
          <w:szCs w:val="20"/>
          <w:lang w:val="ru-RU"/>
        </w:rPr>
        <w:t>).</w:t>
      </w:r>
    </w:p>
    <w:p w14:paraId="56517C44" w14:textId="69947CB0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8B2BCB" w:rsidRPr="002D3ED7">
        <w:rPr>
          <w:sz w:val="20"/>
          <w:szCs w:val="20"/>
          <w:lang w:val="ru-RU"/>
        </w:rPr>
        <w:t>Всякий дол да наполнится, и всякая гора и холм да понизятся, кривизны выпрямятся и неровные пути сделаются гладкими; и явится слава Господня, и узрит всякая плоть спасение Божие; ибо уста Господни изрекли это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="008B2BCB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с</w:t>
      </w:r>
      <w:proofErr w:type="spellEnd"/>
      <w:r w:rsidRPr="002D3ED7">
        <w:rPr>
          <w:sz w:val="20"/>
          <w:szCs w:val="20"/>
          <w:lang w:val="ru-RU"/>
        </w:rPr>
        <w:t>. 40:4, 5</w:t>
      </w:r>
      <w:r w:rsidR="009D338B">
        <w:rPr>
          <w:sz w:val="20"/>
          <w:szCs w:val="20"/>
          <w:lang w:val="ru-RU"/>
        </w:rPr>
        <w:t>).</w:t>
      </w:r>
    </w:p>
    <w:p w14:paraId="0F1917BF" w14:textId="01B731F6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E25DBC" w:rsidRPr="002D3ED7">
        <w:rPr>
          <w:sz w:val="20"/>
          <w:szCs w:val="20"/>
          <w:lang w:val="ru-RU"/>
        </w:rPr>
        <w:t>Вразумлю тебя, наставлю тебя на путь, по которому тебе идти; буду руководить тебя, око Мое над тобою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Пс</w:t>
      </w:r>
      <w:proofErr w:type="spellEnd"/>
      <w:r w:rsidRPr="002D3ED7">
        <w:rPr>
          <w:sz w:val="20"/>
          <w:szCs w:val="20"/>
          <w:lang w:val="ru-RU"/>
        </w:rPr>
        <w:t>. 31:8</w:t>
      </w:r>
      <w:r w:rsidR="009D338B">
        <w:rPr>
          <w:sz w:val="20"/>
          <w:szCs w:val="20"/>
          <w:lang w:val="ru-RU"/>
        </w:rPr>
        <w:t>).</w:t>
      </w:r>
    </w:p>
    <w:p w14:paraId="50B0A219" w14:textId="79AFF06A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4F64FC" w:rsidRPr="002D3ED7">
        <w:rPr>
          <w:sz w:val="20"/>
          <w:szCs w:val="20"/>
          <w:lang w:val="ru-RU"/>
        </w:rPr>
        <w:t>Господь Сам пойдет пред тобою, Сам будет с тобою, не отступит от тебя и не оставит тебя, не бойся и не ужасайся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="004F64FC" w:rsidRPr="002D3ED7">
        <w:rPr>
          <w:sz w:val="20"/>
          <w:szCs w:val="20"/>
          <w:lang w:val="ru-RU"/>
        </w:rPr>
        <w:t>Вт</w:t>
      </w:r>
      <w:r w:rsidR="009D338B">
        <w:rPr>
          <w:sz w:val="20"/>
          <w:szCs w:val="20"/>
          <w:lang w:val="ru-RU"/>
        </w:rPr>
        <w:t>ор</w:t>
      </w:r>
      <w:r w:rsidRPr="002D3ED7">
        <w:rPr>
          <w:sz w:val="20"/>
          <w:szCs w:val="20"/>
          <w:lang w:val="ru-RU"/>
        </w:rPr>
        <w:t>.</w:t>
      </w:r>
      <w:r w:rsidR="00F8210D" w:rsidRPr="002D3ED7">
        <w:rPr>
          <w:sz w:val="20"/>
          <w:szCs w:val="20"/>
          <w:lang w:val="ru-RU"/>
        </w:rPr>
        <w:t> </w:t>
      </w:r>
      <w:r w:rsidRPr="002D3ED7">
        <w:rPr>
          <w:sz w:val="20"/>
          <w:szCs w:val="20"/>
          <w:lang w:val="ru-RU"/>
        </w:rPr>
        <w:t>31:8</w:t>
      </w:r>
      <w:r w:rsidR="009D338B">
        <w:rPr>
          <w:sz w:val="20"/>
          <w:szCs w:val="20"/>
          <w:lang w:val="ru-RU"/>
        </w:rPr>
        <w:t>).</w:t>
      </w:r>
    </w:p>
    <w:p w14:paraId="089D4790" w14:textId="42C5B140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9A4AAC" w:rsidRPr="002D3ED7">
        <w:rPr>
          <w:sz w:val="20"/>
          <w:szCs w:val="20"/>
          <w:lang w:val="ru-RU"/>
        </w:rPr>
        <w:t>Кто есть человек, боящийся Господа? Ему укажет Он путь, который избрать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Пс</w:t>
      </w:r>
      <w:proofErr w:type="spellEnd"/>
      <w:r w:rsidRPr="002D3ED7">
        <w:rPr>
          <w:sz w:val="20"/>
          <w:szCs w:val="20"/>
          <w:lang w:val="ru-RU"/>
        </w:rPr>
        <w:t>. 24:12</w:t>
      </w:r>
      <w:r w:rsidR="009D338B">
        <w:rPr>
          <w:sz w:val="20"/>
          <w:szCs w:val="20"/>
          <w:lang w:val="ru-RU"/>
        </w:rPr>
        <w:t>).</w:t>
      </w:r>
    </w:p>
    <w:p w14:paraId="14CF1916" w14:textId="583CF4CB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2D1D66" w:rsidRPr="002D3ED7">
        <w:rPr>
          <w:sz w:val="20"/>
          <w:szCs w:val="20"/>
          <w:lang w:val="ru-RU"/>
        </w:rPr>
        <w:t>Надейся на Господа всем сердцем твоим, и не полагайся на разум твой. Во всех путях твоих познавай Его, и Он направит стези твои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Пр</w:t>
      </w:r>
      <w:r w:rsidR="009D338B">
        <w:rPr>
          <w:sz w:val="20"/>
          <w:szCs w:val="20"/>
          <w:lang w:val="ru-RU"/>
        </w:rPr>
        <w:t>итч</w:t>
      </w:r>
      <w:r w:rsidRPr="002D3ED7">
        <w:rPr>
          <w:sz w:val="20"/>
          <w:szCs w:val="20"/>
          <w:lang w:val="ru-RU"/>
        </w:rPr>
        <w:t>. 3:5, 6</w:t>
      </w:r>
      <w:r w:rsidR="009D338B">
        <w:rPr>
          <w:sz w:val="20"/>
          <w:szCs w:val="20"/>
          <w:lang w:val="ru-RU"/>
        </w:rPr>
        <w:t>).</w:t>
      </w:r>
    </w:p>
    <w:p w14:paraId="68021630" w14:textId="0B55DCB3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E971F7" w:rsidRPr="002D3ED7">
        <w:rPr>
          <w:sz w:val="20"/>
          <w:szCs w:val="20"/>
          <w:lang w:val="ru-RU"/>
        </w:rPr>
        <w:t>И</w:t>
      </w:r>
      <w:r w:rsidR="00E971F7" w:rsidRPr="002D3ED7">
        <w:rPr>
          <w:lang w:val="ru-RU"/>
        </w:rPr>
        <w:t xml:space="preserve"> </w:t>
      </w:r>
      <w:r w:rsidR="00E971F7" w:rsidRPr="002D3ED7">
        <w:rPr>
          <w:sz w:val="20"/>
          <w:szCs w:val="20"/>
          <w:lang w:val="ru-RU"/>
        </w:rPr>
        <w:t>отдашь голодному душу твою и напитаешь душу страдальца: тогда свет твой взойдет во тьме, и мрак твой будет как полдень; и будет Господь вождем твоим всегда, и во время засухи будет насыщать душу твою и утучнять кости твои, и ты будешь, как напоенный водою сад и как источник, которого воды никогда не иссякают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="00E971F7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с</w:t>
      </w:r>
      <w:proofErr w:type="spellEnd"/>
      <w:r w:rsidRPr="002D3ED7">
        <w:rPr>
          <w:sz w:val="20"/>
          <w:szCs w:val="20"/>
          <w:lang w:val="ru-RU"/>
        </w:rPr>
        <w:t>. 58:10, 11</w:t>
      </w:r>
      <w:r w:rsidR="009D338B">
        <w:rPr>
          <w:sz w:val="20"/>
          <w:szCs w:val="20"/>
          <w:lang w:val="ru-RU"/>
        </w:rPr>
        <w:t>).</w:t>
      </w:r>
    </w:p>
    <w:p w14:paraId="0E6EBA95" w14:textId="38766B7F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6839D2" w:rsidRPr="002D3ED7">
        <w:rPr>
          <w:sz w:val="20"/>
          <w:szCs w:val="20"/>
          <w:lang w:val="ru-RU"/>
        </w:rPr>
        <w:t xml:space="preserve">И будет, прежде нежели они воззовут, </w:t>
      </w:r>
      <w:proofErr w:type="gramStart"/>
      <w:r w:rsidR="006839D2" w:rsidRPr="002D3ED7">
        <w:rPr>
          <w:sz w:val="20"/>
          <w:szCs w:val="20"/>
          <w:lang w:val="ru-RU"/>
        </w:rPr>
        <w:t>Я</w:t>
      </w:r>
      <w:proofErr w:type="gramEnd"/>
      <w:r w:rsidR="006839D2" w:rsidRPr="002D3ED7">
        <w:rPr>
          <w:sz w:val="20"/>
          <w:szCs w:val="20"/>
          <w:lang w:val="ru-RU"/>
        </w:rPr>
        <w:t xml:space="preserve"> отвечу; они еще будут говорить, и Я уже услышу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="006839D2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с</w:t>
      </w:r>
      <w:proofErr w:type="spellEnd"/>
      <w:r w:rsidRPr="002D3ED7">
        <w:rPr>
          <w:sz w:val="20"/>
          <w:szCs w:val="20"/>
          <w:lang w:val="ru-RU"/>
        </w:rPr>
        <w:t>. 65:24</w:t>
      </w:r>
      <w:r w:rsidR="009D338B">
        <w:rPr>
          <w:sz w:val="20"/>
          <w:szCs w:val="20"/>
          <w:lang w:val="ru-RU"/>
        </w:rPr>
        <w:t>).</w:t>
      </w:r>
    </w:p>
    <w:p w14:paraId="7F02CBB3" w14:textId="77777777" w:rsidR="00C6108B" w:rsidRPr="002D3ED7" w:rsidRDefault="00C6108B" w:rsidP="00C6108B">
      <w:pPr>
        <w:rPr>
          <w:lang w:val="ru-RU"/>
        </w:rPr>
      </w:pPr>
    </w:p>
    <w:p w14:paraId="48F8969B" w14:textId="0C86FE61" w:rsidR="00C6108B" w:rsidRPr="002D3ED7" w:rsidRDefault="009D1C80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b/>
          <w:sz w:val="20"/>
          <w:szCs w:val="20"/>
          <w:lang w:val="ru-RU"/>
        </w:rPr>
        <w:t>Обетования об изменении сердца</w:t>
      </w:r>
    </w:p>
    <w:p w14:paraId="03B6A628" w14:textId="3D2618B5" w:rsidR="00C6108B" w:rsidRPr="002D3ED7" w:rsidRDefault="00C6108B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0D7E49" w:rsidRPr="002D3ED7">
        <w:rPr>
          <w:sz w:val="20"/>
          <w:szCs w:val="20"/>
          <w:lang w:val="ru-RU"/>
        </w:rPr>
        <w:t>И</w:t>
      </w:r>
      <w:r w:rsidR="000D7E49" w:rsidRPr="002D3ED7">
        <w:rPr>
          <w:lang w:val="ru-RU"/>
        </w:rPr>
        <w:t xml:space="preserve"> </w:t>
      </w:r>
      <w:r w:rsidR="000D7E49" w:rsidRPr="002D3ED7">
        <w:rPr>
          <w:sz w:val="20"/>
          <w:szCs w:val="20"/>
          <w:lang w:val="ru-RU"/>
        </w:rPr>
        <w:t xml:space="preserve">дам им сердце, чтобы знать Меня, что </w:t>
      </w:r>
      <w:proofErr w:type="gramStart"/>
      <w:r w:rsidR="000D7E49" w:rsidRPr="002D3ED7">
        <w:rPr>
          <w:sz w:val="20"/>
          <w:szCs w:val="20"/>
          <w:lang w:val="ru-RU"/>
        </w:rPr>
        <w:t>Я</w:t>
      </w:r>
      <w:proofErr w:type="gramEnd"/>
      <w:r w:rsidR="000D7E49" w:rsidRPr="002D3ED7">
        <w:rPr>
          <w:sz w:val="20"/>
          <w:szCs w:val="20"/>
          <w:lang w:val="ru-RU"/>
        </w:rPr>
        <w:t xml:space="preserve"> — Господь, и они будут Моим народом, а Я буду их Богом; ибо они обратятся ко Мне всем сердцем своим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="000D7E49" w:rsidRPr="002D3ED7">
        <w:rPr>
          <w:sz w:val="20"/>
          <w:szCs w:val="20"/>
          <w:lang w:val="ru-RU"/>
        </w:rPr>
        <w:t>Ие</w:t>
      </w:r>
      <w:r w:rsidRPr="002D3ED7">
        <w:rPr>
          <w:sz w:val="20"/>
          <w:szCs w:val="20"/>
          <w:lang w:val="ru-RU"/>
        </w:rPr>
        <w:t>р</w:t>
      </w:r>
      <w:proofErr w:type="spellEnd"/>
      <w:r w:rsidRPr="002D3ED7">
        <w:rPr>
          <w:sz w:val="20"/>
          <w:szCs w:val="20"/>
          <w:lang w:val="ru-RU"/>
        </w:rPr>
        <w:t>. 24:7</w:t>
      </w:r>
      <w:r w:rsidR="009D338B">
        <w:rPr>
          <w:sz w:val="20"/>
          <w:szCs w:val="20"/>
          <w:lang w:val="ru-RU"/>
        </w:rPr>
        <w:t>).</w:t>
      </w:r>
    </w:p>
    <w:p w14:paraId="11110AF3" w14:textId="32613FDF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CA360B" w:rsidRPr="002D3ED7">
        <w:rPr>
          <w:sz w:val="20"/>
          <w:szCs w:val="20"/>
          <w:lang w:val="ru-RU"/>
        </w:rPr>
        <w:t>И</w:t>
      </w:r>
      <w:r w:rsidR="00CA360B" w:rsidRPr="002D3ED7">
        <w:rPr>
          <w:lang w:val="ru-RU"/>
        </w:rPr>
        <w:t xml:space="preserve"> </w:t>
      </w:r>
      <w:r w:rsidR="00CA360B" w:rsidRPr="002D3ED7">
        <w:rPr>
          <w:sz w:val="20"/>
          <w:szCs w:val="20"/>
          <w:lang w:val="ru-RU"/>
        </w:rPr>
        <w:t>обрежет Господь Бог твой сердце твое и сердце потомства твоего, чтобы ты любил Господа Бога твоего от всего сердца твоего и от всей души твоей, дабы жить тебе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="00CA360B" w:rsidRPr="002D3ED7">
        <w:rPr>
          <w:sz w:val="20"/>
          <w:szCs w:val="20"/>
          <w:lang w:val="ru-RU"/>
        </w:rPr>
        <w:t>Вт</w:t>
      </w:r>
      <w:r w:rsidR="009D338B">
        <w:rPr>
          <w:sz w:val="20"/>
          <w:szCs w:val="20"/>
          <w:lang w:val="ru-RU"/>
        </w:rPr>
        <w:t>ор</w:t>
      </w:r>
      <w:r w:rsidR="00CA360B" w:rsidRPr="002D3ED7">
        <w:rPr>
          <w:sz w:val="20"/>
          <w:szCs w:val="20"/>
          <w:lang w:val="ru-RU"/>
        </w:rPr>
        <w:t>.</w:t>
      </w:r>
      <w:r w:rsidRPr="002D3ED7">
        <w:rPr>
          <w:sz w:val="20"/>
          <w:szCs w:val="20"/>
          <w:lang w:val="ru-RU"/>
        </w:rPr>
        <w:t xml:space="preserve"> 30:6</w:t>
      </w:r>
      <w:r w:rsidR="009D338B">
        <w:rPr>
          <w:sz w:val="20"/>
          <w:szCs w:val="20"/>
          <w:lang w:val="ru-RU"/>
        </w:rPr>
        <w:t>).</w:t>
      </w:r>
    </w:p>
    <w:p w14:paraId="55DDCB84" w14:textId="2D46FB9A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792CBA" w:rsidRPr="002D3ED7">
        <w:rPr>
          <w:sz w:val="20"/>
          <w:szCs w:val="20"/>
          <w:lang w:val="ru-RU"/>
        </w:rPr>
        <w:t>И</w:t>
      </w:r>
      <w:r w:rsidR="00792CBA" w:rsidRPr="002D3ED7">
        <w:rPr>
          <w:lang w:val="ru-RU"/>
        </w:rPr>
        <w:t xml:space="preserve"> </w:t>
      </w:r>
      <w:r w:rsidR="00792CBA" w:rsidRPr="002D3ED7">
        <w:rPr>
          <w:sz w:val="20"/>
          <w:szCs w:val="20"/>
          <w:lang w:val="ru-RU"/>
        </w:rPr>
        <w:t xml:space="preserve">дам вам сердце новое, и дух новый дам вам; и возьму из плоти вашей сердце каменное, и дам вам сердце </w:t>
      </w:r>
      <w:proofErr w:type="spellStart"/>
      <w:r w:rsidR="00792CBA" w:rsidRPr="002D3ED7">
        <w:rPr>
          <w:sz w:val="20"/>
          <w:szCs w:val="20"/>
          <w:lang w:val="ru-RU"/>
        </w:rPr>
        <w:t>плотяное</w:t>
      </w:r>
      <w:proofErr w:type="spellEnd"/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proofErr w:type="spellStart"/>
      <w:r w:rsidR="00792CBA" w:rsidRPr="002D3ED7">
        <w:rPr>
          <w:sz w:val="20"/>
          <w:szCs w:val="20"/>
          <w:lang w:val="ru-RU"/>
        </w:rPr>
        <w:t>Ие</w:t>
      </w:r>
      <w:r w:rsidRPr="002D3ED7">
        <w:rPr>
          <w:sz w:val="20"/>
          <w:szCs w:val="20"/>
          <w:lang w:val="ru-RU"/>
        </w:rPr>
        <w:t>з</w:t>
      </w:r>
      <w:proofErr w:type="spellEnd"/>
      <w:r w:rsidRPr="002D3ED7">
        <w:rPr>
          <w:sz w:val="20"/>
          <w:szCs w:val="20"/>
          <w:lang w:val="ru-RU"/>
        </w:rPr>
        <w:t>. 36:26</w:t>
      </w:r>
      <w:r w:rsidR="009D338B">
        <w:rPr>
          <w:sz w:val="20"/>
          <w:szCs w:val="20"/>
          <w:lang w:val="ru-RU"/>
        </w:rPr>
        <w:t>).</w:t>
      </w:r>
    </w:p>
    <w:p w14:paraId="38D56C7B" w14:textId="00825BCC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5F33EB" w:rsidRPr="002D3ED7">
        <w:rPr>
          <w:sz w:val="20"/>
          <w:szCs w:val="20"/>
          <w:lang w:val="ru-RU"/>
        </w:rPr>
        <w:t>Будучи уверен в том, что начавший в вас доброе дело будет совершать его даже до дня Иисуса Христа</w:t>
      </w:r>
      <w:r w:rsidR="009D338B">
        <w:rPr>
          <w:sz w:val="20"/>
          <w:szCs w:val="20"/>
          <w:lang w:val="ru-RU"/>
        </w:rPr>
        <w:t>»</w:t>
      </w:r>
      <w:r w:rsidRPr="002D3ED7">
        <w:rPr>
          <w:sz w:val="20"/>
          <w:szCs w:val="20"/>
          <w:lang w:val="ru-RU"/>
        </w:rPr>
        <w:t xml:space="preserve"> </w:t>
      </w:r>
      <w:r w:rsidR="009D338B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Фл</w:t>
      </w:r>
      <w:r w:rsidR="001C7A9A" w:rsidRPr="002D3ED7">
        <w:rPr>
          <w:sz w:val="20"/>
          <w:szCs w:val="20"/>
          <w:lang w:val="ru-RU"/>
        </w:rPr>
        <w:t>п</w:t>
      </w:r>
      <w:proofErr w:type="spellEnd"/>
      <w:r w:rsidRPr="002D3ED7">
        <w:rPr>
          <w:sz w:val="20"/>
          <w:szCs w:val="20"/>
          <w:lang w:val="ru-RU"/>
        </w:rPr>
        <w:t>. 1:6</w:t>
      </w:r>
      <w:r w:rsidR="009D338B">
        <w:rPr>
          <w:sz w:val="20"/>
          <w:szCs w:val="20"/>
          <w:lang w:val="ru-RU"/>
        </w:rPr>
        <w:t>).</w:t>
      </w:r>
    </w:p>
    <w:p w14:paraId="6EAF893E" w14:textId="0BBC4BC7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8D1E17" w:rsidRPr="002D3ED7">
        <w:rPr>
          <w:sz w:val="20"/>
          <w:szCs w:val="20"/>
          <w:lang w:val="ru-RU"/>
        </w:rPr>
        <w:t>Итак, кто во Христе, тот новая тварь; древнее прошло, теперь все новое</w:t>
      </w:r>
      <w:r w:rsidRPr="002D3ED7">
        <w:rPr>
          <w:sz w:val="20"/>
          <w:szCs w:val="20"/>
          <w:lang w:val="ru-RU"/>
        </w:rPr>
        <w:t xml:space="preserve">» </w:t>
      </w:r>
      <w:r w:rsidR="009D338B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2 Кор. 5:17</w:t>
      </w:r>
      <w:r w:rsidR="009D338B">
        <w:rPr>
          <w:sz w:val="20"/>
          <w:szCs w:val="20"/>
          <w:lang w:val="ru-RU"/>
        </w:rPr>
        <w:t>).</w:t>
      </w:r>
    </w:p>
    <w:p w14:paraId="5F30F234" w14:textId="79D2C650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F11097" w:rsidRPr="002D3ED7">
        <w:rPr>
          <w:sz w:val="20"/>
          <w:szCs w:val="20"/>
          <w:lang w:val="ru-RU"/>
        </w:rPr>
        <w:t>И</w:t>
      </w:r>
      <w:r w:rsidR="00F11097" w:rsidRPr="002D3ED7">
        <w:rPr>
          <w:lang w:val="ru-RU"/>
        </w:rPr>
        <w:t xml:space="preserve"> </w:t>
      </w:r>
      <w:r w:rsidR="00F11097" w:rsidRPr="002D3ED7">
        <w:rPr>
          <w:sz w:val="20"/>
          <w:szCs w:val="20"/>
          <w:lang w:val="ru-RU"/>
        </w:rPr>
        <w:t>уже не я живу, но живет во мне Христос. А что ныне живу во плоти, то живу верою в Сына Божия, возлюбившего меня и предавшего Себя за меня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Гал</w:t>
      </w:r>
      <w:proofErr w:type="spellEnd"/>
      <w:r w:rsidRPr="002D3ED7">
        <w:rPr>
          <w:sz w:val="20"/>
          <w:szCs w:val="20"/>
          <w:lang w:val="ru-RU"/>
        </w:rPr>
        <w:t>. 2:20</w:t>
      </w:r>
      <w:r w:rsidR="000B1F55">
        <w:rPr>
          <w:sz w:val="20"/>
          <w:szCs w:val="20"/>
          <w:lang w:val="ru-RU"/>
        </w:rPr>
        <w:t>).</w:t>
      </w:r>
    </w:p>
    <w:p w14:paraId="71601EDC" w14:textId="657D41D3" w:rsidR="00C6108B" w:rsidRPr="002D3ED7" w:rsidRDefault="00C6108B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911FB4" w:rsidRPr="002D3ED7">
        <w:rPr>
          <w:sz w:val="20"/>
          <w:szCs w:val="20"/>
          <w:lang w:val="ru-RU"/>
        </w:rPr>
        <w:t xml:space="preserve">Сам же Бог мира да освятит вас во всей полноте, и ваш дух и </w:t>
      </w:r>
      <w:proofErr w:type="gramStart"/>
      <w:r w:rsidR="00911FB4" w:rsidRPr="002D3ED7">
        <w:rPr>
          <w:sz w:val="20"/>
          <w:szCs w:val="20"/>
          <w:lang w:val="ru-RU"/>
        </w:rPr>
        <w:t>душа</w:t>
      </w:r>
      <w:proofErr w:type="gramEnd"/>
      <w:r w:rsidR="00911FB4" w:rsidRPr="002D3ED7">
        <w:rPr>
          <w:sz w:val="20"/>
          <w:szCs w:val="20"/>
          <w:lang w:val="ru-RU"/>
        </w:rPr>
        <w:t xml:space="preserve"> и тело во всей целости да сохранится без порока в пришествие Господа нашего Иисуса Христа. Верен Призывающий вас, Который и сотворит сие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1 </w:t>
      </w:r>
      <w:r w:rsidR="00911FB4" w:rsidRPr="002D3ED7">
        <w:rPr>
          <w:sz w:val="20"/>
          <w:szCs w:val="20"/>
          <w:lang w:val="ru-RU"/>
        </w:rPr>
        <w:t>Фес</w:t>
      </w:r>
      <w:r w:rsidRPr="002D3ED7">
        <w:rPr>
          <w:sz w:val="20"/>
          <w:szCs w:val="20"/>
          <w:lang w:val="ru-RU"/>
        </w:rPr>
        <w:t>.</w:t>
      </w:r>
      <w:r w:rsidR="0061183E" w:rsidRPr="002D3ED7">
        <w:rPr>
          <w:sz w:val="20"/>
          <w:szCs w:val="20"/>
          <w:lang w:val="ru-RU"/>
        </w:rPr>
        <w:t> </w:t>
      </w:r>
      <w:r w:rsidRPr="002D3ED7">
        <w:rPr>
          <w:sz w:val="20"/>
          <w:szCs w:val="20"/>
          <w:lang w:val="ru-RU"/>
        </w:rPr>
        <w:t>5:23,</w:t>
      </w:r>
      <w:r w:rsidR="0061183E" w:rsidRPr="002D3ED7">
        <w:rPr>
          <w:sz w:val="20"/>
          <w:szCs w:val="20"/>
          <w:lang w:val="ru-RU"/>
        </w:rPr>
        <w:t> </w:t>
      </w:r>
      <w:r w:rsidRPr="002D3ED7">
        <w:rPr>
          <w:sz w:val="20"/>
          <w:szCs w:val="20"/>
          <w:lang w:val="ru-RU"/>
        </w:rPr>
        <w:t>24</w:t>
      </w:r>
      <w:r w:rsidR="000B1F55">
        <w:rPr>
          <w:sz w:val="20"/>
          <w:szCs w:val="20"/>
          <w:lang w:val="ru-RU"/>
        </w:rPr>
        <w:t>).</w:t>
      </w:r>
    </w:p>
    <w:p w14:paraId="4794ADCA" w14:textId="77777777" w:rsidR="00C6108B" w:rsidRPr="002D3ED7" w:rsidRDefault="00C6108B" w:rsidP="00C6108B">
      <w:pPr>
        <w:rPr>
          <w:lang w:val="ru-RU"/>
        </w:rPr>
      </w:pPr>
    </w:p>
    <w:p w14:paraId="0F8CD43D" w14:textId="186F72D0" w:rsidR="00C6108B" w:rsidRPr="002D3ED7" w:rsidRDefault="00EB3699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b/>
          <w:sz w:val="20"/>
          <w:szCs w:val="20"/>
          <w:lang w:val="ru-RU"/>
        </w:rPr>
        <w:t>Обетования</w:t>
      </w:r>
      <w:r w:rsidR="000B1F55">
        <w:rPr>
          <w:b/>
          <w:sz w:val="20"/>
          <w:szCs w:val="20"/>
          <w:lang w:val="ru-RU"/>
        </w:rPr>
        <w:t xml:space="preserve"> </w:t>
      </w:r>
      <w:r w:rsidR="00C6108B" w:rsidRPr="002D3ED7">
        <w:rPr>
          <w:b/>
          <w:sz w:val="20"/>
          <w:szCs w:val="20"/>
          <w:lang w:val="ru-RU"/>
        </w:rPr>
        <w:t>о прощен</w:t>
      </w:r>
      <w:r w:rsidR="000B1F55">
        <w:rPr>
          <w:b/>
          <w:sz w:val="20"/>
          <w:szCs w:val="20"/>
          <w:lang w:val="ru-RU"/>
        </w:rPr>
        <w:t>ии</w:t>
      </w:r>
    </w:p>
    <w:p w14:paraId="28B6D472" w14:textId="4A0B719A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lastRenderedPageBreak/>
        <w:t>«</w:t>
      </w:r>
      <w:r w:rsidR="00F9036C" w:rsidRPr="002D3ED7">
        <w:rPr>
          <w:sz w:val="20"/>
          <w:szCs w:val="20"/>
          <w:lang w:val="ru-RU"/>
        </w:rPr>
        <w:t>И</w:t>
      </w:r>
      <w:r w:rsidR="00F9036C" w:rsidRPr="002D3ED7">
        <w:rPr>
          <w:lang w:val="ru-RU"/>
        </w:rPr>
        <w:t xml:space="preserve"> </w:t>
      </w:r>
      <w:r w:rsidR="00F9036C" w:rsidRPr="002D3ED7">
        <w:rPr>
          <w:sz w:val="20"/>
          <w:szCs w:val="20"/>
          <w:lang w:val="ru-RU"/>
        </w:rPr>
        <w:t xml:space="preserve">смирится народ Мой, который именуется именем Моим, и будут молиться, и взыщут лица Моего, и обратятся от худых путей своих, то </w:t>
      </w:r>
      <w:proofErr w:type="gramStart"/>
      <w:r w:rsidR="00F9036C" w:rsidRPr="002D3ED7">
        <w:rPr>
          <w:sz w:val="20"/>
          <w:szCs w:val="20"/>
          <w:lang w:val="ru-RU"/>
        </w:rPr>
        <w:t>Я</w:t>
      </w:r>
      <w:proofErr w:type="gramEnd"/>
      <w:r w:rsidR="00F9036C" w:rsidRPr="002D3ED7">
        <w:rPr>
          <w:sz w:val="20"/>
          <w:szCs w:val="20"/>
          <w:lang w:val="ru-RU"/>
        </w:rPr>
        <w:t xml:space="preserve"> услышу с неба и прощу грехи их и исцелю землю их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2 </w:t>
      </w:r>
      <w:r w:rsidR="00F9036C" w:rsidRPr="002D3ED7">
        <w:rPr>
          <w:sz w:val="20"/>
          <w:szCs w:val="20"/>
          <w:lang w:val="ru-RU"/>
        </w:rPr>
        <w:t>Па</w:t>
      </w:r>
      <w:r w:rsidRPr="002D3ED7">
        <w:rPr>
          <w:sz w:val="20"/>
          <w:szCs w:val="20"/>
          <w:lang w:val="ru-RU"/>
        </w:rPr>
        <w:t>р. 7:14</w:t>
      </w:r>
      <w:r w:rsidR="000B1F55">
        <w:rPr>
          <w:sz w:val="20"/>
          <w:szCs w:val="20"/>
          <w:lang w:val="ru-RU"/>
        </w:rPr>
        <w:t>).</w:t>
      </w:r>
    </w:p>
    <w:p w14:paraId="0900DA4E" w14:textId="2596432C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4E73CB" w:rsidRPr="002D3ED7">
        <w:rPr>
          <w:sz w:val="20"/>
          <w:szCs w:val="20"/>
          <w:lang w:val="ru-RU"/>
        </w:rPr>
        <w:t>И</w:t>
      </w:r>
      <w:r w:rsidR="004E73CB" w:rsidRPr="002D3ED7">
        <w:rPr>
          <w:lang w:val="ru-RU"/>
        </w:rPr>
        <w:t xml:space="preserve"> </w:t>
      </w:r>
      <w:proofErr w:type="spellStart"/>
      <w:r w:rsidR="004E73CB" w:rsidRPr="002D3ED7">
        <w:rPr>
          <w:sz w:val="20"/>
          <w:szCs w:val="20"/>
          <w:lang w:val="ru-RU"/>
        </w:rPr>
        <w:t>бо</w:t>
      </w:r>
      <w:proofErr w:type="spellEnd"/>
      <w:r w:rsidR="004E73CB" w:rsidRPr="002D3ED7">
        <w:rPr>
          <w:sz w:val="20"/>
          <w:szCs w:val="20"/>
          <w:lang w:val="ru-RU"/>
        </w:rPr>
        <w:t xml:space="preserve"> Ты, Господи, благ и </w:t>
      </w:r>
      <w:proofErr w:type="gramStart"/>
      <w:r w:rsidR="004E73CB" w:rsidRPr="002D3ED7">
        <w:rPr>
          <w:sz w:val="20"/>
          <w:szCs w:val="20"/>
          <w:lang w:val="ru-RU"/>
        </w:rPr>
        <w:t>милосерд</w:t>
      </w:r>
      <w:proofErr w:type="gramEnd"/>
      <w:r w:rsidR="004E73CB" w:rsidRPr="002D3ED7">
        <w:rPr>
          <w:sz w:val="20"/>
          <w:szCs w:val="20"/>
          <w:lang w:val="ru-RU"/>
        </w:rPr>
        <w:t xml:space="preserve"> и многомилостив ко всем, призывающим Тебя. Услышь, Господи, молитву мою и внемли гласу моления моего</w:t>
      </w:r>
      <w:r w:rsidR="000B1F55">
        <w:rPr>
          <w:sz w:val="20"/>
          <w:szCs w:val="20"/>
          <w:lang w:val="ru-RU"/>
        </w:rPr>
        <w:t>»</w:t>
      </w:r>
      <w:r w:rsidRPr="002D3ED7">
        <w:rPr>
          <w:sz w:val="20"/>
          <w:szCs w:val="20"/>
          <w:lang w:val="ru-RU"/>
        </w:rPr>
        <w:t xml:space="preserve">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Пс</w:t>
      </w:r>
      <w:proofErr w:type="spellEnd"/>
      <w:r w:rsidRPr="002D3ED7">
        <w:rPr>
          <w:sz w:val="20"/>
          <w:szCs w:val="20"/>
          <w:lang w:val="ru-RU"/>
        </w:rPr>
        <w:t>. 85:5</w:t>
      </w:r>
      <w:r w:rsidR="000B1F55">
        <w:rPr>
          <w:sz w:val="20"/>
          <w:szCs w:val="20"/>
          <w:lang w:val="ru-RU"/>
        </w:rPr>
        <w:t>).</w:t>
      </w:r>
    </w:p>
    <w:p w14:paraId="00C3A15B" w14:textId="01D7A5B4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301EFD" w:rsidRPr="002D3ED7">
        <w:rPr>
          <w:sz w:val="20"/>
          <w:szCs w:val="20"/>
          <w:lang w:val="ru-RU"/>
        </w:rPr>
        <w:t>И</w:t>
      </w:r>
      <w:r w:rsidR="00301EFD" w:rsidRPr="002D3ED7">
        <w:rPr>
          <w:lang w:val="ru-RU"/>
        </w:rPr>
        <w:t xml:space="preserve"> </w:t>
      </w:r>
      <w:r w:rsidR="00301EFD" w:rsidRPr="002D3ED7">
        <w:rPr>
          <w:sz w:val="20"/>
          <w:szCs w:val="20"/>
          <w:lang w:val="ru-RU"/>
        </w:rPr>
        <w:t>когда стоите на молитве, прощайте, если что имеете на кого, дабы и Отец ваш Небесный простил вам согрешения ваши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М</w:t>
      </w:r>
      <w:r w:rsidR="00301EFD" w:rsidRPr="002D3ED7">
        <w:rPr>
          <w:sz w:val="20"/>
          <w:szCs w:val="20"/>
          <w:lang w:val="ru-RU"/>
        </w:rPr>
        <w:t>к</w:t>
      </w:r>
      <w:proofErr w:type="spellEnd"/>
      <w:r w:rsidRPr="002D3ED7">
        <w:rPr>
          <w:sz w:val="20"/>
          <w:szCs w:val="20"/>
          <w:lang w:val="ru-RU"/>
        </w:rPr>
        <w:t>. 11:25</w:t>
      </w:r>
      <w:r w:rsidR="000B1F55">
        <w:rPr>
          <w:sz w:val="20"/>
          <w:szCs w:val="20"/>
          <w:lang w:val="ru-RU"/>
        </w:rPr>
        <w:t>).</w:t>
      </w:r>
    </w:p>
    <w:p w14:paraId="6C11CA51" w14:textId="0410B501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E33B31" w:rsidRPr="002D3ED7">
        <w:rPr>
          <w:sz w:val="20"/>
          <w:szCs w:val="20"/>
          <w:lang w:val="ru-RU"/>
        </w:rPr>
        <w:t>Но будьте друг ко другу добры, сострадательны, прощайте друг друга, как и Бог во Христе простил вас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Еф</w:t>
      </w:r>
      <w:proofErr w:type="spellEnd"/>
      <w:r w:rsidRPr="002D3ED7">
        <w:rPr>
          <w:sz w:val="20"/>
          <w:szCs w:val="20"/>
          <w:lang w:val="ru-RU"/>
        </w:rPr>
        <w:t>.</w:t>
      </w:r>
      <w:r w:rsidR="00612584" w:rsidRPr="002D3ED7">
        <w:rPr>
          <w:sz w:val="20"/>
          <w:szCs w:val="20"/>
          <w:lang w:val="ru-RU"/>
        </w:rPr>
        <w:t> </w:t>
      </w:r>
      <w:r w:rsidRPr="002D3ED7">
        <w:rPr>
          <w:sz w:val="20"/>
          <w:szCs w:val="20"/>
          <w:lang w:val="ru-RU"/>
        </w:rPr>
        <w:t>4:32</w:t>
      </w:r>
      <w:r w:rsidR="000B1F55">
        <w:rPr>
          <w:sz w:val="20"/>
          <w:szCs w:val="20"/>
          <w:lang w:val="ru-RU"/>
        </w:rPr>
        <w:t>).</w:t>
      </w:r>
    </w:p>
    <w:p w14:paraId="018B705B" w14:textId="6DAFFFEE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EF0798" w:rsidRPr="002D3ED7">
        <w:rPr>
          <w:sz w:val="20"/>
          <w:szCs w:val="20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1 </w:t>
      </w:r>
      <w:r w:rsidR="00EF0798" w:rsidRPr="002D3ED7">
        <w:rPr>
          <w:sz w:val="20"/>
          <w:szCs w:val="20"/>
          <w:lang w:val="ru-RU"/>
        </w:rPr>
        <w:t>Ин</w:t>
      </w:r>
      <w:r w:rsidRPr="002D3ED7">
        <w:rPr>
          <w:sz w:val="20"/>
          <w:szCs w:val="20"/>
          <w:lang w:val="ru-RU"/>
        </w:rPr>
        <w:t>. 1:9</w:t>
      </w:r>
      <w:r w:rsidR="000B1F55">
        <w:rPr>
          <w:sz w:val="20"/>
          <w:szCs w:val="20"/>
          <w:lang w:val="ru-RU"/>
        </w:rPr>
        <w:t>).</w:t>
      </w:r>
    </w:p>
    <w:p w14:paraId="5D61F380" w14:textId="6500DB72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3A203F" w:rsidRPr="002D3ED7">
        <w:rPr>
          <w:sz w:val="20"/>
          <w:szCs w:val="20"/>
          <w:lang w:val="ru-RU"/>
        </w:rPr>
        <w:t>Тогда придите — и рассудим, говорит Господь. Если будут грехи ваши, как багряное, — как снег убелю; если будут красны, как пурпур, — как волну убелю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3A203F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с</w:t>
      </w:r>
      <w:proofErr w:type="spellEnd"/>
      <w:r w:rsidRPr="002D3ED7">
        <w:rPr>
          <w:sz w:val="20"/>
          <w:szCs w:val="20"/>
          <w:lang w:val="ru-RU"/>
        </w:rPr>
        <w:t>. 1:18</w:t>
      </w:r>
      <w:r w:rsidR="000B1F55">
        <w:rPr>
          <w:sz w:val="20"/>
          <w:szCs w:val="20"/>
          <w:lang w:val="ru-RU"/>
        </w:rPr>
        <w:t>).</w:t>
      </w:r>
    </w:p>
    <w:p w14:paraId="11C7684B" w14:textId="54CD86E8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0330A4" w:rsidRPr="002D3ED7">
        <w:rPr>
          <w:sz w:val="20"/>
          <w:szCs w:val="20"/>
          <w:lang w:val="ru-RU"/>
        </w:rPr>
        <w:t>Я, Я Сам изглаживаю преступления твои ради Себя Самого и грехов твоих не помяну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0330A4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с</w:t>
      </w:r>
      <w:proofErr w:type="spellEnd"/>
      <w:r w:rsidRPr="002D3ED7">
        <w:rPr>
          <w:sz w:val="20"/>
          <w:szCs w:val="20"/>
          <w:lang w:val="ru-RU"/>
        </w:rPr>
        <w:t>. 43:25</w:t>
      </w:r>
      <w:r w:rsidR="000B1F55">
        <w:rPr>
          <w:sz w:val="20"/>
          <w:szCs w:val="20"/>
          <w:lang w:val="ru-RU"/>
        </w:rPr>
        <w:t>).</w:t>
      </w:r>
    </w:p>
    <w:p w14:paraId="29F8CEAD" w14:textId="4BDCDAAE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D0247C" w:rsidRPr="002D3ED7">
        <w:rPr>
          <w:sz w:val="20"/>
          <w:szCs w:val="20"/>
          <w:lang w:val="ru-RU"/>
        </w:rPr>
        <w:t xml:space="preserve">Потому что </w:t>
      </w:r>
      <w:proofErr w:type="gramStart"/>
      <w:r w:rsidR="00D0247C" w:rsidRPr="002D3ED7">
        <w:rPr>
          <w:sz w:val="20"/>
          <w:szCs w:val="20"/>
          <w:lang w:val="ru-RU"/>
        </w:rPr>
        <w:t>Я</w:t>
      </w:r>
      <w:proofErr w:type="gramEnd"/>
      <w:r w:rsidR="00D0247C" w:rsidRPr="002D3ED7">
        <w:rPr>
          <w:sz w:val="20"/>
          <w:szCs w:val="20"/>
          <w:lang w:val="ru-RU"/>
        </w:rPr>
        <w:t xml:space="preserve"> прощу беззакония их и грехов их уже не </w:t>
      </w:r>
      <w:proofErr w:type="spellStart"/>
      <w:r w:rsidR="00D0247C" w:rsidRPr="002D3ED7">
        <w:rPr>
          <w:sz w:val="20"/>
          <w:szCs w:val="20"/>
          <w:lang w:val="ru-RU"/>
        </w:rPr>
        <w:t>воспомяну</w:t>
      </w:r>
      <w:proofErr w:type="spellEnd"/>
      <w:r w:rsidR="00D0247C" w:rsidRPr="002D3ED7">
        <w:rPr>
          <w:sz w:val="20"/>
          <w:szCs w:val="20"/>
          <w:lang w:val="ru-RU"/>
        </w:rPr>
        <w:t xml:space="preserve"> более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39542D" w:rsidRPr="002D3ED7">
        <w:rPr>
          <w:sz w:val="20"/>
          <w:szCs w:val="20"/>
          <w:lang w:val="ru-RU"/>
        </w:rPr>
        <w:t>Ие</w:t>
      </w:r>
      <w:r w:rsidRPr="002D3ED7">
        <w:rPr>
          <w:sz w:val="20"/>
          <w:szCs w:val="20"/>
          <w:lang w:val="ru-RU"/>
        </w:rPr>
        <w:t>р</w:t>
      </w:r>
      <w:proofErr w:type="spellEnd"/>
      <w:r w:rsidRPr="002D3ED7">
        <w:rPr>
          <w:sz w:val="20"/>
          <w:szCs w:val="20"/>
          <w:lang w:val="ru-RU"/>
        </w:rPr>
        <w:t>. 31:34</w:t>
      </w:r>
      <w:r w:rsidR="000B1F55">
        <w:rPr>
          <w:sz w:val="20"/>
          <w:szCs w:val="20"/>
          <w:lang w:val="ru-RU"/>
        </w:rPr>
        <w:t>).</w:t>
      </w:r>
    </w:p>
    <w:p w14:paraId="101C5D18" w14:textId="140F21E6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7F74F1" w:rsidRPr="002D3ED7">
        <w:rPr>
          <w:sz w:val="20"/>
          <w:szCs w:val="20"/>
          <w:lang w:val="ru-RU"/>
        </w:rPr>
        <w:t>В</w:t>
      </w:r>
      <w:r w:rsidR="007F74F1" w:rsidRPr="002D3ED7">
        <w:rPr>
          <w:lang w:val="ru-RU"/>
        </w:rPr>
        <w:t xml:space="preserve"> </w:t>
      </w:r>
      <w:r w:rsidR="007F74F1" w:rsidRPr="002D3ED7">
        <w:rPr>
          <w:sz w:val="20"/>
          <w:szCs w:val="20"/>
          <w:lang w:val="ru-RU"/>
        </w:rPr>
        <w:t xml:space="preserve">Котором мы имеем искупление </w:t>
      </w:r>
      <w:proofErr w:type="spellStart"/>
      <w:r w:rsidR="007F74F1" w:rsidRPr="002D3ED7">
        <w:rPr>
          <w:sz w:val="20"/>
          <w:szCs w:val="20"/>
          <w:lang w:val="ru-RU"/>
        </w:rPr>
        <w:t>Кровию</w:t>
      </w:r>
      <w:proofErr w:type="spellEnd"/>
      <w:r w:rsidR="007F74F1" w:rsidRPr="002D3ED7">
        <w:rPr>
          <w:sz w:val="20"/>
          <w:szCs w:val="20"/>
          <w:lang w:val="ru-RU"/>
        </w:rPr>
        <w:t xml:space="preserve"> Его, прощение грехов, по богатству благодати Его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Еф</w:t>
      </w:r>
      <w:proofErr w:type="spellEnd"/>
      <w:r w:rsidRPr="002D3ED7">
        <w:rPr>
          <w:sz w:val="20"/>
          <w:szCs w:val="20"/>
          <w:lang w:val="ru-RU"/>
        </w:rPr>
        <w:t>. 1:7</w:t>
      </w:r>
      <w:r w:rsidR="000B1F55">
        <w:rPr>
          <w:sz w:val="20"/>
          <w:szCs w:val="20"/>
          <w:lang w:val="ru-RU"/>
        </w:rPr>
        <w:t>).</w:t>
      </w:r>
    </w:p>
    <w:p w14:paraId="0CD71234" w14:textId="77777777" w:rsidR="00C6108B" w:rsidRPr="002D3ED7" w:rsidRDefault="00C6108B" w:rsidP="00C6108B">
      <w:pPr>
        <w:rPr>
          <w:lang w:val="ru-RU"/>
        </w:rPr>
      </w:pPr>
    </w:p>
    <w:p w14:paraId="2B2C2AA0" w14:textId="4BABED59" w:rsidR="00C6108B" w:rsidRPr="002D3ED7" w:rsidRDefault="00FC4AA4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b/>
          <w:sz w:val="20"/>
          <w:szCs w:val="20"/>
          <w:lang w:val="ru-RU"/>
        </w:rPr>
        <w:t>Обетования</w:t>
      </w:r>
      <w:r w:rsidR="00C6108B" w:rsidRPr="002D3ED7">
        <w:rPr>
          <w:b/>
          <w:sz w:val="20"/>
          <w:szCs w:val="20"/>
          <w:lang w:val="ru-RU"/>
        </w:rPr>
        <w:t xml:space="preserve"> о </w:t>
      </w:r>
      <w:r w:rsidRPr="002D3ED7">
        <w:rPr>
          <w:b/>
          <w:sz w:val="20"/>
          <w:szCs w:val="20"/>
          <w:lang w:val="ru-RU"/>
        </w:rPr>
        <w:t>победе</w:t>
      </w:r>
      <w:r w:rsidR="00C6108B" w:rsidRPr="002D3ED7">
        <w:rPr>
          <w:b/>
          <w:sz w:val="20"/>
          <w:szCs w:val="20"/>
          <w:lang w:val="ru-RU"/>
        </w:rPr>
        <w:t xml:space="preserve"> над гр</w:t>
      </w:r>
      <w:r w:rsidRPr="002D3ED7">
        <w:rPr>
          <w:b/>
          <w:sz w:val="20"/>
          <w:szCs w:val="20"/>
          <w:lang w:val="ru-RU"/>
        </w:rPr>
        <w:t>е</w:t>
      </w:r>
      <w:r w:rsidR="00C6108B" w:rsidRPr="002D3ED7">
        <w:rPr>
          <w:b/>
          <w:sz w:val="20"/>
          <w:szCs w:val="20"/>
          <w:lang w:val="ru-RU"/>
        </w:rPr>
        <w:t>хом</w:t>
      </w:r>
    </w:p>
    <w:p w14:paraId="586C0BD9" w14:textId="06529276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D401D3" w:rsidRPr="002D3ED7">
        <w:rPr>
          <w:sz w:val="20"/>
          <w:szCs w:val="20"/>
          <w:lang w:val="ru-RU"/>
        </w:rPr>
        <w:t>Ибо всякий, рожденный от Бога, побеждает мир; и сия есть победа, победившая мир, вера наша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1 </w:t>
      </w:r>
      <w:r w:rsidR="00FB0B5E" w:rsidRPr="002D3ED7">
        <w:rPr>
          <w:sz w:val="20"/>
          <w:szCs w:val="20"/>
          <w:lang w:val="ru-RU"/>
        </w:rPr>
        <w:t>Ин</w:t>
      </w:r>
      <w:r w:rsidRPr="002D3ED7">
        <w:rPr>
          <w:sz w:val="20"/>
          <w:szCs w:val="20"/>
          <w:lang w:val="ru-RU"/>
        </w:rPr>
        <w:t>. 5:4</w:t>
      </w:r>
      <w:r w:rsidR="000B1F55">
        <w:rPr>
          <w:sz w:val="20"/>
          <w:szCs w:val="20"/>
          <w:lang w:val="ru-RU"/>
        </w:rPr>
        <w:t>).</w:t>
      </w:r>
    </w:p>
    <w:p w14:paraId="440F67DD" w14:textId="47EA8088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083722" w:rsidRPr="002D3ED7">
        <w:rPr>
          <w:sz w:val="20"/>
          <w:szCs w:val="20"/>
          <w:lang w:val="ru-RU"/>
        </w:rPr>
        <w:t>Но все сие преодолеваем силою Возлюбившего нас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Рим. 8:37</w:t>
      </w:r>
      <w:r w:rsidR="000B1F55">
        <w:rPr>
          <w:sz w:val="20"/>
          <w:szCs w:val="20"/>
          <w:lang w:val="ru-RU"/>
        </w:rPr>
        <w:t>).</w:t>
      </w:r>
    </w:p>
    <w:p w14:paraId="72C9560C" w14:textId="612EB3B4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404596" w:rsidRPr="002D3ED7">
        <w:rPr>
          <w:sz w:val="20"/>
          <w:szCs w:val="20"/>
          <w:lang w:val="ru-RU"/>
        </w:rPr>
        <w:t>Благодарение Богу, даровавшему нам победу Господом нашим Иисусом Христом!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1 Кор. 15:57</w:t>
      </w:r>
      <w:r w:rsidR="000B1F55">
        <w:rPr>
          <w:sz w:val="20"/>
          <w:szCs w:val="20"/>
          <w:lang w:val="ru-RU"/>
        </w:rPr>
        <w:t>).</w:t>
      </w:r>
    </w:p>
    <w:p w14:paraId="1082664E" w14:textId="3F0AABF6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800797" w:rsidRPr="002D3ED7">
        <w:rPr>
          <w:sz w:val="20"/>
          <w:szCs w:val="20"/>
          <w:lang w:val="ru-RU"/>
        </w:rPr>
        <w:t xml:space="preserve">Не бойся, ибо </w:t>
      </w:r>
      <w:proofErr w:type="gramStart"/>
      <w:r w:rsidR="00800797" w:rsidRPr="002D3ED7">
        <w:rPr>
          <w:sz w:val="20"/>
          <w:szCs w:val="20"/>
          <w:lang w:val="ru-RU"/>
        </w:rPr>
        <w:t>Я</w:t>
      </w:r>
      <w:proofErr w:type="gramEnd"/>
      <w:r w:rsidR="00800797" w:rsidRPr="002D3ED7">
        <w:rPr>
          <w:sz w:val="20"/>
          <w:szCs w:val="20"/>
          <w:lang w:val="ru-RU"/>
        </w:rPr>
        <w:t xml:space="preserve"> с тобою; не смущайся, ибо Я Бог твой; Я укреплю тебя, и помогу тебе, и поддержу тебя десницею правды Моей</w:t>
      </w:r>
      <w:r w:rsidRPr="002D3ED7">
        <w:rPr>
          <w:sz w:val="20"/>
          <w:szCs w:val="20"/>
          <w:lang w:val="ru-RU"/>
        </w:rPr>
        <w:t>»</w:t>
      </w:r>
      <w:r w:rsidR="00800797" w:rsidRPr="002D3ED7">
        <w:rPr>
          <w:sz w:val="20"/>
          <w:szCs w:val="20"/>
          <w:lang w:val="ru-RU"/>
        </w:rPr>
        <w:t xml:space="preserve"> </w:t>
      </w:r>
      <w:r w:rsidR="000B1F55">
        <w:rPr>
          <w:sz w:val="20"/>
          <w:szCs w:val="20"/>
          <w:lang w:val="ru-RU"/>
        </w:rPr>
        <w:t>(</w:t>
      </w:r>
      <w:proofErr w:type="spellStart"/>
      <w:r w:rsidR="00800797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с</w:t>
      </w:r>
      <w:proofErr w:type="spellEnd"/>
      <w:r w:rsidRPr="002D3ED7">
        <w:rPr>
          <w:sz w:val="20"/>
          <w:szCs w:val="20"/>
          <w:lang w:val="ru-RU"/>
        </w:rPr>
        <w:t>. 41:10</w:t>
      </w:r>
      <w:r w:rsidR="000B1F55">
        <w:rPr>
          <w:sz w:val="20"/>
          <w:szCs w:val="20"/>
          <w:lang w:val="ru-RU"/>
        </w:rPr>
        <w:t>).</w:t>
      </w:r>
    </w:p>
    <w:p w14:paraId="759B8883" w14:textId="4E737F32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785C81" w:rsidRPr="002D3ED7">
        <w:rPr>
          <w:sz w:val="20"/>
          <w:szCs w:val="20"/>
          <w:lang w:val="ru-RU"/>
        </w:rPr>
        <w:t>А паче всего возьмите щит веры, которым возможете угасить все раскаленные стрелы лукавого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Еф</w:t>
      </w:r>
      <w:proofErr w:type="spellEnd"/>
      <w:r w:rsidRPr="002D3ED7">
        <w:rPr>
          <w:sz w:val="20"/>
          <w:szCs w:val="20"/>
          <w:lang w:val="ru-RU"/>
        </w:rPr>
        <w:t>. 6:16</w:t>
      </w:r>
      <w:r w:rsidR="000B1F55">
        <w:rPr>
          <w:sz w:val="20"/>
          <w:szCs w:val="20"/>
          <w:lang w:val="ru-RU"/>
        </w:rPr>
        <w:t>).</w:t>
      </w:r>
    </w:p>
    <w:p w14:paraId="6AD1030C" w14:textId="55732121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1A1BB6" w:rsidRPr="002D3ED7">
        <w:rPr>
          <w:sz w:val="20"/>
          <w:szCs w:val="20"/>
          <w:lang w:val="ru-RU"/>
        </w:rPr>
        <w:t>И уже не я живу, но живет во мне Христос. А что ныне живу во плоти, то живу верою в Сына Божия, возлюбившего меня и предавшего Себя за меня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Гал</w:t>
      </w:r>
      <w:proofErr w:type="spellEnd"/>
      <w:r w:rsidRPr="002D3ED7">
        <w:rPr>
          <w:sz w:val="20"/>
          <w:szCs w:val="20"/>
          <w:lang w:val="ru-RU"/>
        </w:rPr>
        <w:t>. 2:20</w:t>
      </w:r>
      <w:r w:rsidR="000B1F55">
        <w:rPr>
          <w:sz w:val="20"/>
          <w:szCs w:val="20"/>
          <w:lang w:val="ru-RU"/>
        </w:rPr>
        <w:t>).</w:t>
      </w:r>
    </w:p>
    <w:p w14:paraId="6F6ECE21" w14:textId="7C1FF3A1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0F2520" w:rsidRPr="002D3ED7">
        <w:rPr>
          <w:sz w:val="20"/>
          <w:szCs w:val="20"/>
          <w:lang w:val="ru-RU"/>
        </w:rPr>
        <w:t>Потому что Бог производит в вас и хотение и действие по Своему благоволению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Фл</w:t>
      </w:r>
      <w:r w:rsidR="000F2520" w:rsidRPr="002D3ED7">
        <w:rPr>
          <w:sz w:val="20"/>
          <w:szCs w:val="20"/>
          <w:lang w:val="ru-RU"/>
        </w:rPr>
        <w:t>п</w:t>
      </w:r>
      <w:proofErr w:type="spellEnd"/>
      <w:r w:rsidRPr="002D3ED7">
        <w:rPr>
          <w:sz w:val="20"/>
          <w:szCs w:val="20"/>
          <w:lang w:val="ru-RU"/>
        </w:rPr>
        <w:t>. 2:13</w:t>
      </w:r>
      <w:r w:rsidR="000B1F55">
        <w:rPr>
          <w:sz w:val="20"/>
          <w:szCs w:val="20"/>
          <w:lang w:val="ru-RU"/>
        </w:rPr>
        <w:t>).</w:t>
      </w:r>
    </w:p>
    <w:p w14:paraId="08E6C20D" w14:textId="5A8DDC3A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C66108" w:rsidRPr="002D3ED7">
        <w:rPr>
          <w:sz w:val="20"/>
          <w:szCs w:val="20"/>
          <w:lang w:val="ru-RU"/>
        </w:rPr>
        <w:t>Я говорю: поступайте по духу, и вы не будете исполнять вожделений плоти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Гал</w:t>
      </w:r>
      <w:proofErr w:type="spellEnd"/>
      <w:r w:rsidRPr="002D3ED7">
        <w:rPr>
          <w:sz w:val="20"/>
          <w:szCs w:val="20"/>
          <w:lang w:val="ru-RU"/>
        </w:rPr>
        <w:t>. 5:16</w:t>
      </w:r>
      <w:r w:rsidR="000B1F55">
        <w:rPr>
          <w:sz w:val="20"/>
          <w:szCs w:val="20"/>
          <w:lang w:val="ru-RU"/>
        </w:rPr>
        <w:t>).</w:t>
      </w:r>
    </w:p>
    <w:p w14:paraId="17AF1C28" w14:textId="27EE0BD1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155CCB" w:rsidRPr="002D3ED7">
        <w:rPr>
          <w:sz w:val="20"/>
          <w:szCs w:val="20"/>
          <w:lang w:val="ru-RU"/>
        </w:rPr>
        <w:t>Бог же мира сокрушит сатану под ногами вашими вскоре. Благодать Господа нашего Иисуса Христа с вами! Аминь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Рим. 16:20</w:t>
      </w:r>
      <w:r w:rsidR="000B1F55">
        <w:rPr>
          <w:sz w:val="20"/>
          <w:szCs w:val="20"/>
          <w:lang w:val="ru-RU"/>
        </w:rPr>
        <w:t>).</w:t>
      </w:r>
    </w:p>
    <w:p w14:paraId="33D7DD2F" w14:textId="4A1528C7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B44D50" w:rsidRPr="002D3ED7">
        <w:rPr>
          <w:sz w:val="20"/>
          <w:szCs w:val="20"/>
          <w:lang w:val="ru-RU"/>
        </w:rPr>
        <w:t>И не сообразуйтесь с веком сим, но преобразуйтесь обновлением ума вашего, чтобы вам познавать, что́ есть воля Божия, благая, угодная и совершенная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Рим. 12:2</w:t>
      </w:r>
      <w:r w:rsidR="000B1F55">
        <w:rPr>
          <w:sz w:val="20"/>
          <w:szCs w:val="20"/>
          <w:lang w:val="ru-RU"/>
        </w:rPr>
        <w:t>).</w:t>
      </w:r>
    </w:p>
    <w:p w14:paraId="59B0C9A5" w14:textId="425E638D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B333A7" w:rsidRPr="002D3ED7">
        <w:rPr>
          <w:sz w:val="20"/>
          <w:szCs w:val="20"/>
          <w:lang w:val="ru-RU"/>
        </w:rPr>
        <w:t>Не любите мира, ни того, что в мире: кто любит мир, в том нет любви Отчей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1 </w:t>
      </w:r>
      <w:r w:rsidR="00B333A7" w:rsidRPr="002D3ED7">
        <w:rPr>
          <w:sz w:val="20"/>
          <w:szCs w:val="20"/>
          <w:lang w:val="ru-RU"/>
        </w:rPr>
        <w:t>Ин</w:t>
      </w:r>
      <w:r w:rsidRPr="002D3ED7">
        <w:rPr>
          <w:sz w:val="20"/>
          <w:szCs w:val="20"/>
          <w:lang w:val="ru-RU"/>
        </w:rPr>
        <w:t>. 2:15</w:t>
      </w:r>
      <w:r w:rsidR="000B1F55">
        <w:rPr>
          <w:sz w:val="20"/>
          <w:szCs w:val="20"/>
          <w:lang w:val="ru-RU"/>
        </w:rPr>
        <w:t>).</w:t>
      </w:r>
    </w:p>
    <w:p w14:paraId="6BC6FA00" w14:textId="77777777" w:rsidR="00F36F50" w:rsidRPr="002D3ED7" w:rsidRDefault="00F36F50" w:rsidP="00F36F50">
      <w:pPr>
        <w:rPr>
          <w:lang w:val="ru-RU"/>
        </w:rPr>
      </w:pPr>
    </w:p>
    <w:p w14:paraId="6E34AF8E" w14:textId="7C83C36C" w:rsidR="00C6108B" w:rsidRPr="002D3ED7" w:rsidRDefault="006C4A8A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b/>
          <w:sz w:val="20"/>
          <w:szCs w:val="20"/>
          <w:lang w:val="ru-RU"/>
        </w:rPr>
        <w:t>Обетования</w:t>
      </w:r>
      <w:r w:rsidR="00C6108B" w:rsidRPr="002D3ED7">
        <w:rPr>
          <w:b/>
          <w:sz w:val="20"/>
          <w:szCs w:val="20"/>
          <w:lang w:val="ru-RU"/>
        </w:rPr>
        <w:t xml:space="preserve"> о</w:t>
      </w:r>
      <w:r w:rsidRPr="002D3ED7">
        <w:rPr>
          <w:b/>
          <w:sz w:val="20"/>
          <w:szCs w:val="20"/>
          <w:lang w:val="ru-RU"/>
        </w:rPr>
        <w:t>б</w:t>
      </w:r>
      <w:r w:rsidR="00C6108B" w:rsidRPr="002D3ED7">
        <w:rPr>
          <w:b/>
          <w:sz w:val="20"/>
          <w:szCs w:val="20"/>
          <w:lang w:val="ru-RU"/>
        </w:rPr>
        <w:t xml:space="preserve"> </w:t>
      </w:r>
      <w:r w:rsidRPr="002D3ED7">
        <w:rPr>
          <w:b/>
          <w:sz w:val="20"/>
          <w:szCs w:val="20"/>
          <w:lang w:val="ru-RU"/>
        </w:rPr>
        <w:t>исцелении</w:t>
      </w:r>
    </w:p>
    <w:p w14:paraId="763FDB03" w14:textId="1B9A9169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5179DA" w:rsidRPr="002D3ED7">
        <w:rPr>
          <w:sz w:val="20"/>
          <w:szCs w:val="20"/>
          <w:lang w:val="ru-RU"/>
        </w:rPr>
        <w:t xml:space="preserve">И сказал: если ты будешь слушаться гласа Господа, Бога твоего, и делать угодное пред очами Его, и внимать заповедям Его, и соблюдать все уставы Его, то не наведу на тебя ни одной из болезней, которые навел </w:t>
      </w:r>
      <w:proofErr w:type="gramStart"/>
      <w:r w:rsidR="005179DA" w:rsidRPr="002D3ED7">
        <w:rPr>
          <w:sz w:val="20"/>
          <w:szCs w:val="20"/>
          <w:lang w:val="ru-RU"/>
        </w:rPr>
        <w:t>Я</w:t>
      </w:r>
      <w:proofErr w:type="gramEnd"/>
      <w:r w:rsidR="005179DA" w:rsidRPr="002D3ED7">
        <w:rPr>
          <w:sz w:val="20"/>
          <w:szCs w:val="20"/>
          <w:lang w:val="ru-RU"/>
        </w:rPr>
        <w:t xml:space="preserve"> на Египет, ибо Я Господь Бог твой, целитель твой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="005179DA" w:rsidRPr="002D3ED7">
        <w:rPr>
          <w:sz w:val="20"/>
          <w:szCs w:val="20"/>
          <w:lang w:val="ru-RU"/>
        </w:rPr>
        <w:t>Исх</w:t>
      </w:r>
      <w:r w:rsidRPr="002D3ED7">
        <w:rPr>
          <w:sz w:val="20"/>
          <w:szCs w:val="20"/>
          <w:lang w:val="ru-RU"/>
        </w:rPr>
        <w:t>. 15:26</w:t>
      </w:r>
      <w:r w:rsidR="000B1F55">
        <w:rPr>
          <w:sz w:val="20"/>
          <w:szCs w:val="20"/>
          <w:lang w:val="ru-RU"/>
        </w:rPr>
        <w:t>).</w:t>
      </w:r>
    </w:p>
    <w:p w14:paraId="0AC1E8D2" w14:textId="5716AA92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2233A0" w:rsidRPr="002D3ED7">
        <w:rPr>
          <w:sz w:val="20"/>
          <w:szCs w:val="20"/>
          <w:lang w:val="ru-RU"/>
        </w:rPr>
        <w:t>Железо и медь — запоры твои; как дни твои, будет умножаться богатство твое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="002233A0" w:rsidRPr="002D3ED7">
        <w:rPr>
          <w:sz w:val="20"/>
          <w:szCs w:val="20"/>
          <w:lang w:val="ru-RU"/>
        </w:rPr>
        <w:t>Вт</w:t>
      </w:r>
      <w:r w:rsidR="000B1F55">
        <w:rPr>
          <w:sz w:val="20"/>
          <w:szCs w:val="20"/>
          <w:lang w:val="ru-RU"/>
        </w:rPr>
        <w:t>ор</w:t>
      </w:r>
      <w:r w:rsidRPr="002D3ED7">
        <w:rPr>
          <w:sz w:val="20"/>
          <w:szCs w:val="20"/>
          <w:lang w:val="ru-RU"/>
        </w:rPr>
        <w:t>. 33:25</w:t>
      </w:r>
      <w:r w:rsidR="000B1F55">
        <w:rPr>
          <w:sz w:val="20"/>
          <w:szCs w:val="20"/>
          <w:lang w:val="ru-RU"/>
        </w:rPr>
        <w:t>).</w:t>
      </w:r>
    </w:p>
    <w:p w14:paraId="4C0D74F7" w14:textId="5E7869AB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CA74E7" w:rsidRPr="002D3ED7">
        <w:rPr>
          <w:sz w:val="20"/>
          <w:szCs w:val="20"/>
          <w:lang w:val="ru-RU"/>
        </w:rPr>
        <w:t>Благослови, душа моя, Господа и не забывай всех благодеяний Его. 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Пс</w:t>
      </w:r>
      <w:proofErr w:type="spellEnd"/>
      <w:r w:rsidRPr="002D3ED7">
        <w:rPr>
          <w:sz w:val="20"/>
          <w:szCs w:val="20"/>
          <w:lang w:val="ru-RU"/>
        </w:rPr>
        <w:t>. 102:2–5</w:t>
      </w:r>
      <w:r w:rsidR="000B1F55">
        <w:rPr>
          <w:sz w:val="20"/>
          <w:szCs w:val="20"/>
          <w:lang w:val="ru-RU"/>
        </w:rPr>
        <w:t>).</w:t>
      </w:r>
    </w:p>
    <w:p w14:paraId="3B4CF5CE" w14:textId="2BDD0BCE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FD6C2F" w:rsidRPr="002D3ED7">
        <w:rPr>
          <w:sz w:val="20"/>
          <w:szCs w:val="20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Пр</w:t>
      </w:r>
      <w:r w:rsidR="000B1F55">
        <w:rPr>
          <w:sz w:val="20"/>
          <w:szCs w:val="20"/>
          <w:lang w:val="ru-RU"/>
        </w:rPr>
        <w:t>итч</w:t>
      </w:r>
      <w:r w:rsidRPr="002D3ED7">
        <w:rPr>
          <w:sz w:val="20"/>
          <w:szCs w:val="20"/>
          <w:lang w:val="ru-RU"/>
        </w:rPr>
        <w:t>. 3:7, 8</w:t>
      </w:r>
      <w:r w:rsidR="000B1F55">
        <w:rPr>
          <w:sz w:val="20"/>
          <w:szCs w:val="20"/>
          <w:lang w:val="ru-RU"/>
        </w:rPr>
        <w:t>).</w:t>
      </w:r>
    </w:p>
    <w:p w14:paraId="127EC405" w14:textId="7350D2E8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lastRenderedPageBreak/>
        <w:t>«</w:t>
      </w:r>
      <w:r w:rsidR="00731C23" w:rsidRPr="002D3ED7">
        <w:rPr>
          <w:sz w:val="20"/>
          <w:szCs w:val="20"/>
          <w:lang w:val="ru-RU"/>
        </w:rPr>
        <w:t>Он был презрен и умален пред людьми, муж скорбей и изведавший болезни, и мы отвращали от Него лице свое; Он был презираем, и мы ни во что ставили Его. Но Он взял на Себя наши немощи и понес наши болезни; а мы думали, что Он был поражаем, наказуем и уничижен Богом. Но Он изъязвлен был за грехи наши и мучим за беззакония наши; наказание мира нашего было на Нем, и ранами Его мы исцелились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AF77CD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с</w:t>
      </w:r>
      <w:proofErr w:type="spellEnd"/>
      <w:r w:rsidRPr="002D3ED7">
        <w:rPr>
          <w:sz w:val="20"/>
          <w:szCs w:val="20"/>
          <w:lang w:val="ru-RU"/>
        </w:rPr>
        <w:t>. 53:3–5</w:t>
      </w:r>
      <w:r w:rsidR="000B1F55">
        <w:rPr>
          <w:sz w:val="20"/>
          <w:szCs w:val="20"/>
          <w:lang w:val="ru-RU"/>
        </w:rPr>
        <w:t>).</w:t>
      </w:r>
    </w:p>
    <w:p w14:paraId="2432A1AD" w14:textId="0165EA19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8C4119" w:rsidRPr="002D3ED7">
        <w:rPr>
          <w:sz w:val="20"/>
          <w:szCs w:val="20"/>
          <w:lang w:val="ru-RU"/>
        </w:rPr>
        <w:t>Исцели меня, Господи, и исцелен буду; спаси меня, и спасен буду; ибо Ты хвала моя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8C4119" w:rsidRPr="002D3ED7">
        <w:rPr>
          <w:sz w:val="20"/>
          <w:szCs w:val="20"/>
          <w:lang w:val="ru-RU"/>
        </w:rPr>
        <w:t>Ие</w:t>
      </w:r>
      <w:r w:rsidRPr="002D3ED7">
        <w:rPr>
          <w:sz w:val="20"/>
          <w:szCs w:val="20"/>
          <w:lang w:val="ru-RU"/>
        </w:rPr>
        <w:t>р</w:t>
      </w:r>
      <w:proofErr w:type="spellEnd"/>
      <w:r w:rsidRPr="002D3ED7">
        <w:rPr>
          <w:sz w:val="20"/>
          <w:szCs w:val="20"/>
          <w:lang w:val="ru-RU"/>
        </w:rPr>
        <w:t>. 17:14</w:t>
      </w:r>
      <w:r w:rsidR="000B1F55">
        <w:rPr>
          <w:sz w:val="20"/>
          <w:szCs w:val="20"/>
          <w:lang w:val="ru-RU"/>
        </w:rPr>
        <w:t>).</w:t>
      </w:r>
    </w:p>
    <w:p w14:paraId="4571239E" w14:textId="2D2569D7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AE2A60" w:rsidRPr="002D3ED7">
        <w:rPr>
          <w:sz w:val="20"/>
          <w:szCs w:val="20"/>
          <w:lang w:val="ru-RU"/>
        </w:rPr>
        <w:t>Я обложу тебя пластырем и исцелю тебя от ран твоих, говорит Господь. Тебя называли отверженным, говоря: ‟вот Сион, о котором никто не спрашивает”</w:t>
      </w:r>
      <w:r w:rsidR="000B1F55">
        <w:rPr>
          <w:sz w:val="20"/>
          <w:szCs w:val="20"/>
          <w:lang w:val="ru-RU"/>
        </w:rPr>
        <w:t>» (</w:t>
      </w:r>
      <w:proofErr w:type="spellStart"/>
      <w:r w:rsidR="00AE2A60" w:rsidRPr="002D3ED7">
        <w:rPr>
          <w:sz w:val="20"/>
          <w:szCs w:val="20"/>
          <w:lang w:val="ru-RU"/>
        </w:rPr>
        <w:t>Ие</w:t>
      </w:r>
      <w:r w:rsidRPr="002D3ED7">
        <w:rPr>
          <w:sz w:val="20"/>
          <w:szCs w:val="20"/>
          <w:lang w:val="ru-RU"/>
        </w:rPr>
        <w:t>р</w:t>
      </w:r>
      <w:proofErr w:type="spellEnd"/>
      <w:r w:rsidRPr="002D3ED7">
        <w:rPr>
          <w:sz w:val="20"/>
          <w:szCs w:val="20"/>
          <w:lang w:val="ru-RU"/>
        </w:rPr>
        <w:t>. 30:17</w:t>
      </w:r>
      <w:r w:rsidR="000B1F55">
        <w:rPr>
          <w:sz w:val="20"/>
          <w:szCs w:val="20"/>
          <w:lang w:val="ru-RU"/>
        </w:rPr>
        <w:t>).</w:t>
      </w:r>
    </w:p>
    <w:p w14:paraId="20703FF7" w14:textId="51166A1A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812368" w:rsidRPr="002D3ED7">
        <w:rPr>
          <w:sz w:val="20"/>
          <w:szCs w:val="20"/>
          <w:lang w:val="ru-RU"/>
        </w:rPr>
        <w:t xml:space="preserve">Вот, </w:t>
      </w:r>
      <w:proofErr w:type="gramStart"/>
      <w:r w:rsidR="00812368" w:rsidRPr="002D3ED7">
        <w:rPr>
          <w:sz w:val="20"/>
          <w:szCs w:val="20"/>
          <w:lang w:val="ru-RU"/>
        </w:rPr>
        <w:t>Я</w:t>
      </w:r>
      <w:proofErr w:type="gramEnd"/>
      <w:r w:rsidR="00812368" w:rsidRPr="002D3ED7">
        <w:rPr>
          <w:sz w:val="20"/>
          <w:szCs w:val="20"/>
          <w:lang w:val="ru-RU"/>
        </w:rPr>
        <w:t xml:space="preserve"> приложу ему пластырь и целебные средства, и уврачую их, и открою им обилие мира и истины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812368" w:rsidRPr="002D3ED7">
        <w:rPr>
          <w:sz w:val="20"/>
          <w:szCs w:val="20"/>
          <w:lang w:val="ru-RU"/>
        </w:rPr>
        <w:t>Ие</w:t>
      </w:r>
      <w:r w:rsidRPr="002D3ED7">
        <w:rPr>
          <w:sz w:val="20"/>
          <w:szCs w:val="20"/>
          <w:lang w:val="ru-RU"/>
        </w:rPr>
        <w:t>р</w:t>
      </w:r>
      <w:proofErr w:type="spellEnd"/>
      <w:r w:rsidRPr="002D3ED7">
        <w:rPr>
          <w:sz w:val="20"/>
          <w:szCs w:val="20"/>
          <w:lang w:val="ru-RU"/>
        </w:rPr>
        <w:t>. 33:6</w:t>
      </w:r>
      <w:r w:rsidR="000B1F55">
        <w:rPr>
          <w:sz w:val="20"/>
          <w:szCs w:val="20"/>
          <w:lang w:val="ru-RU"/>
        </w:rPr>
        <w:t>).</w:t>
      </w:r>
    </w:p>
    <w:p w14:paraId="0D5298DC" w14:textId="181D4713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1C27BF" w:rsidRPr="002D3ED7">
        <w:rPr>
          <w:sz w:val="20"/>
          <w:szCs w:val="20"/>
          <w:lang w:val="ru-RU"/>
        </w:rPr>
        <w:t>А для вас, благогове</w:t>
      </w:r>
      <w:r w:rsidR="000B1F55">
        <w:rPr>
          <w:sz w:val="20"/>
          <w:szCs w:val="20"/>
          <w:lang w:val="ru-RU"/>
        </w:rPr>
        <w:t>ющие пред именем Моим, взойдет С</w:t>
      </w:r>
      <w:r w:rsidR="001C27BF" w:rsidRPr="002D3ED7">
        <w:rPr>
          <w:sz w:val="20"/>
          <w:szCs w:val="20"/>
          <w:lang w:val="ru-RU"/>
        </w:rPr>
        <w:t>олнце правды и исцеление в лучах его, и вы выйдете и взыграете, как тельцы упитанные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Мал. 4:2</w:t>
      </w:r>
      <w:r w:rsidR="000B1F55">
        <w:rPr>
          <w:sz w:val="20"/>
          <w:szCs w:val="20"/>
          <w:lang w:val="ru-RU"/>
        </w:rPr>
        <w:t>).</w:t>
      </w:r>
    </w:p>
    <w:p w14:paraId="1D204F75" w14:textId="29B026C9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F255F2" w:rsidRPr="002D3ED7">
        <w:rPr>
          <w:sz w:val="20"/>
          <w:szCs w:val="20"/>
          <w:lang w:val="ru-RU"/>
        </w:rPr>
        <w:t xml:space="preserve">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</w:t>
      </w:r>
      <w:proofErr w:type="gramStart"/>
      <w:r w:rsidR="00F255F2" w:rsidRPr="002D3ED7">
        <w:rPr>
          <w:sz w:val="20"/>
          <w:szCs w:val="20"/>
          <w:lang w:val="ru-RU"/>
        </w:rPr>
        <w:t>и</w:t>
      </w:r>
      <w:proofErr w:type="gramEnd"/>
      <w:r w:rsidR="00F255F2" w:rsidRPr="002D3ED7">
        <w:rPr>
          <w:sz w:val="20"/>
          <w:szCs w:val="20"/>
          <w:lang w:val="ru-RU"/>
        </w:rPr>
        <w:t xml:space="preserve"> если он </w:t>
      </w:r>
      <w:proofErr w:type="spellStart"/>
      <w:r w:rsidR="00F255F2" w:rsidRPr="002D3ED7">
        <w:rPr>
          <w:sz w:val="20"/>
          <w:szCs w:val="20"/>
          <w:lang w:val="ru-RU"/>
        </w:rPr>
        <w:t>соделал</w:t>
      </w:r>
      <w:proofErr w:type="spellEnd"/>
      <w:r w:rsidR="00F255F2" w:rsidRPr="002D3ED7">
        <w:rPr>
          <w:sz w:val="20"/>
          <w:szCs w:val="20"/>
          <w:lang w:val="ru-RU"/>
        </w:rPr>
        <w:t xml:space="preserve"> грехи, простятся ему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F255F2" w:rsidRPr="002D3ED7">
        <w:rPr>
          <w:sz w:val="20"/>
          <w:szCs w:val="20"/>
          <w:lang w:val="ru-RU"/>
        </w:rPr>
        <w:t>Иа</w:t>
      </w:r>
      <w:r w:rsidRPr="002D3ED7">
        <w:rPr>
          <w:sz w:val="20"/>
          <w:szCs w:val="20"/>
          <w:lang w:val="ru-RU"/>
        </w:rPr>
        <w:t>к</w:t>
      </w:r>
      <w:proofErr w:type="spellEnd"/>
      <w:r w:rsidRPr="002D3ED7">
        <w:rPr>
          <w:sz w:val="20"/>
          <w:szCs w:val="20"/>
          <w:lang w:val="ru-RU"/>
        </w:rPr>
        <w:t>. 5:14, 15</w:t>
      </w:r>
      <w:r w:rsidR="000B1F55">
        <w:rPr>
          <w:sz w:val="20"/>
          <w:szCs w:val="20"/>
          <w:lang w:val="ru-RU"/>
        </w:rPr>
        <w:t>).</w:t>
      </w:r>
    </w:p>
    <w:p w14:paraId="1862B59F" w14:textId="77777777" w:rsidR="00C6108B" w:rsidRPr="002D3ED7" w:rsidRDefault="00C6108B" w:rsidP="00C6108B">
      <w:pPr>
        <w:rPr>
          <w:lang w:val="ru-RU"/>
        </w:rPr>
      </w:pPr>
    </w:p>
    <w:p w14:paraId="7B9502FB" w14:textId="42F1E25B" w:rsidR="00C6108B" w:rsidRPr="002D3ED7" w:rsidRDefault="0005177F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b/>
          <w:sz w:val="20"/>
          <w:szCs w:val="20"/>
          <w:lang w:val="ru-RU"/>
        </w:rPr>
        <w:t>Обетования</w:t>
      </w:r>
      <w:r w:rsidR="00C6108B" w:rsidRPr="002D3ED7">
        <w:rPr>
          <w:b/>
          <w:sz w:val="20"/>
          <w:szCs w:val="20"/>
          <w:lang w:val="ru-RU"/>
        </w:rPr>
        <w:t xml:space="preserve"> о сил</w:t>
      </w:r>
      <w:r w:rsidRPr="002D3ED7">
        <w:rPr>
          <w:b/>
          <w:sz w:val="20"/>
          <w:szCs w:val="20"/>
          <w:lang w:val="ru-RU"/>
        </w:rPr>
        <w:t>е</w:t>
      </w:r>
      <w:r w:rsidR="00C6108B" w:rsidRPr="002D3ED7">
        <w:rPr>
          <w:b/>
          <w:sz w:val="20"/>
          <w:szCs w:val="20"/>
          <w:lang w:val="ru-RU"/>
        </w:rPr>
        <w:t xml:space="preserve"> для </w:t>
      </w:r>
      <w:r w:rsidRPr="002D3ED7">
        <w:rPr>
          <w:b/>
          <w:sz w:val="20"/>
          <w:szCs w:val="20"/>
          <w:lang w:val="ru-RU"/>
        </w:rPr>
        <w:t>исполнения</w:t>
      </w:r>
      <w:r w:rsidR="00C6108B" w:rsidRPr="002D3ED7">
        <w:rPr>
          <w:b/>
          <w:sz w:val="20"/>
          <w:szCs w:val="20"/>
          <w:lang w:val="ru-RU"/>
        </w:rPr>
        <w:t xml:space="preserve"> Бож</w:t>
      </w:r>
      <w:r w:rsidR="001A28F8" w:rsidRPr="002D3ED7">
        <w:rPr>
          <w:b/>
          <w:sz w:val="20"/>
          <w:szCs w:val="20"/>
          <w:lang w:val="ru-RU"/>
        </w:rPr>
        <w:t>ье</w:t>
      </w:r>
      <w:r w:rsidRPr="002D3ED7">
        <w:rPr>
          <w:b/>
          <w:sz w:val="20"/>
          <w:szCs w:val="20"/>
          <w:lang w:val="ru-RU"/>
        </w:rPr>
        <w:t>й</w:t>
      </w:r>
      <w:r w:rsidR="00C6108B" w:rsidRPr="002D3ED7">
        <w:rPr>
          <w:b/>
          <w:sz w:val="20"/>
          <w:szCs w:val="20"/>
          <w:lang w:val="ru-RU"/>
        </w:rPr>
        <w:t xml:space="preserve"> вол</w:t>
      </w:r>
      <w:r w:rsidRPr="002D3ED7">
        <w:rPr>
          <w:b/>
          <w:sz w:val="20"/>
          <w:szCs w:val="20"/>
          <w:lang w:val="ru-RU"/>
        </w:rPr>
        <w:t>и</w:t>
      </w:r>
    </w:p>
    <w:p w14:paraId="09E8EFD5" w14:textId="61EDE74D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3C04C6" w:rsidRPr="002D3ED7">
        <w:rPr>
          <w:sz w:val="20"/>
          <w:szCs w:val="20"/>
          <w:lang w:val="ru-RU"/>
        </w:rPr>
        <w:t>Посему мы не унываем; но если внешний наш человек и тлеет, то внутренний со дня на день обновляется. 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2</w:t>
      </w:r>
      <w:r w:rsidR="007E1C81" w:rsidRPr="002D3ED7">
        <w:rPr>
          <w:sz w:val="20"/>
          <w:szCs w:val="20"/>
          <w:lang w:val="ru-RU"/>
        </w:rPr>
        <w:t> </w:t>
      </w:r>
      <w:r w:rsidRPr="002D3ED7">
        <w:rPr>
          <w:sz w:val="20"/>
          <w:szCs w:val="20"/>
          <w:lang w:val="ru-RU"/>
        </w:rPr>
        <w:t>Кор.</w:t>
      </w:r>
      <w:r w:rsidR="007E1C81" w:rsidRPr="002D3ED7">
        <w:rPr>
          <w:sz w:val="20"/>
          <w:szCs w:val="20"/>
          <w:lang w:val="ru-RU"/>
        </w:rPr>
        <w:t> </w:t>
      </w:r>
      <w:r w:rsidRPr="002D3ED7">
        <w:rPr>
          <w:sz w:val="20"/>
          <w:szCs w:val="20"/>
          <w:lang w:val="ru-RU"/>
        </w:rPr>
        <w:t>4:16–18</w:t>
      </w:r>
      <w:r w:rsidR="000B1F55">
        <w:rPr>
          <w:sz w:val="20"/>
          <w:szCs w:val="20"/>
          <w:lang w:val="ru-RU"/>
        </w:rPr>
        <w:t>).</w:t>
      </w:r>
    </w:p>
    <w:p w14:paraId="48458483" w14:textId="6A2F0798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B64DE1" w:rsidRPr="002D3ED7">
        <w:rPr>
          <w:sz w:val="20"/>
          <w:szCs w:val="20"/>
          <w:lang w:val="ru-RU"/>
        </w:rPr>
        <w:t>Делая добро, да не унываем, ибо в свое время пожнем, если не ослабеем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Гал</w:t>
      </w:r>
      <w:proofErr w:type="spellEnd"/>
      <w:r w:rsidRPr="002D3ED7">
        <w:rPr>
          <w:sz w:val="20"/>
          <w:szCs w:val="20"/>
          <w:lang w:val="ru-RU"/>
        </w:rPr>
        <w:t>. 6:9</w:t>
      </w:r>
      <w:r w:rsidR="000B1F55">
        <w:rPr>
          <w:sz w:val="20"/>
          <w:szCs w:val="20"/>
          <w:lang w:val="ru-RU"/>
        </w:rPr>
        <w:t>).</w:t>
      </w:r>
    </w:p>
    <w:p w14:paraId="554B9F99" w14:textId="2A7E1268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9E2010" w:rsidRPr="002D3ED7">
        <w:rPr>
          <w:sz w:val="20"/>
          <w:szCs w:val="20"/>
          <w:lang w:val="ru-RU"/>
        </w:rPr>
        <w:t>Все могу в укрепляющем меня Иисусе Христе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Фл</w:t>
      </w:r>
      <w:r w:rsidR="009E2010" w:rsidRPr="002D3ED7">
        <w:rPr>
          <w:sz w:val="20"/>
          <w:szCs w:val="20"/>
          <w:lang w:val="ru-RU"/>
        </w:rPr>
        <w:t>п</w:t>
      </w:r>
      <w:proofErr w:type="spellEnd"/>
      <w:r w:rsidRPr="002D3ED7">
        <w:rPr>
          <w:sz w:val="20"/>
          <w:szCs w:val="20"/>
          <w:lang w:val="ru-RU"/>
        </w:rPr>
        <w:t>. 4:13</w:t>
      </w:r>
      <w:r w:rsidR="000B1F55">
        <w:rPr>
          <w:sz w:val="20"/>
          <w:szCs w:val="20"/>
          <w:lang w:val="ru-RU"/>
        </w:rPr>
        <w:t>).</w:t>
      </w:r>
    </w:p>
    <w:p w14:paraId="51368F5E" w14:textId="42183827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9C65E4" w:rsidRPr="002D3ED7">
        <w:rPr>
          <w:sz w:val="20"/>
          <w:szCs w:val="20"/>
          <w:lang w:val="ru-RU"/>
        </w:rPr>
        <w:t>Потому что Бог производит в вас и хотение и действие по Своему благоволению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0B1F55">
        <w:rPr>
          <w:sz w:val="20"/>
          <w:szCs w:val="20"/>
          <w:lang w:val="ru-RU"/>
        </w:rPr>
        <w:t>Ф</w:t>
      </w:r>
      <w:r w:rsidRPr="002D3ED7">
        <w:rPr>
          <w:sz w:val="20"/>
          <w:szCs w:val="20"/>
          <w:lang w:val="ru-RU"/>
        </w:rPr>
        <w:t>л</w:t>
      </w:r>
      <w:r w:rsidR="000B1F55">
        <w:rPr>
          <w:sz w:val="20"/>
          <w:szCs w:val="20"/>
          <w:lang w:val="ru-RU"/>
        </w:rPr>
        <w:t>п</w:t>
      </w:r>
      <w:proofErr w:type="spellEnd"/>
      <w:r w:rsidRPr="002D3ED7">
        <w:rPr>
          <w:sz w:val="20"/>
          <w:szCs w:val="20"/>
          <w:lang w:val="ru-RU"/>
        </w:rPr>
        <w:t>. 2:13</w:t>
      </w:r>
      <w:r w:rsidR="000B1F55">
        <w:rPr>
          <w:sz w:val="20"/>
          <w:szCs w:val="20"/>
          <w:lang w:val="ru-RU"/>
        </w:rPr>
        <w:t>).</w:t>
      </w:r>
    </w:p>
    <w:p w14:paraId="2E944475" w14:textId="492E24E9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0B1F55">
        <w:rPr>
          <w:sz w:val="20"/>
          <w:szCs w:val="20"/>
          <w:lang w:val="ru-RU"/>
        </w:rPr>
        <w:t xml:space="preserve">Но Господь сказал мне: </w:t>
      </w:r>
      <w:r w:rsidR="000B1F55">
        <w:rPr>
          <w:rFonts w:ascii="Calibri" w:hAnsi="Calibri" w:cs="Calibri"/>
          <w:sz w:val="20"/>
          <w:szCs w:val="20"/>
          <w:lang w:val="ru-RU"/>
        </w:rPr>
        <w:t>"</w:t>
      </w:r>
      <w:r w:rsidR="00681908" w:rsidRPr="002D3ED7">
        <w:rPr>
          <w:sz w:val="20"/>
          <w:szCs w:val="20"/>
          <w:lang w:val="ru-RU"/>
        </w:rPr>
        <w:t>довольно для тебя благодати Моей, иб</w:t>
      </w:r>
      <w:r w:rsidR="000B1F55">
        <w:rPr>
          <w:sz w:val="20"/>
          <w:szCs w:val="20"/>
          <w:lang w:val="ru-RU"/>
        </w:rPr>
        <w:t>о сила Моя совершается в немощи</w:t>
      </w:r>
      <w:r w:rsidR="000B1F55">
        <w:rPr>
          <w:rFonts w:ascii="Calibri" w:hAnsi="Calibri" w:cs="Calibri"/>
          <w:sz w:val="20"/>
          <w:szCs w:val="20"/>
          <w:lang w:val="ru-RU"/>
        </w:rPr>
        <w:t>"</w:t>
      </w:r>
      <w:r w:rsidR="00681908" w:rsidRPr="002D3ED7">
        <w:rPr>
          <w:sz w:val="20"/>
          <w:szCs w:val="20"/>
          <w:lang w:val="ru-RU"/>
        </w:rPr>
        <w:t>. И потому я гораздо охотнее буду хвалиться своими немощами, чтобы обитала во мне сила Христова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2 Кор.</w:t>
      </w:r>
      <w:r w:rsidR="00681908" w:rsidRPr="002D3ED7">
        <w:rPr>
          <w:sz w:val="20"/>
          <w:szCs w:val="20"/>
          <w:lang w:val="ru-RU"/>
        </w:rPr>
        <w:t> </w:t>
      </w:r>
      <w:r w:rsidRPr="002D3ED7">
        <w:rPr>
          <w:sz w:val="20"/>
          <w:szCs w:val="20"/>
          <w:lang w:val="ru-RU"/>
        </w:rPr>
        <w:t>12:9</w:t>
      </w:r>
      <w:r w:rsidR="000B1F55">
        <w:rPr>
          <w:sz w:val="20"/>
          <w:szCs w:val="20"/>
          <w:lang w:val="ru-RU"/>
        </w:rPr>
        <w:t>).</w:t>
      </w:r>
    </w:p>
    <w:p w14:paraId="110499D1" w14:textId="77777777" w:rsidR="003A28ED" w:rsidRPr="002D3ED7" w:rsidRDefault="003A28ED" w:rsidP="003A28ED">
      <w:pPr>
        <w:rPr>
          <w:lang w:val="ru-RU"/>
        </w:rPr>
      </w:pPr>
    </w:p>
    <w:p w14:paraId="0912FD19" w14:textId="0E9F1302" w:rsidR="00C6108B" w:rsidRPr="002D3ED7" w:rsidRDefault="00C13F4A" w:rsidP="00C6108B">
      <w:pPr>
        <w:pStyle w:val="a7"/>
        <w:rPr>
          <w:b/>
          <w:sz w:val="20"/>
          <w:szCs w:val="20"/>
          <w:lang w:val="ru-RU"/>
        </w:rPr>
      </w:pPr>
      <w:r w:rsidRPr="002D3ED7">
        <w:rPr>
          <w:b/>
          <w:sz w:val="20"/>
          <w:szCs w:val="20"/>
          <w:lang w:val="ru-RU"/>
        </w:rPr>
        <w:t>Обетования</w:t>
      </w:r>
      <w:r w:rsidR="00C6108B" w:rsidRPr="002D3ED7">
        <w:rPr>
          <w:b/>
          <w:sz w:val="20"/>
          <w:szCs w:val="20"/>
          <w:lang w:val="ru-RU"/>
        </w:rPr>
        <w:t xml:space="preserve"> для Бож</w:t>
      </w:r>
      <w:r w:rsidRPr="002D3ED7">
        <w:rPr>
          <w:b/>
          <w:sz w:val="20"/>
          <w:szCs w:val="20"/>
          <w:lang w:val="ru-RU"/>
        </w:rPr>
        <w:t>ьих</w:t>
      </w:r>
      <w:r w:rsidR="00C6108B" w:rsidRPr="002D3ED7">
        <w:rPr>
          <w:b/>
          <w:sz w:val="20"/>
          <w:szCs w:val="20"/>
          <w:lang w:val="ru-RU"/>
        </w:rPr>
        <w:t xml:space="preserve"> св</w:t>
      </w:r>
      <w:r w:rsidRPr="002D3ED7">
        <w:rPr>
          <w:b/>
          <w:sz w:val="20"/>
          <w:szCs w:val="20"/>
          <w:lang w:val="ru-RU"/>
        </w:rPr>
        <w:t>и</w:t>
      </w:r>
      <w:r w:rsidR="00C6108B" w:rsidRPr="002D3ED7">
        <w:rPr>
          <w:b/>
          <w:sz w:val="20"/>
          <w:szCs w:val="20"/>
          <w:lang w:val="ru-RU"/>
        </w:rPr>
        <w:t>д</w:t>
      </w:r>
      <w:r w:rsidRPr="002D3ED7">
        <w:rPr>
          <w:b/>
          <w:sz w:val="20"/>
          <w:szCs w:val="20"/>
          <w:lang w:val="ru-RU"/>
        </w:rPr>
        <w:t>етелей</w:t>
      </w:r>
    </w:p>
    <w:p w14:paraId="38844B39" w14:textId="07A6EE37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3E17BD" w:rsidRPr="002D3ED7">
        <w:rPr>
          <w:sz w:val="20"/>
          <w:szCs w:val="20"/>
          <w:lang w:val="ru-RU"/>
        </w:rPr>
        <w:t xml:space="preserve">Не бойтесь и не страшитесь: не издавна ли </w:t>
      </w:r>
      <w:proofErr w:type="gramStart"/>
      <w:r w:rsidR="003E17BD" w:rsidRPr="002D3ED7">
        <w:rPr>
          <w:sz w:val="20"/>
          <w:szCs w:val="20"/>
          <w:lang w:val="ru-RU"/>
        </w:rPr>
        <w:t>Я</w:t>
      </w:r>
      <w:proofErr w:type="gramEnd"/>
      <w:r w:rsidR="003E17BD" w:rsidRPr="002D3ED7">
        <w:rPr>
          <w:sz w:val="20"/>
          <w:szCs w:val="20"/>
          <w:lang w:val="ru-RU"/>
        </w:rPr>
        <w:t xml:space="preserve"> возвестил тебе и предсказал? И вы Мои свидетели. Есть ли Бог кроме Меня? нет другой твердыни, никакой не знаю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3E17BD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с</w:t>
      </w:r>
      <w:proofErr w:type="spellEnd"/>
      <w:r w:rsidRPr="002D3ED7">
        <w:rPr>
          <w:sz w:val="20"/>
          <w:szCs w:val="20"/>
          <w:lang w:val="ru-RU"/>
        </w:rPr>
        <w:t>. 44:8</w:t>
      </w:r>
      <w:r w:rsidR="000B1F55">
        <w:rPr>
          <w:sz w:val="20"/>
          <w:szCs w:val="20"/>
          <w:lang w:val="ru-RU"/>
        </w:rPr>
        <w:t>).</w:t>
      </w:r>
    </w:p>
    <w:p w14:paraId="4646AAD0" w14:textId="239EE79C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3E0977" w:rsidRPr="002D3ED7">
        <w:rPr>
          <w:sz w:val="20"/>
          <w:szCs w:val="20"/>
          <w:lang w:val="ru-RU"/>
        </w:rPr>
        <w:t>Восстань, светись, Иерусалим, ибо пришел свет твой, и слава Господня взошла над тобою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3E0977" w:rsidRPr="002D3ED7">
        <w:rPr>
          <w:sz w:val="20"/>
          <w:szCs w:val="20"/>
          <w:lang w:val="ru-RU"/>
        </w:rPr>
        <w:t>И</w:t>
      </w:r>
      <w:r w:rsidRPr="002D3ED7">
        <w:rPr>
          <w:sz w:val="20"/>
          <w:szCs w:val="20"/>
          <w:lang w:val="ru-RU"/>
        </w:rPr>
        <w:t>с</w:t>
      </w:r>
      <w:proofErr w:type="spellEnd"/>
      <w:r w:rsidRPr="002D3ED7">
        <w:rPr>
          <w:sz w:val="20"/>
          <w:szCs w:val="20"/>
          <w:lang w:val="ru-RU"/>
        </w:rPr>
        <w:t>. 60:1</w:t>
      </w:r>
      <w:r w:rsidR="000B1F55">
        <w:rPr>
          <w:sz w:val="20"/>
          <w:szCs w:val="20"/>
          <w:lang w:val="ru-RU"/>
        </w:rPr>
        <w:t>).</w:t>
      </w:r>
    </w:p>
    <w:p w14:paraId="2013D6FD" w14:textId="0728A735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07153C" w:rsidRPr="002D3ED7">
        <w:rPr>
          <w:sz w:val="20"/>
          <w:szCs w:val="20"/>
          <w:lang w:val="ru-RU"/>
        </w:rPr>
        <w:t>Все же от Бога, Иисусом Христом примирившего нас с Собою и давшего нам служение примирения</w:t>
      </w:r>
      <w:r w:rsidR="000B1F55">
        <w:rPr>
          <w:sz w:val="20"/>
          <w:szCs w:val="20"/>
          <w:lang w:val="ru-RU"/>
        </w:rPr>
        <w:t>»</w:t>
      </w:r>
      <w:r w:rsidRPr="002D3ED7">
        <w:rPr>
          <w:sz w:val="20"/>
          <w:szCs w:val="20"/>
          <w:lang w:val="ru-RU"/>
        </w:rPr>
        <w:t xml:space="preserve"> </w:t>
      </w:r>
      <w:r w:rsidR="000B1F55">
        <w:rPr>
          <w:sz w:val="20"/>
          <w:szCs w:val="20"/>
          <w:lang w:val="ru-RU"/>
        </w:rPr>
        <w:t>(</w:t>
      </w:r>
      <w:r w:rsidRPr="002D3ED7">
        <w:rPr>
          <w:sz w:val="20"/>
          <w:szCs w:val="20"/>
          <w:lang w:val="ru-RU"/>
        </w:rPr>
        <w:t>2 Кор. 5:18</w:t>
      </w:r>
      <w:r w:rsidR="000B1F55">
        <w:rPr>
          <w:sz w:val="20"/>
          <w:szCs w:val="20"/>
          <w:lang w:val="ru-RU"/>
        </w:rPr>
        <w:t>).</w:t>
      </w:r>
    </w:p>
    <w:p w14:paraId="342B7131" w14:textId="79576654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D11F8C" w:rsidRPr="002D3ED7">
        <w:rPr>
          <w:sz w:val="20"/>
          <w:szCs w:val="20"/>
          <w:lang w:val="ru-RU"/>
        </w:rPr>
        <w:t xml:space="preserve">Но </w:t>
      </w:r>
      <w:r w:rsidR="000B1F55">
        <w:rPr>
          <w:sz w:val="20"/>
          <w:szCs w:val="20"/>
          <w:lang w:val="ru-RU"/>
        </w:rPr>
        <w:t xml:space="preserve">Господь сказал мне: не говори: </w:t>
      </w:r>
      <w:r w:rsidR="000B1F55">
        <w:rPr>
          <w:rFonts w:ascii="Calibri" w:hAnsi="Calibri" w:cs="Calibri"/>
          <w:sz w:val="20"/>
          <w:szCs w:val="20"/>
          <w:lang w:val="ru-RU"/>
        </w:rPr>
        <w:t>"</w:t>
      </w:r>
      <w:r w:rsidR="000B1F55">
        <w:rPr>
          <w:sz w:val="20"/>
          <w:szCs w:val="20"/>
          <w:lang w:val="ru-RU"/>
        </w:rPr>
        <w:t>я молод</w:t>
      </w:r>
      <w:r w:rsidR="000B1F55">
        <w:rPr>
          <w:rFonts w:ascii="Calibri" w:hAnsi="Calibri" w:cs="Calibri"/>
          <w:sz w:val="20"/>
          <w:szCs w:val="20"/>
          <w:lang w:val="ru-RU"/>
        </w:rPr>
        <w:t>"</w:t>
      </w:r>
      <w:r w:rsidR="00D11F8C" w:rsidRPr="002D3ED7">
        <w:rPr>
          <w:sz w:val="20"/>
          <w:szCs w:val="20"/>
          <w:lang w:val="ru-RU"/>
        </w:rPr>
        <w:t>; ибо ко всем, к кому пошлю тебя, пойдешь, и все, что повелю тебе, скажешь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="00D11F8C" w:rsidRPr="002D3ED7">
        <w:rPr>
          <w:sz w:val="20"/>
          <w:szCs w:val="20"/>
          <w:lang w:val="ru-RU"/>
        </w:rPr>
        <w:t>Ие</w:t>
      </w:r>
      <w:r w:rsidRPr="002D3ED7">
        <w:rPr>
          <w:sz w:val="20"/>
          <w:szCs w:val="20"/>
          <w:lang w:val="ru-RU"/>
        </w:rPr>
        <w:t>р</w:t>
      </w:r>
      <w:proofErr w:type="spellEnd"/>
      <w:r w:rsidRPr="002D3ED7">
        <w:rPr>
          <w:sz w:val="20"/>
          <w:szCs w:val="20"/>
          <w:lang w:val="ru-RU"/>
        </w:rPr>
        <w:t>. 1:7</w:t>
      </w:r>
      <w:r w:rsidR="000B1F55">
        <w:rPr>
          <w:sz w:val="20"/>
          <w:szCs w:val="20"/>
          <w:lang w:val="ru-RU"/>
        </w:rPr>
        <w:t>).</w:t>
      </w:r>
    </w:p>
    <w:p w14:paraId="01A23102" w14:textId="2C603FD2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243645" w:rsidRPr="002D3ED7">
        <w:rPr>
          <w:sz w:val="20"/>
          <w:szCs w:val="20"/>
          <w:lang w:val="ru-RU"/>
        </w:rPr>
        <w:t>Но вы примете сил</w:t>
      </w:r>
      <w:r w:rsidR="000B1F55">
        <w:rPr>
          <w:sz w:val="20"/>
          <w:szCs w:val="20"/>
          <w:lang w:val="ru-RU"/>
        </w:rPr>
        <w:t>у, когда сойдет на вас Дух Свято</w:t>
      </w:r>
      <w:r w:rsidR="00243645" w:rsidRPr="002D3ED7">
        <w:rPr>
          <w:sz w:val="20"/>
          <w:szCs w:val="20"/>
          <w:lang w:val="ru-RU"/>
        </w:rPr>
        <w:t>й; и будете Мне свидетелями в Иерусалиме и во всей Иудее и Самарии и даже до края земли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</w:t>
      </w:r>
      <w:proofErr w:type="spellStart"/>
      <w:r w:rsidRPr="002D3ED7">
        <w:rPr>
          <w:sz w:val="20"/>
          <w:szCs w:val="20"/>
          <w:lang w:val="ru-RU"/>
        </w:rPr>
        <w:t>Д</w:t>
      </w:r>
      <w:r w:rsidR="00243645" w:rsidRPr="002D3ED7">
        <w:rPr>
          <w:sz w:val="20"/>
          <w:szCs w:val="20"/>
          <w:lang w:val="ru-RU"/>
        </w:rPr>
        <w:t>еян</w:t>
      </w:r>
      <w:proofErr w:type="spellEnd"/>
      <w:r w:rsidR="00243645" w:rsidRPr="002D3ED7">
        <w:rPr>
          <w:sz w:val="20"/>
          <w:szCs w:val="20"/>
          <w:lang w:val="ru-RU"/>
        </w:rPr>
        <w:t>. </w:t>
      </w:r>
      <w:r w:rsidRPr="002D3ED7">
        <w:rPr>
          <w:sz w:val="20"/>
          <w:szCs w:val="20"/>
          <w:lang w:val="ru-RU"/>
        </w:rPr>
        <w:t>1:8</w:t>
      </w:r>
      <w:r w:rsidR="000B1F55">
        <w:rPr>
          <w:sz w:val="20"/>
          <w:szCs w:val="20"/>
          <w:lang w:val="ru-RU"/>
        </w:rPr>
        <w:t>).</w:t>
      </w:r>
    </w:p>
    <w:p w14:paraId="463EC2CA" w14:textId="0917FD60" w:rsidR="00C6108B" w:rsidRPr="002D3ED7" w:rsidRDefault="00C6108B" w:rsidP="00C6108B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4E73E3" w:rsidRPr="002D3ED7">
        <w:rPr>
          <w:sz w:val="20"/>
          <w:szCs w:val="20"/>
          <w:lang w:val="ru-RU"/>
        </w:rPr>
        <w:t>Но вы — род избранный, царственное священство, народ святой, люди, взятые в удел, дабы возвещать совершенства Призвавшего вас из тьмы в чудный Свой свет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(1 Пет</w:t>
      </w:r>
      <w:r w:rsidRPr="002D3ED7">
        <w:rPr>
          <w:sz w:val="20"/>
          <w:szCs w:val="20"/>
          <w:lang w:val="ru-RU"/>
        </w:rPr>
        <w:t>. 2:9</w:t>
      </w:r>
      <w:r w:rsidR="000B1F55">
        <w:rPr>
          <w:sz w:val="20"/>
          <w:szCs w:val="20"/>
          <w:lang w:val="ru-RU"/>
        </w:rPr>
        <w:t>).</w:t>
      </w:r>
    </w:p>
    <w:p w14:paraId="12BD0AD1" w14:textId="0E4031C7" w:rsidR="005F4805" w:rsidRPr="002D3ED7" w:rsidRDefault="00C6108B" w:rsidP="005F4805">
      <w:pPr>
        <w:pStyle w:val="a7"/>
        <w:rPr>
          <w:sz w:val="20"/>
          <w:szCs w:val="20"/>
          <w:lang w:val="ru-RU"/>
        </w:rPr>
      </w:pPr>
      <w:r w:rsidRPr="002D3ED7">
        <w:rPr>
          <w:sz w:val="20"/>
          <w:szCs w:val="20"/>
          <w:lang w:val="ru-RU"/>
        </w:rPr>
        <w:t>«</w:t>
      </w:r>
      <w:r w:rsidR="00BF2F43" w:rsidRPr="002D3ED7">
        <w:rPr>
          <w:sz w:val="20"/>
          <w:szCs w:val="20"/>
          <w:lang w:val="ru-RU"/>
        </w:rPr>
        <w:t>Господа Бога святите в сердцах ваших; будьте всегда готовы всякому, требующему у вас отчета в вашем уповании, дать ответ с кротостью и благоговением</w:t>
      </w:r>
      <w:r w:rsidRPr="002D3ED7">
        <w:rPr>
          <w:sz w:val="20"/>
          <w:szCs w:val="20"/>
          <w:lang w:val="ru-RU"/>
        </w:rPr>
        <w:t xml:space="preserve">» </w:t>
      </w:r>
      <w:r w:rsidR="000B1F55">
        <w:rPr>
          <w:sz w:val="20"/>
          <w:szCs w:val="20"/>
          <w:lang w:val="ru-RU"/>
        </w:rPr>
        <w:t>(1 Пет</w:t>
      </w:r>
      <w:r w:rsidRPr="002D3ED7">
        <w:rPr>
          <w:sz w:val="20"/>
          <w:szCs w:val="20"/>
          <w:lang w:val="ru-RU"/>
        </w:rPr>
        <w:t>. 3:15</w:t>
      </w:r>
      <w:r w:rsidR="000B1F55">
        <w:rPr>
          <w:sz w:val="20"/>
          <w:szCs w:val="20"/>
          <w:lang w:val="ru-RU"/>
        </w:rPr>
        <w:t>).</w:t>
      </w:r>
      <w:bookmarkStart w:id="0" w:name="_GoBack"/>
      <w:bookmarkEnd w:id="0"/>
    </w:p>
    <w:sectPr w:rsidR="005F4805" w:rsidRPr="002D3ED7" w:rsidSect="005F4805">
      <w:headerReference w:type="default" r:id="rId8"/>
      <w:headerReference w:type="first" r:id="rId9"/>
      <w:type w:val="continuous"/>
      <w:pgSz w:w="12240" w:h="15840"/>
      <w:pgMar w:top="1620" w:right="1080" w:bottom="72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1EF2" w14:textId="77777777" w:rsidR="00112E1B" w:rsidRDefault="00112E1B" w:rsidP="008F106B">
      <w:r>
        <w:separator/>
      </w:r>
    </w:p>
  </w:endnote>
  <w:endnote w:type="continuationSeparator" w:id="0">
    <w:p w14:paraId="52CAEFDF" w14:textId="77777777" w:rsidR="00112E1B" w:rsidRDefault="00112E1B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9C95" w14:textId="77777777" w:rsidR="00112E1B" w:rsidRDefault="00112E1B" w:rsidP="008F106B">
      <w:r>
        <w:separator/>
      </w:r>
    </w:p>
  </w:footnote>
  <w:footnote w:type="continuationSeparator" w:id="0">
    <w:p w14:paraId="7F8DD4CA" w14:textId="77777777" w:rsidR="00112E1B" w:rsidRDefault="00112E1B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8D4228" w:rsidRDefault="008D4228" w:rsidP="008F106B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767C63" wp14:editId="4D8EAA4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8D4228" w:rsidRDefault="008D4228" w:rsidP="008F106B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526FDC4" wp14:editId="73E24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4" name="Picture 4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7AFD"/>
    <w:rsid w:val="0002152C"/>
    <w:rsid w:val="000330A4"/>
    <w:rsid w:val="000414CA"/>
    <w:rsid w:val="00042999"/>
    <w:rsid w:val="0005177F"/>
    <w:rsid w:val="00052BD7"/>
    <w:rsid w:val="0007153C"/>
    <w:rsid w:val="0007437B"/>
    <w:rsid w:val="00076172"/>
    <w:rsid w:val="00083722"/>
    <w:rsid w:val="00093A0C"/>
    <w:rsid w:val="000A5D5F"/>
    <w:rsid w:val="000B1F55"/>
    <w:rsid w:val="000D7E49"/>
    <w:rsid w:val="000F2520"/>
    <w:rsid w:val="00100F2A"/>
    <w:rsid w:val="001027AC"/>
    <w:rsid w:val="00112E1B"/>
    <w:rsid w:val="00127D18"/>
    <w:rsid w:val="00137B4D"/>
    <w:rsid w:val="00153CE2"/>
    <w:rsid w:val="00155CCB"/>
    <w:rsid w:val="00164A4A"/>
    <w:rsid w:val="001844B2"/>
    <w:rsid w:val="00192628"/>
    <w:rsid w:val="001A1BB6"/>
    <w:rsid w:val="001A28F8"/>
    <w:rsid w:val="001B1910"/>
    <w:rsid w:val="001B68BE"/>
    <w:rsid w:val="001C27BF"/>
    <w:rsid w:val="001C5302"/>
    <w:rsid w:val="001C7A9A"/>
    <w:rsid w:val="001D1FF5"/>
    <w:rsid w:val="001E48BB"/>
    <w:rsid w:val="001F50C0"/>
    <w:rsid w:val="002233A0"/>
    <w:rsid w:val="00243645"/>
    <w:rsid w:val="002557A9"/>
    <w:rsid w:val="002631AF"/>
    <w:rsid w:val="00263FF2"/>
    <w:rsid w:val="00264C78"/>
    <w:rsid w:val="00274B7F"/>
    <w:rsid w:val="00276364"/>
    <w:rsid w:val="002C2E58"/>
    <w:rsid w:val="002C550D"/>
    <w:rsid w:val="002D1D66"/>
    <w:rsid w:val="002D3ED7"/>
    <w:rsid w:val="002E4036"/>
    <w:rsid w:val="002E6736"/>
    <w:rsid w:val="00301EFD"/>
    <w:rsid w:val="00375740"/>
    <w:rsid w:val="003843F6"/>
    <w:rsid w:val="0039542D"/>
    <w:rsid w:val="003A203F"/>
    <w:rsid w:val="003A28ED"/>
    <w:rsid w:val="003A767F"/>
    <w:rsid w:val="003B1F23"/>
    <w:rsid w:val="003B7AC4"/>
    <w:rsid w:val="003B7E56"/>
    <w:rsid w:val="003C04C6"/>
    <w:rsid w:val="003D4956"/>
    <w:rsid w:val="003E0977"/>
    <w:rsid w:val="003E17BD"/>
    <w:rsid w:val="003F07A6"/>
    <w:rsid w:val="00404596"/>
    <w:rsid w:val="004352B1"/>
    <w:rsid w:val="00445943"/>
    <w:rsid w:val="00482676"/>
    <w:rsid w:val="004B2DAD"/>
    <w:rsid w:val="004C4485"/>
    <w:rsid w:val="004E73CB"/>
    <w:rsid w:val="004E73E3"/>
    <w:rsid w:val="004F64FC"/>
    <w:rsid w:val="005179DA"/>
    <w:rsid w:val="00520FA6"/>
    <w:rsid w:val="0054313E"/>
    <w:rsid w:val="0056746D"/>
    <w:rsid w:val="00571867"/>
    <w:rsid w:val="00595743"/>
    <w:rsid w:val="00597C10"/>
    <w:rsid w:val="005A6C95"/>
    <w:rsid w:val="005E2C08"/>
    <w:rsid w:val="005F33EB"/>
    <w:rsid w:val="005F4805"/>
    <w:rsid w:val="0061183E"/>
    <w:rsid w:val="00612584"/>
    <w:rsid w:val="0061609C"/>
    <w:rsid w:val="00617B61"/>
    <w:rsid w:val="00630552"/>
    <w:rsid w:val="00662FE2"/>
    <w:rsid w:val="00681908"/>
    <w:rsid w:val="006839D2"/>
    <w:rsid w:val="00696D72"/>
    <w:rsid w:val="006A2DE6"/>
    <w:rsid w:val="006C4A8A"/>
    <w:rsid w:val="006D522C"/>
    <w:rsid w:val="006F4EA8"/>
    <w:rsid w:val="00700989"/>
    <w:rsid w:val="007177A8"/>
    <w:rsid w:val="00731C23"/>
    <w:rsid w:val="00743F68"/>
    <w:rsid w:val="00785C81"/>
    <w:rsid w:val="00792CBA"/>
    <w:rsid w:val="007B3F95"/>
    <w:rsid w:val="007D7C37"/>
    <w:rsid w:val="007E1C81"/>
    <w:rsid w:val="007F3B92"/>
    <w:rsid w:val="007F74F1"/>
    <w:rsid w:val="00800797"/>
    <w:rsid w:val="00801765"/>
    <w:rsid w:val="00802FDE"/>
    <w:rsid w:val="00812368"/>
    <w:rsid w:val="0082672A"/>
    <w:rsid w:val="008342C1"/>
    <w:rsid w:val="00836E2D"/>
    <w:rsid w:val="00845225"/>
    <w:rsid w:val="00880742"/>
    <w:rsid w:val="00892DA2"/>
    <w:rsid w:val="008A3247"/>
    <w:rsid w:val="008B2BCB"/>
    <w:rsid w:val="008C4119"/>
    <w:rsid w:val="008D1E17"/>
    <w:rsid w:val="008D4228"/>
    <w:rsid w:val="008D5500"/>
    <w:rsid w:val="008F106B"/>
    <w:rsid w:val="00911FB4"/>
    <w:rsid w:val="00931EC3"/>
    <w:rsid w:val="00947276"/>
    <w:rsid w:val="009475A8"/>
    <w:rsid w:val="009578CA"/>
    <w:rsid w:val="009A4AAC"/>
    <w:rsid w:val="009A73B3"/>
    <w:rsid w:val="009C65E4"/>
    <w:rsid w:val="009D1C80"/>
    <w:rsid w:val="009D338B"/>
    <w:rsid w:val="009E2010"/>
    <w:rsid w:val="00A01C6F"/>
    <w:rsid w:val="00A0263E"/>
    <w:rsid w:val="00A4763C"/>
    <w:rsid w:val="00A55C8F"/>
    <w:rsid w:val="00A97AA9"/>
    <w:rsid w:val="00AA2893"/>
    <w:rsid w:val="00AA4398"/>
    <w:rsid w:val="00AB1926"/>
    <w:rsid w:val="00AE2A60"/>
    <w:rsid w:val="00AE651C"/>
    <w:rsid w:val="00AF77CD"/>
    <w:rsid w:val="00B12C97"/>
    <w:rsid w:val="00B14A0C"/>
    <w:rsid w:val="00B15AF4"/>
    <w:rsid w:val="00B3201A"/>
    <w:rsid w:val="00B333A7"/>
    <w:rsid w:val="00B44D50"/>
    <w:rsid w:val="00B526C9"/>
    <w:rsid w:val="00B539B2"/>
    <w:rsid w:val="00B64DE1"/>
    <w:rsid w:val="00B76EDB"/>
    <w:rsid w:val="00BA01E0"/>
    <w:rsid w:val="00BB0042"/>
    <w:rsid w:val="00BB36E6"/>
    <w:rsid w:val="00BB5645"/>
    <w:rsid w:val="00BC7860"/>
    <w:rsid w:val="00BD10CB"/>
    <w:rsid w:val="00BE237B"/>
    <w:rsid w:val="00BF11AD"/>
    <w:rsid w:val="00BF2F43"/>
    <w:rsid w:val="00C0314F"/>
    <w:rsid w:val="00C04390"/>
    <w:rsid w:val="00C13F4A"/>
    <w:rsid w:val="00C143E3"/>
    <w:rsid w:val="00C47D6C"/>
    <w:rsid w:val="00C600BF"/>
    <w:rsid w:val="00C6108B"/>
    <w:rsid w:val="00C66108"/>
    <w:rsid w:val="00CA360B"/>
    <w:rsid w:val="00CA74E7"/>
    <w:rsid w:val="00CB491A"/>
    <w:rsid w:val="00CC7C27"/>
    <w:rsid w:val="00CE7E12"/>
    <w:rsid w:val="00D0247C"/>
    <w:rsid w:val="00D11F8C"/>
    <w:rsid w:val="00D23AE7"/>
    <w:rsid w:val="00D34BDF"/>
    <w:rsid w:val="00D364EA"/>
    <w:rsid w:val="00D401D3"/>
    <w:rsid w:val="00D44FD2"/>
    <w:rsid w:val="00D7251C"/>
    <w:rsid w:val="00D8033F"/>
    <w:rsid w:val="00DB1DF6"/>
    <w:rsid w:val="00DC6FD3"/>
    <w:rsid w:val="00E25DBC"/>
    <w:rsid w:val="00E33B31"/>
    <w:rsid w:val="00E555A8"/>
    <w:rsid w:val="00E55A74"/>
    <w:rsid w:val="00E56203"/>
    <w:rsid w:val="00E943E9"/>
    <w:rsid w:val="00E971F7"/>
    <w:rsid w:val="00EB3699"/>
    <w:rsid w:val="00ED2B73"/>
    <w:rsid w:val="00EF0798"/>
    <w:rsid w:val="00EF6E0D"/>
    <w:rsid w:val="00F0046A"/>
    <w:rsid w:val="00F11097"/>
    <w:rsid w:val="00F255F2"/>
    <w:rsid w:val="00F261EF"/>
    <w:rsid w:val="00F32FB5"/>
    <w:rsid w:val="00F36F50"/>
    <w:rsid w:val="00F40386"/>
    <w:rsid w:val="00F47666"/>
    <w:rsid w:val="00F55069"/>
    <w:rsid w:val="00F63CFA"/>
    <w:rsid w:val="00F8210D"/>
    <w:rsid w:val="00F835BF"/>
    <w:rsid w:val="00F9036C"/>
    <w:rsid w:val="00FB0B5E"/>
    <w:rsid w:val="00FC4AA4"/>
    <w:rsid w:val="00FD6C2F"/>
    <w:rsid w:val="00FE27B6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30"/>
  <w15:docId w15:val="{81883A45-5D9D-DB42-8306-8CE0BF5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1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8B5E0-614B-4383-96E9-1CAF34DE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2228</Words>
  <Characters>10430</Characters>
  <Application>Microsoft Office Word</Application>
  <DocSecurity>0</DocSecurity>
  <Lines>165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131</cp:revision>
  <dcterms:created xsi:type="dcterms:W3CDTF">2023-07-24T19:19:00Z</dcterms:created>
  <dcterms:modified xsi:type="dcterms:W3CDTF">2023-12-11T18:28:00Z</dcterms:modified>
</cp:coreProperties>
</file>