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5FF39" w14:textId="6CFBC249" w:rsidR="006F4EA8" w:rsidRPr="00C6108B" w:rsidRDefault="00F40386" w:rsidP="008F106B">
      <w:pPr>
        <w:pStyle w:val="1"/>
      </w:pPr>
      <w:r>
        <w:t>Біблійні обітниці для молитви</w:t>
      </w:r>
    </w:p>
    <w:p w14:paraId="50447661" w14:textId="1A408CD4" w:rsidR="007F3B92" w:rsidRPr="00C6108B" w:rsidRDefault="007F3B92" w:rsidP="007F3B92">
      <w:pPr>
        <w:rPr>
          <w:rFonts w:ascii="Noto Sans" w:hAnsi="Noto Sans"/>
          <w:i/>
        </w:rPr>
      </w:pPr>
      <w:r>
        <w:rPr>
          <w:rFonts w:ascii="Noto Sans" w:hAnsi="Noto Sans"/>
          <w:i/>
        </w:rPr>
        <w:t>Цитати зі Святого Пись</w:t>
      </w:r>
      <w:r w:rsidR="00D70880">
        <w:rPr>
          <w:rFonts w:ascii="Noto Sans" w:hAnsi="Noto Sans"/>
          <w:i/>
        </w:rPr>
        <w:t>ма наведено</w:t>
      </w:r>
      <w:r>
        <w:rPr>
          <w:rFonts w:ascii="Noto Sans" w:hAnsi="Noto Sans"/>
          <w:i/>
        </w:rPr>
        <w:t xml:space="preserve"> в перекладі Українськог</w:t>
      </w:r>
      <w:r w:rsidR="00D70880">
        <w:rPr>
          <w:rFonts w:ascii="Noto Sans" w:hAnsi="Noto Sans"/>
          <w:i/>
        </w:rPr>
        <w:t>о біблійного товариства</w:t>
      </w:r>
      <w:r>
        <w:rPr>
          <w:rFonts w:ascii="Noto Sans" w:hAnsi="Noto Sans"/>
          <w:i/>
        </w:rPr>
        <w:t xml:space="preserve"> (Р. П. </w:t>
      </w:r>
      <w:proofErr w:type="spellStart"/>
      <w:r>
        <w:rPr>
          <w:rFonts w:ascii="Noto Sans" w:hAnsi="Noto Sans"/>
          <w:i/>
        </w:rPr>
        <w:t>Турконяк</w:t>
      </w:r>
      <w:proofErr w:type="spellEnd"/>
      <w:r>
        <w:rPr>
          <w:rFonts w:ascii="Noto Sans" w:hAnsi="Noto Sans"/>
          <w:i/>
        </w:rPr>
        <w:t>)</w:t>
      </w:r>
    </w:p>
    <w:p w14:paraId="7F79E692" w14:textId="77777777" w:rsidR="007F3B92" w:rsidRPr="00E555A8" w:rsidRDefault="007F3B92" w:rsidP="007F3B92">
      <w:pPr>
        <w:rPr>
          <w:rFonts w:ascii="Noto Sans" w:hAnsi="Noto Sans"/>
          <w:sz w:val="16"/>
          <w:szCs w:val="16"/>
        </w:rPr>
      </w:pPr>
    </w:p>
    <w:p w14:paraId="04CCE3C0" w14:textId="77777777" w:rsidR="00C6108B" w:rsidRPr="00F0046A" w:rsidRDefault="00C6108B" w:rsidP="00C6108B">
      <w:pPr>
        <w:pStyle w:val="a7"/>
        <w:rPr>
          <w:b/>
          <w:sz w:val="20"/>
          <w:szCs w:val="20"/>
        </w:rPr>
      </w:pPr>
      <w:r>
        <w:rPr>
          <w:b/>
          <w:sz w:val="20"/>
          <w:szCs w:val="20"/>
        </w:rPr>
        <w:t>Обітниці про Святого Духа</w:t>
      </w:r>
    </w:p>
    <w:p w14:paraId="4349F76B" w14:textId="33FAE125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«Просіть у Господа своєчасного </w:t>
      </w:r>
      <w:r w:rsidR="009515C9">
        <w:rPr>
          <w:sz w:val="20"/>
          <w:szCs w:val="20"/>
        </w:rPr>
        <w:t xml:space="preserve">пізнього дощу весною. Господь засяє блискавкою і </w:t>
      </w:r>
      <w:proofErr w:type="spellStart"/>
      <w:r w:rsidR="009515C9">
        <w:rPr>
          <w:sz w:val="20"/>
          <w:szCs w:val="20"/>
        </w:rPr>
        <w:t>пошле</w:t>
      </w:r>
      <w:proofErr w:type="spellEnd"/>
      <w:r w:rsidR="009515C9">
        <w:rPr>
          <w:sz w:val="20"/>
          <w:szCs w:val="20"/>
        </w:rPr>
        <w:t xml:space="preserve"> вам сильну зливу,</w:t>
      </w:r>
      <w:r w:rsidR="00D70880">
        <w:rPr>
          <w:sz w:val="20"/>
          <w:szCs w:val="20"/>
        </w:rPr>
        <w:t xml:space="preserve"> — </w:t>
      </w:r>
      <w:r w:rsidR="009515C9">
        <w:rPr>
          <w:sz w:val="20"/>
          <w:szCs w:val="20"/>
        </w:rPr>
        <w:t>кожній рослині</w:t>
      </w:r>
      <w:r w:rsidR="00D70880">
        <w:rPr>
          <w:sz w:val="20"/>
          <w:szCs w:val="20"/>
        </w:rPr>
        <w:t xml:space="preserve"> в полі» (</w:t>
      </w:r>
      <w:proofErr w:type="spellStart"/>
      <w:r>
        <w:rPr>
          <w:sz w:val="20"/>
          <w:szCs w:val="20"/>
        </w:rPr>
        <w:t>Зах</w:t>
      </w:r>
      <w:proofErr w:type="spellEnd"/>
      <w:r>
        <w:rPr>
          <w:sz w:val="20"/>
          <w:szCs w:val="20"/>
        </w:rPr>
        <w:t>. 10:1</w:t>
      </w:r>
      <w:r w:rsidR="00D70880">
        <w:rPr>
          <w:sz w:val="20"/>
          <w:szCs w:val="20"/>
        </w:rPr>
        <w:t>).</w:t>
      </w:r>
    </w:p>
    <w:p w14:paraId="07A5A655" w14:textId="23B344FF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«Отже, якщо ви, будучи злими, умієте добрі дари давати вашим дітям, то наскільки більше Небесний Отець дасть Святого Духа тим, які в Нього просять?» </w:t>
      </w:r>
      <w:r w:rsidR="00D70880">
        <w:rPr>
          <w:sz w:val="20"/>
          <w:szCs w:val="20"/>
        </w:rPr>
        <w:t>(Луки</w:t>
      </w:r>
      <w:r>
        <w:rPr>
          <w:sz w:val="20"/>
          <w:szCs w:val="20"/>
        </w:rPr>
        <w:t> 11:13</w:t>
      </w:r>
      <w:r w:rsidR="00D70880">
        <w:rPr>
          <w:sz w:val="20"/>
          <w:szCs w:val="20"/>
        </w:rPr>
        <w:t>).</w:t>
      </w:r>
    </w:p>
    <w:p w14:paraId="78EAB1EA" w14:textId="2C01748C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«А Утішитель — Дух Святий, Якого Отець </w:t>
      </w:r>
      <w:proofErr w:type="spellStart"/>
      <w:r>
        <w:rPr>
          <w:sz w:val="20"/>
          <w:szCs w:val="20"/>
        </w:rPr>
        <w:t>пошле</w:t>
      </w:r>
      <w:proofErr w:type="spellEnd"/>
      <w:r>
        <w:rPr>
          <w:sz w:val="20"/>
          <w:szCs w:val="20"/>
        </w:rPr>
        <w:t xml:space="preserve"> в Моє Ім’я, Той вас навчить усього і пригадає </w:t>
      </w:r>
      <w:r w:rsidR="00D70880">
        <w:rPr>
          <w:sz w:val="20"/>
          <w:szCs w:val="20"/>
        </w:rPr>
        <w:t>вам усе, що Я вам говорив…</w:t>
      </w:r>
      <w:r>
        <w:rPr>
          <w:sz w:val="20"/>
          <w:szCs w:val="20"/>
        </w:rPr>
        <w:t xml:space="preserve"> Прийшовши, Він обвинуватить світ за</w:t>
      </w:r>
      <w:r w:rsidR="00D70880">
        <w:rPr>
          <w:sz w:val="20"/>
          <w:szCs w:val="20"/>
        </w:rPr>
        <w:t xml:space="preserve"> гріх, за праведність і за суд»</w:t>
      </w:r>
      <w:r>
        <w:rPr>
          <w:sz w:val="20"/>
          <w:szCs w:val="20"/>
        </w:rPr>
        <w:t xml:space="preserve"> </w:t>
      </w:r>
      <w:r w:rsidR="00D70880">
        <w:rPr>
          <w:sz w:val="20"/>
          <w:szCs w:val="20"/>
        </w:rPr>
        <w:t>(Івана 14:26;</w:t>
      </w:r>
      <w:r>
        <w:rPr>
          <w:sz w:val="20"/>
          <w:szCs w:val="20"/>
        </w:rPr>
        <w:t xml:space="preserve"> 16:8</w:t>
      </w:r>
      <w:r w:rsidR="00D70880">
        <w:rPr>
          <w:sz w:val="20"/>
          <w:szCs w:val="20"/>
        </w:rPr>
        <w:t>).</w:t>
      </w:r>
    </w:p>
    <w:p w14:paraId="5EB85032" w14:textId="45BEF285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«Знову й знову запевняю вас, що той, хто вірить у Мене, робитиме діла, які Я роблю, — навіть більші від них чинитиме, бо Я іду до Отця</w:t>
      </w:r>
      <w:r>
        <w:rPr>
          <w:bCs/>
          <w:sz w:val="20"/>
          <w:szCs w:val="20"/>
        </w:rPr>
        <w:t xml:space="preserve">. </w:t>
      </w:r>
      <w:r>
        <w:rPr>
          <w:sz w:val="20"/>
          <w:szCs w:val="20"/>
        </w:rPr>
        <w:t>І що тільки попросите в Моє Ім’я, те й зроблю, щоби прославився Отець у Сині. Коли Мене про щось попросите в Моє Ім’я, — Я те зроблю</w:t>
      </w:r>
      <w:r w:rsidR="0063055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D70880">
        <w:rPr>
          <w:sz w:val="20"/>
          <w:szCs w:val="20"/>
        </w:rPr>
        <w:t>(Івана</w:t>
      </w:r>
      <w:r>
        <w:rPr>
          <w:sz w:val="20"/>
          <w:szCs w:val="20"/>
        </w:rPr>
        <w:t> 14:12–14</w:t>
      </w:r>
      <w:r w:rsidR="00D70880">
        <w:rPr>
          <w:sz w:val="20"/>
          <w:szCs w:val="20"/>
        </w:rPr>
        <w:t>).</w:t>
      </w:r>
    </w:p>
    <w:p w14:paraId="1CFF09B9" w14:textId="27BC74E3" w:rsidR="00C6108B" w:rsidRPr="00F36F50" w:rsidRDefault="009515C9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«Пояснюючи, він заговорив до мене й так сказав: Передаю</w:t>
      </w:r>
      <w:r w:rsidR="00C6108B">
        <w:rPr>
          <w:sz w:val="20"/>
          <w:szCs w:val="20"/>
        </w:rPr>
        <w:t xml:space="preserve"> слово Госп</w:t>
      </w:r>
      <w:r>
        <w:rPr>
          <w:sz w:val="20"/>
          <w:szCs w:val="20"/>
        </w:rPr>
        <w:t xml:space="preserve">однє до </w:t>
      </w:r>
      <w:proofErr w:type="spellStart"/>
      <w:r>
        <w:rPr>
          <w:sz w:val="20"/>
          <w:szCs w:val="20"/>
        </w:rPr>
        <w:t>Зоровавеля</w:t>
      </w:r>
      <w:proofErr w:type="spellEnd"/>
      <w:r>
        <w:rPr>
          <w:sz w:val="20"/>
          <w:szCs w:val="20"/>
        </w:rPr>
        <w:t xml:space="preserve"> такого змісту: Не силою і не людською могутністю, а лише Моїм Д</w:t>
      </w:r>
      <w:r w:rsidR="00C6108B">
        <w:rPr>
          <w:sz w:val="20"/>
          <w:szCs w:val="20"/>
        </w:rPr>
        <w:t>ухом,</w:t>
      </w:r>
      <w:r>
        <w:rPr>
          <w:sz w:val="20"/>
          <w:szCs w:val="20"/>
        </w:rPr>
        <w:t xml:space="preserve"> — говорить Господь </w:t>
      </w:r>
      <w:proofErr w:type="spellStart"/>
      <w:r>
        <w:rPr>
          <w:sz w:val="20"/>
          <w:szCs w:val="20"/>
        </w:rPr>
        <w:t>Саваот</w:t>
      </w:r>
      <w:proofErr w:type="spellEnd"/>
      <w:r w:rsidR="00C6108B">
        <w:rPr>
          <w:sz w:val="20"/>
          <w:szCs w:val="20"/>
        </w:rPr>
        <w:t xml:space="preserve">!» </w:t>
      </w:r>
      <w:r>
        <w:rPr>
          <w:sz w:val="20"/>
          <w:szCs w:val="20"/>
        </w:rPr>
        <w:t>(</w:t>
      </w:r>
      <w:proofErr w:type="spellStart"/>
      <w:r w:rsidR="00C6108B">
        <w:rPr>
          <w:sz w:val="20"/>
          <w:szCs w:val="20"/>
        </w:rPr>
        <w:t>Зах</w:t>
      </w:r>
      <w:proofErr w:type="spellEnd"/>
      <w:r w:rsidR="00C6108B">
        <w:rPr>
          <w:sz w:val="20"/>
          <w:szCs w:val="20"/>
        </w:rPr>
        <w:t>. 4:6</w:t>
      </w:r>
      <w:r>
        <w:rPr>
          <w:sz w:val="20"/>
          <w:szCs w:val="20"/>
        </w:rPr>
        <w:t>).</w:t>
      </w:r>
    </w:p>
    <w:p w14:paraId="1C9FAF69" w14:textId="77777777" w:rsidR="00C6108B" w:rsidRPr="00C6108B" w:rsidRDefault="00C6108B" w:rsidP="00C6108B"/>
    <w:p w14:paraId="7F24ACBC" w14:textId="77777777" w:rsidR="00C6108B" w:rsidRPr="00F0046A" w:rsidRDefault="00C6108B" w:rsidP="00C6108B">
      <w:pPr>
        <w:pStyle w:val="a7"/>
        <w:rPr>
          <w:b/>
          <w:sz w:val="20"/>
          <w:szCs w:val="20"/>
        </w:rPr>
      </w:pPr>
      <w:r>
        <w:rPr>
          <w:b/>
          <w:sz w:val="20"/>
          <w:szCs w:val="20"/>
        </w:rPr>
        <w:t>Обітниці про те, що Бог відповідає на молитви</w:t>
      </w:r>
    </w:p>
    <w:p w14:paraId="3D03A0C8" w14:textId="68A7AC5E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«Якщо ж будете перебувати в Мені, а Мої слова перебуватимуть у вас, то чого б тільки забаж</w:t>
      </w:r>
      <w:r w:rsidR="00D70880">
        <w:rPr>
          <w:sz w:val="20"/>
          <w:szCs w:val="20"/>
        </w:rPr>
        <w:t>али, просіть — і станеться вам»</w:t>
      </w:r>
      <w:r>
        <w:rPr>
          <w:sz w:val="20"/>
          <w:szCs w:val="20"/>
        </w:rPr>
        <w:t xml:space="preserve"> </w:t>
      </w:r>
      <w:r w:rsidR="00D70880">
        <w:rPr>
          <w:sz w:val="20"/>
          <w:szCs w:val="20"/>
        </w:rPr>
        <w:t>(Івана</w:t>
      </w:r>
      <w:r>
        <w:rPr>
          <w:sz w:val="20"/>
          <w:szCs w:val="20"/>
        </w:rPr>
        <w:t> 15:7</w:t>
      </w:r>
      <w:r w:rsidR="00D70880">
        <w:rPr>
          <w:sz w:val="20"/>
          <w:szCs w:val="20"/>
        </w:rPr>
        <w:t>).</w:t>
      </w:r>
    </w:p>
    <w:p w14:paraId="4F3BF57E" w14:textId="14B3307F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«Отже, виходить, що деякі ввійшли до нього, а ті, хто раніше одержав Добру Звіс</w:t>
      </w:r>
      <w:r w:rsidR="009515C9">
        <w:rPr>
          <w:sz w:val="20"/>
          <w:szCs w:val="20"/>
        </w:rPr>
        <w:t>тку, не ввійшли через непослух»</w:t>
      </w:r>
      <w:r>
        <w:rPr>
          <w:sz w:val="20"/>
          <w:szCs w:val="20"/>
        </w:rPr>
        <w:t xml:space="preserve"> </w:t>
      </w:r>
      <w:r w:rsidR="009515C9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Євр</w:t>
      </w:r>
      <w:proofErr w:type="spellEnd"/>
      <w:r>
        <w:rPr>
          <w:sz w:val="20"/>
          <w:szCs w:val="20"/>
        </w:rPr>
        <w:t>. 4:16</w:t>
      </w:r>
      <w:r w:rsidR="009515C9">
        <w:rPr>
          <w:sz w:val="20"/>
          <w:szCs w:val="20"/>
        </w:rPr>
        <w:t>).</w:t>
      </w:r>
    </w:p>
    <w:p w14:paraId="4A45BEA3" w14:textId="03DBFCF8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«Тому Я кажу вам: Усе, про що молитесь і просите, — </w:t>
      </w:r>
      <w:proofErr w:type="spellStart"/>
      <w:r>
        <w:rPr>
          <w:sz w:val="20"/>
          <w:szCs w:val="20"/>
        </w:rPr>
        <w:t>вірте</w:t>
      </w:r>
      <w:proofErr w:type="spellEnd"/>
      <w:r>
        <w:rPr>
          <w:sz w:val="20"/>
          <w:szCs w:val="20"/>
        </w:rPr>
        <w:t>, що одержите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 і сповниться вам» </w:t>
      </w:r>
      <w:r w:rsidR="009515C9">
        <w:rPr>
          <w:sz w:val="20"/>
          <w:szCs w:val="20"/>
        </w:rPr>
        <w:t>(</w:t>
      </w:r>
      <w:r>
        <w:rPr>
          <w:sz w:val="20"/>
          <w:szCs w:val="20"/>
        </w:rPr>
        <w:t>М</w:t>
      </w:r>
      <w:r w:rsidR="009515C9">
        <w:rPr>
          <w:sz w:val="20"/>
          <w:szCs w:val="20"/>
        </w:rPr>
        <w:t>арка</w:t>
      </w:r>
      <w:r>
        <w:rPr>
          <w:sz w:val="20"/>
          <w:szCs w:val="20"/>
        </w:rPr>
        <w:t> 11:24</w:t>
      </w:r>
      <w:r w:rsidR="009515C9">
        <w:rPr>
          <w:sz w:val="20"/>
          <w:szCs w:val="20"/>
        </w:rPr>
        <w:t>).</w:t>
      </w:r>
    </w:p>
    <w:p w14:paraId="0E65B832" w14:textId="0AC9F221" w:rsidR="00C6108B" w:rsidRPr="00F36F50" w:rsidRDefault="009515C9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«Тоді покличеш до Мене в день скорботи, — </w:t>
      </w:r>
      <w:r w:rsidR="00C6108B">
        <w:rPr>
          <w:sz w:val="20"/>
          <w:szCs w:val="20"/>
        </w:rPr>
        <w:t>Я теб</w:t>
      </w:r>
      <w:r>
        <w:rPr>
          <w:sz w:val="20"/>
          <w:szCs w:val="20"/>
        </w:rPr>
        <w:t>е визволю, і ти Мене прославиш»</w:t>
      </w:r>
      <w:r w:rsidR="00C6108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 w:rsidR="00C6108B">
        <w:rPr>
          <w:sz w:val="20"/>
          <w:szCs w:val="20"/>
        </w:rPr>
        <w:t>Пс</w:t>
      </w:r>
      <w:r>
        <w:rPr>
          <w:sz w:val="20"/>
          <w:szCs w:val="20"/>
        </w:rPr>
        <w:t>ал</w:t>
      </w:r>
      <w:proofErr w:type="spellEnd"/>
      <w:r>
        <w:rPr>
          <w:sz w:val="20"/>
          <w:szCs w:val="20"/>
        </w:rPr>
        <w:t>. 50</w:t>
      </w:r>
      <w:r w:rsidR="00C6108B">
        <w:rPr>
          <w:sz w:val="20"/>
          <w:szCs w:val="20"/>
        </w:rPr>
        <w:t>:15</w:t>
      </w:r>
      <w:r>
        <w:rPr>
          <w:sz w:val="20"/>
          <w:szCs w:val="20"/>
        </w:rPr>
        <w:t>).</w:t>
      </w:r>
    </w:p>
    <w:p w14:paraId="6F580824" w14:textId="0824DA47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«Знову запевняю вас: коли двоє з вас на землі погодяться просити про будь-яку річ, яку лише просять, буде ї</w:t>
      </w:r>
      <w:r w:rsidR="009515C9">
        <w:rPr>
          <w:sz w:val="20"/>
          <w:szCs w:val="20"/>
        </w:rPr>
        <w:t>м дано від Мого Отця Небесного»</w:t>
      </w:r>
      <w:r>
        <w:rPr>
          <w:sz w:val="20"/>
          <w:szCs w:val="20"/>
        </w:rPr>
        <w:t xml:space="preserve"> </w:t>
      </w:r>
      <w:r w:rsidR="009515C9">
        <w:rPr>
          <w:sz w:val="20"/>
          <w:szCs w:val="20"/>
        </w:rPr>
        <w:t>(</w:t>
      </w:r>
      <w:proofErr w:type="spellStart"/>
      <w:r w:rsidR="009515C9">
        <w:rPr>
          <w:sz w:val="20"/>
          <w:szCs w:val="20"/>
        </w:rPr>
        <w:t>Матв</w:t>
      </w:r>
      <w:proofErr w:type="spellEnd"/>
      <w:r>
        <w:rPr>
          <w:sz w:val="20"/>
          <w:szCs w:val="20"/>
        </w:rPr>
        <w:t>. 18:19</w:t>
      </w:r>
      <w:r w:rsidR="009515C9">
        <w:rPr>
          <w:sz w:val="20"/>
          <w:szCs w:val="20"/>
        </w:rPr>
        <w:t>).</w:t>
      </w:r>
    </w:p>
    <w:p w14:paraId="1F3D2CD7" w14:textId="74BA7D82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«І все, що попросите</w:t>
      </w:r>
      <w:r w:rsidR="009515C9">
        <w:rPr>
          <w:sz w:val="20"/>
          <w:szCs w:val="20"/>
        </w:rPr>
        <w:t xml:space="preserve"> в молитві з вірою, — одержите»</w:t>
      </w:r>
      <w:r>
        <w:rPr>
          <w:sz w:val="20"/>
          <w:szCs w:val="20"/>
        </w:rPr>
        <w:t xml:space="preserve"> </w:t>
      </w:r>
      <w:r w:rsidR="009515C9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М</w:t>
      </w:r>
      <w:r w:rsidR="009515C9">
        <w:rPr>
          <w:sz w:val="20"/>
          <w:szCs w:val="20"/>
        </w:rPr>
        <w:t>а</w:t>
      </w:r>
      <w:r>
        <w:rPr>
          <w:sz w:val="20"/>
          <w:szCs w:val="20"/>
        </w:rPr>
        <w:t>т</w:t>
      </w:r>
      <w:r w:rsidR="009515C9">
        <w:rPr>
          <w:sz w:val="20"/>
          <w:szCs w:val="20"/>
        </w:rPr>
        <w:t>в</w:t>
      </w:r>
      <w:proofErr w:type="spellEnd"/>
      <w:r>
        <w:rPr>
          <w:sz w:val="20"/>
          <w:szCs w:val="20"/>
        </w:rPr>
        <w:t>. 21:22</w:t>
      </w:r>
      <w:r w:rsidR="009515C9">
        <w:rPr>
          <w:sz w:val="20"/>
          <w:szCs w:val="20"/>
        </w:rPr>
        <w:t>).</w:t>
      </w:r>
    </w:p>
    <w:p w14:paraId="08EDECFB" w14:textId="1FBF9824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«І що тільки попросите в Моє Ім’я, те й зроблю, щоби прославився Отець у Сині. Коли Мене про щось попросите в </w:t>
      </w:r>
      <w:r w:rsidR="009515C9">
        <w:rPr>
          <w:sz w:val="20"/>
          <w:szCs w:val="20"/>
        </w:rPr>
        <w:t>Моє Ім’я, — Я те зроблю»</w:t>
      </w:r>
      <w:r>
        <w:rPr>
          <w:sz w:val="20"/>
          <w:szCs w:val="20"/>
        </w:rPr>
        <w:t xml:space="preserve"> </w:t>
      </w:r>
      <w:r w:rsidR="009515C9">
        <w:rPr>
          <w:sz w:val="20"/>
          <w:szCs w:val="20"/>
        </w:rPr>
        <w:t>(Івана</w:t>
      </w:r>
      <w:r>
        <w:rPr>
          <w:sz w:val="20"/>
          <w:szCs w:val="20"/>
        </w:rPr>
        <w:t> 14:13, 14</w:t>
      </w:r>
      <w:r w:rsidR="009515C9">
        <w:rPr>
          <w:sz w:val="20"/>
          <w:szCs w:val="20"/>
        </w:rPr>
        <w:t>).</w:t>
      </w:r>
    </w:p>
    <w:p w14:paraId="2AA9077E" w14:textId="5CCC793F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«І того дня Мене не проситимете нічого. Знову й знову запевняю вас: чого тільки попросите від Отця в Моє Ім’я, — дасть вам. Дотепер в Моє Ім’я ви не просили нічого. Просіть — і отримаєте, щоб ваша радість була </w:t>
      </w:r>
      <w:r w:rsidR="009515C9">
        <w:rPr>
          <w:sz w:val="20"/>
          <w:szCs w:val="20"/>
        </w:rPr>
        <w:t>повна»</w:t>
      </w:r>
      <w:r>
        <w:rPr>
          <w:sz w:val="20"/>
          <w:szCs w:val="20"/>
        </w:rPr>
        <w:t xml:space="preserve"> </w:t>
      </w:r>
      <w:r w:rsidR="009515C9">
        <w:rPr>
          <w:sz w:val="20"/>
          <w:szCs w:val="20"/>
        </w:rPr>
        <w:t>(Івана</w:t>
      </w:r>
      <w:r>
        <w:rPr>
          <w:sz w:val="20"/>
          <w:szCs w:val="20"/>
        </w:rPr>
        <w:t> 16:23, 24</w:t>
      </w:r>
      <w:r w:rsidR="009515C9">
        <w:rPr>
          <w:sz w:val="20"/>
          <w:szCs w:val="20"/>
        </w:rPr>
        <w:t>).</w:t>
      </w:r>
    </w:p>
    <w:p w14:paraId="2904B81C" w14:textId="0F41CDAE" w:rsidR="00C6108B" w:rsidRPr="00F36F50" w:rsidRDefault="00C6108B" w:rsidP="00C6108B">
      <w:pPr>
        <w:pStyle w:val="a7"/>
        <w:rPr>
          <w:b/>
          <w:sz w:val="20"/>
          <w:szCs w:val="20"/>
        </w:rPr>
      </w:pPr>
      <w:r>
        <w:rPr>
          <w:sz w:val="20"/>
          <w:szCs w:val="20"/>
        </w:rPr>
        <w:t>«І це та відвага, яку маємо до Нього, що коли чогось попросимо згідно з Його волею, Він вислуховує нас! А коли знаємо, що слухає нас, — чого б тільки ми не попросили, — то знаємо, що одер</w:t>
      </w:r>
      <w:r w:rsidR="009515C9">
        <w:rPr>
          <w:sz w:val="20"/>
          <w:szCs w:val="20"/>
        </w:rPr>
        <w:t>жуємо те, чого просили в Нього»</w:t>
      </w:r>
      <w:r>
        <w:rPr>
          <w:sz w:val="20"/>
          <w:szCs w:val="20"/>
        </w:rPr>
        <w:t xml:space="preserve"> </w:t>
      </w:r>
      <w:r w:rsidR="009515C9">
        <w:rPr>
          <w:sz w:val="20"/>
          <w:szCs w:val="20"/>
        </w:rPr>
        <w:t>(1 Івана</w:t>
      </w:r>
      <w:r>
        <w:rPr>
          <w:sz w:val="20"/>
          <w:szCs w:val="20"/>
        </w:rPr>
        <w:t> 5:14, 15</w:t>
      </w:r>
      <w:r w:rsidR="009515C9">
        <w:rPr>
          <w:sz w:val="20"/>
          <w:szCs w:val="20"/>
        </w:rPr>
        <w:t>).</w:t>
      </w:r>
    </w:p>
    <w:p w14:paraId="33CC7EA2" w14:textId="77777777" w:rsidR="00C6108B" w:rsidRPr="00C6108B" w:rsidRDefault="00C6108B" w:rsidP="00C6108B"/>
    <w:p w14:paraId="3517E4E9" w14:textId="77777777" w:rsidR="00C6108B" w:rsidRPr="00F0046A" w:rsidRDefault="00C6108B" w:rsidP="00C6108B">
      <w:pPr>
        <w:pStyle w:val="a7"/>
        <w:rPr>
          <w:b/>
          <w:sz w:val="20"/>
          <w:szCs w:val="20"/>
        </w:rPr>
      </w:pPr>
      <w:r>
        <w:rPr>
          <w:b/>
          <w:sz w:val="20"/>
          <w:szCs w:val="20"/>
        </w:rPr>
        <w:t>Обітниці про Божу силу</w:t>
      </w:r>
    </w:p>
    <w:p w14:paraId="19A0789A" w14:textId="5F21881B" w:rsidR="00880742" w:rsidRPr="00880742" w:rsidRDefault="009515C9" w:rsidP="00880742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«Хіба для Господа </w:t>
      </w:r>
      <w:r w:rsidR="00C6108B">
        <w:rPr>
          <w:sz w:val="20"/>
          <w:szCs w:val="20"/>
        </w:rPr>
        <w:t xml:space="preserve">є </w:t>
      </w:r>
      <w:r>
        <w:rPr>
          <w:sz w:val="20"/>
          <w:szCs w:val="20"/>
        </w:rPr>
        <w:t>щось неможливе? У цей самий час наступного року</w:t>
      </w:r>
      <w:r w:rsidR="00805722">
        <w:rPr>
          <w:sz w:val="20"/>
          <w:szCs w:val="20"/>
        </w:rPr>
        <w:t xml:space="preserve"> Я</w:t>
      </w:r>
      <w:r w:rsidR="00C6108B">
        <w:rPr>
          <w:sz w:val="20"/>
          <w:szCs w:val="20"/>
        </w:rPr>
        <w:t xml:space="preserve"> поверну</w:t>
      </w:r>
      <w:r>
        <w:rPr>
          <w:sz w:val="20"/>
          <w:szCs w:val="20"/>
        </w:rPr>
        <w:t xml:space="preserve">ся до тебе, і </w:t>
      </w:r>
      <w:r w:rsidR="00805722">
        <w:rPr>
          <w:sz w:val="20"/>
          <w:szCs w:val="20"/>
        </w:rPr>
        <w:t xml:space="preserve">в </w:t>
      </w:r>
      <w:proofErr w:type="spellStart"/>
      <w:r w:rsidR="00805722">
        <w:rPr>
          <w:sz w:val="20"/>
          <w:szCs w:val="20"/>
        </w:rPr>
        <w:t>Сарри</w:t>
      </w:r>
      <w:proofErr w:type="spellEnd"/>
      <w:r w:rsidR="00805722">
        <w:rPr>
          <w:sz w:val="20"/>
          <w:szCs w:val="20"/>
        </w:rPr>
        <w:t xml:space="preserve"> </w:t>
      </w:r>
      <w:r>
        <w:rPr>
          <w:sz w:val="20"/>
          <w:szCs w:val="20"/>
        </w:rPr>
        <w:t>буде син»</w:t>
      </w:r>
      <w:r w:rsidR="00C6108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C6108B">
        <w:rPr>
          <w:sz w:val="20"/>
          <w:szCs w:val="20"/>
        </w:rPr>
        <w:t>Бут.</w:t>
      </w:r>
      <w:r w:rsidR="004352B1">
        <w:rPr>
          <w:sz w:val="20"/>
          <w:szCs w:val="20"/>
        </w:rPr>
        <w:t> </w:t>
      </w:r>
      <w:r w:rsidR="00C6108B">
        <w:rPr>
          <w:sz w:val="20"/>
          <w:szCs w:val="20"/>
        </w:rPr>
        <w:t>18:14</w:t>
      </w:r>
      <w:r>
        <w:rPr>
          <w:sz w:val="20"/>
          <w:szCs w:val="20"/>
        </w:rPr>
        <w:t>).</w:t>
      </w:r>
    </w:p>
    <w:p w14:paraId="0176C0EC" w14:textId="6E52969A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«Господь </w:t>
      </w:r>
      <w:r w:rsidR="00805722">
        <w:rPr>
          <w:sz w:val="20"/>
          <w:szCs w:val="20"/>
        </w:rPr>
        <w:t>воюватиме за вас, а ви залишайтеся спокійними»</w:t>
      </w:r>
      <w:r>
        <w:rPr>
          <w:sz w:val="20"/>
          <w:szCs w:val="20"/>
        </w:rPr>
        <w:t xml:space="preserve"> </w:t>
      </w:r>
      <w:r w:rsidR="00805722">
        <w:rPr>
          <w:sz w:val="20"/>
          <w:szCs w:val="20"/>
        </w:rPr>
        <w:t>(</w:t>
      </w:r>
      <w:proofErr w:type="spellStart"/>
      <w:r w:rsidR="00805722">
        <w:rPr>
          <w:sz w:val="20"/>
          <w:szCs w:val="20"/>
        </w:rPr>
        <w:t>Вих</w:t>
      </w:r>
      <w:proofErr w:type="spellEnd"/>
      <w:r w:rsidR="00805722">
        <w:rPr>
          <w:sz w:val="20"/>
          <w:szCs w:val="20"/>
        </w:rPr>
        <w:t>.</w:t>
      </w:r>
      <w:r>
        <w:rPr>
          <w:sz w:val="20"/>
          <w:szCs w:val="20"/>
        </w:rPr>
        <w:t xml:space="preserve"> 14:14</w:t>
      </w:r>
      <w:r w:rsidR="00805722">
        <w:rPr>
          <w:sz w:val="20"/>
          <w:szCs w:val="20"/>
        </w:rPr>
        <w:t>).</w:t>
      </w:r>
    </w:p>
    <w:p w14:paraId="43D3CA2B" w14:textId="1309CDF3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«Поглянув на них Ісус, та й каже: Для людей це неможливе, але не для</w:t>
      </w:r>
      <w:r w:rsidR="00805722">
        <w:rPr>
          <w:sz w:val="20"/>
          <w:szCs w:val="20"/>
        </w:rPr>
        <w:t xml:space="preserve"> Бога, бо для Бога все можливе»</w:t>
      </w:r>
      <w:r>
        <w:rPr>
          <w:sz w:val="20"/>
          <w:szCs w:val="20"/>
        </w:rPr>
        <w:t xml:space="preserve"> </w:t>
      </w:r>
      <w:r w:rsidR="00805722">
        <w:rPr>
          <w:sz w:val="20"/>
          <w:szCs w:val="20"/>
        </w:rPr>
        <w:t>(</w:t>
      </w:r>
      <w:r>
        <w:rPr>
          <w:sz w:val="20"/>
          <w:szCs w:val="20"/>
        </w:rPr>
        <w:t>М</w:t>
      </w:r>
      <w:r w:rsidR="00805722">
        <w:rPr>
          <w:sz w:val="20"/>
          <w:szCs w:val="20"/>
        </w:rPr>
        <w:t>арка</w:t>
      </w:r>
      <w:r>
        <w:rPr>
          <w:sz w:val="20"/>
          <w:szCs w:val="20"/>
        </w:rPr>
        <w:t> 10:27</w:t>
      </w:r>
      <w:r w:rsidR="00805722">
        <w:rPr>
          <w:sz w:val="20"/>
          <w:szCs w:val="20"/>
        </w:rPr>
        <w:t>).</w:t>
      </w:r>
    </w:p>
    <w:p w14:paraId="2EFFA273" w14:textId="314369B3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«Вірний Той, Хто покликав вас; Він і здійснит</w:t>
      </w:r>
      <w:r w:rsidR="00C47D6C">
        <w:rPr>
          <w:sz w:val="20"/>
          <w:szCs w:val="20"/>
        </w:rPr>
        <w:t>ь!</w:t>
      </w:r>
      <w:r>
        <w:rPr>
          <w:sz w:val="20"/>
          <w:szCs w:val="20"/>
        </w:rPr>
        <w:t xml:space="preserve">» </w:t>
      </w:r>
      <w:r w:rsidR="00805722">
        <w:rPr>
          <w:sz w:val="20"/>
          <w:szCs w:val="20"/>
        </w:rPr>
        <w:t>(</w:t>
      </w:r>
      <w:r>
        <w:rPr>
          <w:sz w:val="20"/>
          <w:szCs w:val="20"/>
        </w:rPr>
        <w:t>1 </w:t>
      </w:r>
      <w:proofErr w:type="spellStart"/>
      <w:r>
        <w:rPr>
          <w:sz w:val="20"/>
          <w:szCs w:val="20"/>
        </w:rPr>
        <w:t>Сол</w:t>
      </w:r>
      <w:proofErr w:type="spellEnd"/>
      <w:r>
        <w:rPr>
          <w:sz w:val="20"/>
          <w:szCs w:val="20"/>
        </w:rPr>
        <w:t>. 5:24</w:t>
      </w:r>
      <w:r w:rsidR="00805722">
        <w:rPr>
          <w:sz w:val="20"/>
          <w:szCs w:val="20"/>
        </w:rPr>
        <w:t>).</w:t>
      </w:r>
    </w:p>
    <w:p w14:paraId="2007D804" w14:textId="1D0E2BD9" w:rsidR="00C6108B" w:rsidRPr="00F36F50" w:rsidRDefault="00805722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«Я знаю, що Ти</w:t>
      </w:r>
      <w:r w:rsidR="00C6108B">
        <w:rPr>
          <w:sz w:val="20"/>
          <w:szCs w:val="20"/>
        </w:rPr>
        <w:t xml:space="preserve"> можеш</w:t>
      </w:r>
      <w:r>
        <w:rPr>
          <w:sz w:val="20"/>
          <w:szCs w:val="20"/>
        </w:rPr>
        <w:t xml:space="preserve"> усе</w:t>
      </w:r>
      <w:r w:rsidR="00C6108B">
        <w:rPr>
          <w:sz w:val="20"/>
          <w:szCs w:val="20"/>
        </w:rPr>
        <w:t xml:space="preserve">, </w:t>
      </w:r>
      <w:r w:rsidRPr="00805722">
        <w:rPr>
          <w:sz w:val="20"/>
          <w:szCs w:val="20"/>
        </w:rPr>
        <w:t>—</w:t>
      </w:r>
      <w:r>
        <w:rPr>
          <w:sz w:val="20"/>
          <w:szCs w:val="20"/>
        </w:rPr>
        <w:t xml:space="preserve"> </w:t>
      </w:r>
      <w:r w:rsidR="00C6108B">
        <w:rPr>
          <w:sz w:val="20"/>
          <w:szCs w:val="20"/>
        </w:rPr>
        <w:t>в</w:t>
      </w:r>
      <w:r>
        <w:rPr>
          <w:sz w:val="20"/>
          <w:szCs w:val="20"/>
        </w:rPr>
        <w:t xml:space="preserve"> Тебе нездійсненних задумів не буває»</w:t>
      </w:r>
      <w:r w:rsidR="00C6108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C6108B">
        <w:rPr>
          <w:sz w:val="20"/>
          <w:szCs w:val="20"/>
        </w:rPr>
        <w:t>Йов</w:t>
      </w:r>
      <w:r>
        <w:rPr>
          <w:sz w:val="20"/>
          <w:szCs w:val="20"/>
        </w:rPr>
        <w:t>а</w:t>
      </w:r>
      <w:r w:rsidR="00C6108B">
        <w:rPr>
          <w:sz w:val="20"/>
          <w:szCs w:val="20"/>
        </w:rPr>
        <w:t> 42:2</w:t>
      </w:r>
      <w:r>
        <w:rPr>
          <w:sz w:val="20"/>
          <w:szCs w:val="20"/>
        </w:rPr>
        <w:t>).</w:t>
      </w:r>
    </w:p>
    <w:p w14:paraId="67F6DACE" w14:textId="10773AD1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«Що ж скажемо на це? Якщо Бог за нас, то хто проти нас? Той, Хто Свого Сина не пощадив, а видав Його за нас усіх, то хіба разом з Ним не подарує нам і всього?» </w:t>
      </w:r>
      <w:r w:rsidR="00805722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Рим</w:t>
      </w:r>
      <w:r w:rsidR="00805722">
        <w:rPr>
          <w:sz w:val="20"/>
          <w:szCs w:val="20"/>
        </w:rPr>
        <w:t>л</w:t>
      </w:r>
      <w:proofErr w:type="spellEnd"/>
      <w:r>
        <w:rPr>
          <w:sz w:val="20"/>
          <w:szCs w:val="20"/>
        </w:rPr>
        <w:t>. 8:31, 32</w:t>
      </w:r>
      <w:r w:rsidR="00805722">
        <w:rPr>
          <w:sz w:val="20"/>
          <w:szCs w:val="20"/>
        </w:rPr>
        <w:t>).</w:t>
      </w:r>
    </w:p>
    <w:p w14:paraId="04350A60" w14:textId="02E006A9" w:rsidR="00C6108B" w:rsidRPr="00F36F50" w:rsidRDefault="00805722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«Бог не людина, щоб говорити неправду</w:t>
      </w:r>
      <w:r w:rsidR="00C6108B">
        <w:rPr>
          <w:sz w:val="20"/>
          <w:szCs w:val="20"/>
        </w:rPr>
        <w:t xml:space="preserve">, </w:t>
      </w:r>
      <w:r>
        <w:rPr>
          <w:sz w:val="20"/>
          <w:szCs w:val="20"/>
        </w:rPr>
        <w:t>— Він не</w:t>
      </w:r>
      <w:r w:rsidR="00C6108B">
        <w:rPr>
          <w:sz w:val="20"/>
          <w:szCs w:val="20"/>
        </w:rPr>
        <w:t xml:space="preserve"> людський </w:t>
      </w:r>
      <w:r>
        <w:rPr>
          <w:sz w:val="20"/>
          <w:szCs w:val="20"/>
        </w:rPr>
        <w:t>син, щоб жалкувати за сказаним. Хіба Він може сказати і не зробити, пообіцяти і не дотриматись слова?</w:t>
      </w:r>
      <w:r w:rsidR="00C6108B">
        <w:rPr>
          <w:sz w:val="20"/>
          <w:szCs w:val="20"/>
        </w:rPr>
        <w:t xml:space="preserve">»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Числ</w:t>
      </w:r>
      <w:proofErr w:type="spellEnd"/>
      <w:r>
        <w:rPr>
          <w:sz w:val="20"/>
          <w:szCs w:val="20"/>
        </w:rPr>
        <w:t>.</w:t>
      </w:r>
      <w:r w:rsidR="00C6108B">
        <w:rPr>
          <w:sz w:val="20"/>
          <w:szCs w:val="20"/>
        </w:rPr>
        <w:t xml:space="preserve"> 23:19</w:t>
      </w:r>
      <w:r>
        <w:rPr>
          <w:sz w:val="20"/>
          <w:szCs w:val="20"/>
        </w:rPr>
        <w:t>).</w:t>
      </w:r>
    </w:p>
    <w:p w14:paraId="630E7F74" w14:textId="5EAD2ADA" w:rsidR="00C6108B" w:rsidRPr="00F36F50" w:rsidRDefault="00C6108B" w:rsidP="00805722">
      <w:pPr>
        <w:pStyle w:val="a7"/>
        <w:rPr>
          <w:sz w:val="20"/>
          <w:szCs w:val="20"/>
        </w:rPr>
      </w:pPr>
      <w:r>
        <w:rPr>
          <w:sz w:val="20"/>
          <w:szCs w:val="20"/>
        </w:rPr>
        <w:lastRenderedPageBreak/>
        <w:t>«</w:t>
      </w:r>
      <w:r w:rsidR="00805722" w:rsidRPr="00805722">
        <w:rPr>
          <w:sz w:val="20"/>
          <w:szCs w:val="20"/>
        </w:rPr>
        <w:t xml:space="preserve">Хіба ти не </w:t>
      </w:r>
      <w:r w:rsidR="00805722">
        <w:rPr>
          <w:sz w:val="20"/>
          <w:szCs w:val="20"/>
        </w:rPr>
        <w:t>знаєш, чи не чув, що наш Господь</w:t>
      </w:r>
      <w:r w:rsidR="00805722" w:rsidRPr="00805722">
        <w:rPr>
          <w:sz w:val="20"/>
          <w:szCs w:val="20"/>
        </w:rPr>
        <w:t xml:space="preserve"> – Бог вічний?! Він, Творець землі і Всесвіту, –</w:t>
      </w:r>
      <w:r w:rsidR="00805722">
        <w:rPr>
          <w:sz w:val="20"/>
          <w:szCs w:val="20"/>
        </w:rPr>
        <w:t xml:space="preserve"> </w:t>
      </w:r>
      <w:r w:rsidR="00805722" w:rsidRPr="00805722">
        <w:rPr>
          <w:sz w:val="20"/>
          <w:szCs w:val="20"/>
        </w:rPr>
        <w:t>не знемагає і не втомлюється! Й</w:t>
      </w:r>
      <w:r w:rsidR="00805722">
        <w:rPr>
          <w:sz w:val="20"/>
          <w:szCs w:val="20"/>
        </w:rPr>
        <w:t xml:space="preserve">ого розум і задуми незбагненні! </w:t>
      </w:r>
      <w:r w:rsidR="00805722" w:rsidRPr="00805722">
        <w:rPr>
          <w:sz w:val="20"/>
          <w:szCs w:val="20"/>
        </w:rPr>
        <w:t>Він дає втомленом</w:t>
      </w:r>
      <w:r w:rsidR="00805722">
        <w:rPr>
          <w:sz w:val="20"/>
          <w:szCs w:val="20"/>
        </w:rPr>
        <w:t xml:space="preserve">у силу і підтримує знеможеного. </w:t>
      </w:r>
      <w:r w:rsidR="00805722" w:rsidRPr="00805722">
        <w:rPr>
          <w:sz w:val="20"/>
          <w:szCs w:val="20"/>
        </w:rPr>
        <w:t>Адже втомлюються і знемагають молоді люди, –</w:t>
      </w:r>
      <w:r w:rsidR="00805722">
        <w:rPr>
          <w:sz w:val="20"/>
          <w:szCs w:val="20"/>
        </w:rPr>
        <w:t xml:space="preserve"> спотикаються і падають юнаки, </w:t>
      </w:r>
      <w:r w:rsidR="00805722" w:rsidRPr="00805722">
        <w:rPr>
          <w:sz w:val="20"/>
          <w:szCs w:val="20"/>
        </w:rPr>
        <w:t>–</w:t>
      </w:r>
      <w:r w:rsidR="00805722">
        <w:rPr>
          <w:sz w:val="20"/>
          <w:szCs w:val="20"/>
        </w:rPr>
        <w:t xml:space="preserve"> але хто покладається на Господа</w:t>
      </w:r>
      <w:r w:rsidR="00805722" w:rsidRPr="00805722">
        <w:rPr>
          <w:sz w:val="20"/>
          <w:szCs w:val="20"/>
        </w:rPr>
        <w:t>, відновлятимуться силами! Вони розправлять крила, як орли,</w:t>
      </w:r>
      <w:r w:rsidR="00805722" w:rsidRPr="00805722">
        <w:t xml:space="preserve"> </w:t>
      </w:r>
      <w:r w:rsidR="00805722" w:rsidRPr="00805722">
        <w:rPr>
          <w:sz w:val="20"/>
          <w:szCs w:val="20"/>
        </w:rPr>
        <w:t xml:space="preserve">– </w:t>
      </w:r>
      <w:proofErr w:type="spellStart"/>
      <w:r w:rsidR="00805722" w:rsidRPr="00805722">
        <w:rPr>
          <w:sz w:val="20"/>
          <w:szCs w:val="20"/>
        </w:rPr>
        <w:t>побіжать</w:t>
      </w:r>
      <w:proofErr w:type="spellEnd"/>
      <w:r w:rsidR="00805722" w:rsidRPr="00805722">
        <w:rPr>
          <w:sz w:val="20"/>
          <w:szCs w:val="20"/>
        </w:rPr>
        <w:t xml:space="preserve"> і не втом</w:t>
      </w:r>
      <w:r w:rsidR="00805722">
        <w:rPr>
          <w:sz w:val="20"/>
          <w:szCs w:val="20"/>
        </w:rPr>
        <w:t>ляться, підуть і не знесиляться»</w:t>
      </w:r>
      <w:r>
        <w:rPr>
          <w:sz w:val="20"/>
          <w:szCs w:val="20"/>
        </w:rPr>
        <w:t xml:space="preserve"> </w:t>
      </w:r>
      <w:r w:rsidR="00805722">
        <w:rPr>
          <w:sz w:val="20"/>
          <w:szCs w:val="20"/>
        </w:rPr>
        <w:t>(Ісаї</w:t>
      </w:r>
      <w:r>
        <w:rPr>
          <w:sz w:val="20"/>
          <w:szCs w:val="20"/>
        </w:rPr>
        <w:t xml:space="preserve"> 40:28–31</w:t>
      </w:r>
      <w:r w:rsidR="0080572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5E546554" w14:textId="77777777" w:rsidR="00C6108B" w:rsidRPr="00C6108B" w:rsidRDefault="00C6108B" w:rsidP="00C6108B"/>
    <w:p w14:paraId="3E3C7EC1" w14:textId="77777777" w:rsidR="00C6108B" w:rsidRPr="00F0046A" w:rsidRDefault="00C6108B" w:rsidP="00C6108B">
      <w:pPr>
        <w:pStyle w:val="a7"/>
        <w:rPr>
          <w:b/>
          <w:sz w:val="20"/>
          <w:szCs w:val="20"/>
        </w:rPr>
      </w:pPr>
      <w:r>
        <w:rPr>
          <w:b/>
          <w:sz w:val="20"/>
          <w:szCs w:val="20"/>
        </w:rPr>
        <w:t>Обітниці про Боже керівництво</w:t>
      </w:r>
    </w:p>
    <w:p w14:paraId="31D77507" w14:textId="6FEF7F70" w:rsidR="00C6108B" w:rsidRPr="00F36F50" w:rsidRDefault="00C6108B" w:rsidP="00C6108B">
      <w:pPr>
        <w:pStyle w:val="a7"/>
        <w:rPr>
          <w:b/>
          <w:sz w:val="20"/>
          <w:szCs w:val="20"/>
        </w:rPr>
      </w:pPr>
      <w:r>
        <w:rPr>
          <w:sz w:val="20"/>
          <w:szCs w:val="20"/>
        </w:rPr>
        <w:t>«</w:t>
      </w:r>
      <w:r w:rsidR="000B5859" w:rsidRPr="000B5859">
        <w:rPr>
          <w:sz w:val="20"/>
          <w:szCs w:val="20"/>
        </w:rPr>
        <w:t xml:space="preserve">Тому Я тобі наказую: будь хоробрим і мужнім! Не </w:t>
      </w:r>
      <w:proofErr w:type="spellStart"/>
      <w:r w:rsidR="000B5859">
        <w:rPr>
          <w:sz w:val="20"/>
          <w:szCs w:val="20"/>
        </w:rPr>
        <w:t>жахайся</w:t>
      </w:r>
      <w:proofErr w:type="spellEnd"/>
      <w:r w:rsidR="000B5859">
        <w:rPr>
          <w:sz w:val="20"/>
          <w:szCs w:val="20"/>
        </w:rPr>
        <w:t xml:space="preserve"> і не бійся, адже Господь</w:t>
      </w:r>
      <w:r w:rsidR="000B5859" w:rsidRPr="000B5859">
        <w:rPr>
          <w:sz w:val="20"/>
          <w:szCs w:val="20"/>
        </w:rPr>
        <w:t>, твій Бог, буде з тобою скрізь, куди б ти не пішов!</w:t>
      </w:r>
      <w:r>
        <w:rPr>
          <w:sz w:val="20"/>
          <w:szCs w:val="20"/>
        </w:rPr>
        <w:t xml:space="preserve">» </w:t>
      </w:r>
      <w:r w:rsidR="000B5859">
        <w:rPr>
          <w:sz w:val="20"/>
          <w:szCs w:val="20"/>
        </w:rPr>
        <w:t xml:space="preserve">(І. </w:t>
      </w:r>
      <w:proofErr w:type="spellStart"/>
      <w:r w:rsidR="000B5859">
        <w:rPr>
          <w:sz w:val="20"/>
          <w:szCs w:val="20"/>
        </w:rPr>
        <w:t>Нав</w:t>
      </w:r>
      <w:proofErr w:type="spellEnd"/>
      <w:r>
        <w:rPr>
          <w:sz w:val="20"/>
          <w:szCs w:val="20"/>
        </w:rPr>
        <w:t>. 1:9</w:t>
      </w:r>
      <w:r w:rsidR="000B5859">
        <w:rPr>
          <w:sz w:val="20"/>
          <w:szCs w:val="20"/>
        </w:rPr>
        <w:t>).</w:t>
      </w:r>
    </w:p>
    <w:p w14:paraId="31B148E3" w14:textId="08E5B187" w:rsidR="00C6108B" w:rsidRPr="00F36F50" w:rsidRDefault="000B5859" w:rsidP="00C6108B">
      <w:pPr>
        <w:pStyle w:val="a7"/>
        <w:rPr>
          <w:sz w:val="20"/>
          <w:szCs w:val="20"/>
        </w:rPr>
      </w:pPr>
      <w:r w:rsidRPr="000B5859">
        <w:rPr>
          <w:sz w:val="20"/>
          <w:szCs w:val="20"/>
        </w:rPr>
        <w:t>Ось Я з тобою, і оберігатиму тебе всюди, куди підеш, і поверну тебе до цієї землі; Я не залишу тебе, поки не</w:t>
      </w:r>
      <w:r>
        <w:rPr>
          <w:sz w:val="20"/>
          <w:szCs w:val="20"/>
        </w:rPr>
        <w:t xml:space="preserve"> виконаю того, що Я тобі сказав</w:t>
      </w:r>
      <w:r w:rsidRPr="000B5859">
        <w:rPr>
          <w:sz w:val="20"/>
          <w:szCs w:val="20"/>
        </w:rPr>
        <w:t>»</w:t>
      </w:r>
      <w:r w:rsidR="00C6108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C6108B">
        <w:rPr>
          <w:sz w:val="20"/>
          <w:szCs w:val="20"/>
        </w:rPr>
        <w:t>Бут. 28:15</w:t>
      </w:r>
      <w:r>
        <w:rPr>
          <w:sz w:val="20"/>
          <w:szCs w:val="20"/>
        </w:rPr>
        <w:t>).</w:t>
      </w:r>
    </w:p>
    <w:p w14:paraId="794600E8" w14:textId="265624E8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0A3576" w:rsidRPr="000A3576">
        <w:rPr>
          <w:sz w:val="20"/>
          <w:szCs w:val="20"/>
        </w:rPr>
        <w:t>Отже, Я посилаю Мого ангела перед тобою, щоб він охороняв тебе в дорозі і привів тебе в ту місцевість, яку Я приготував</w:t>
      </w:r>
      <w:r w:rsidR="000B5859">
        <w:rPr>
          <w:sz w:val="20"/>
          <w:szCs w:val="20"/>
        </w:rPr>
        <w:t>» (</w:t>
      </w:r>
      <w:proofErr w:type="spellStart"/>
      <w:r w:rsidR="000B5859">
        <w:rPr>
          <w:sz w:val="20"/>
          <w:szCs w:val="20"/>
        </w:rPr>
        <w:t>Вих</w:t>
      </w:r>
      <w:proofErr w:type="spellEnd"/>
      <w:r w:rsidR="000B5859">
        <w:rPr>
          <w:sz w:val="20"/>
          <w:szCs w:val="20"/>
        </w:rPr>
        <w:t>.</w:t>
      </w:r>
      <w:r>
        <w:rPr>
          <w:sz w:val="20"/>
          <w:szCs w:val="20"/>
        </w:rPr>
        <w:t xml:space="preserve"> 23:20</w:t>
      </w:r>
      <w:r w:rsidR="000B5859">
        <w:rPr>
          <w:sz w:val="20"/>
          <w:szCs w:val="20"/>
        </w:rPr>
        <w:t>).</w:t>
      </w:r>
    </w:p>
    <w:p w14:paraId="0D9DB953" w14:textId="6F1231EF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0A3576" w:rsidRPr="000A3576">
        <w:rPr>
          <w:sz w:val="20"/>
          <w:szCs w:val="20"/>
        </w:rPr>
        <w:t>І к</w:t>
      </w:r>
      <w:r w:rsidR="000A3576">
        <w:rPr>
          <w:sz w:val="20"/>
          <w:szCs w:val="20"/>
        </w:rPr>
        <w:t>оли ви будете шукати там Господа</w:t>
      </w:r>
      <w:r w:rsidR="000A3576" w:rsidRPr="000A3576">
        <w:rPr>
          <w:sz w:val="20"/>
          <w:szCs w:val="20"/>
        </w:rPr>
        <w:t>, свого Бога. Ви Його знайдете, якщо будете шукати Його від усього свого серця і від усієї своєї душі</w:t>
      </w:r>
      <w:r w:rsidR="000A3576">
        <w:rPr>
          <w:sz w:val="20"/>
          <w:szCs w:val="20"/>
        </w:rPr>
        <w:t>» (Втор</w:t>
      </w:r>
      <w:r>
        <w:rPr>
          <w:sz w:val="20"/>
          <w:szCs w:val="20"/>
        </w:rPr>
        <w:t>. 4:29</w:t>
      </w:r>
      <w:r w:rsidR="000A3576">
        <w:rPr>
          <w:sz w:val="20"/>
          <w:szCs w:val="20"/>
        </w:rPr>
        <w:t>).</w:t>
      </w:r>
    </w:p>
    <w:p w14:paraId="76DB4E23" w14:textId="38713019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0A3576">
        <w:rPr>
          <w:sz w:val="20"/>
          <w:szCs w:val="20"/>
        </w:rPr>
        <w:t>Звернись до Мене,</w:t>
      </w:r>
      <w:r w:rsidR="000A3576" w:rsidRPr="000A3576">
        <w:rPr>
          <w:sz w:val="20"/>
          <w:szCs w:val="20"/>
        </w:rPr>
        <w:t xml:space="preserve"> і Я тобі відповім, –</w:t>
      </w:r>
      <w:r w:rsidR="000A3576">
        <w:rPr>
          <w:sz w:val="20"/>
          <w:szCs w:val="20"/>
        </w:rPr>
        <w:t xml:space="preserve"> </w:t>
      </w:r>
      <w:r w:rsidR="000A3576" w:rsidRPr="000A3576">
        <w:rPr>
          <w:sz w:val="20"/>
          <w:szCs w:val="20"/>
        </w:rPr>
        <w:t>сповіщу тобі велике й неосяжне, –</w:t>
      </w:r>
      <w:r w:rsidR="000A3576">
        <w:rPr>
          <w:sz w:val="20"/>
          <w:szCs w:val="20"/>
        </w:rPr>
        <w:t xml:space="preserve"> </w:t>
      </w:r>
      <w:r w:rsidR="000A3576" w:rsidRPr="000A3576">
        <w:rPr>
          <w:sz w:val="20"/>
          <w:szCs w:val="20"/>
        </w:rPr>
        <w:t>відкрию те, чого ти не знаєш</w:t>
      </w:r>
      <w:r w:rsidR="000A3576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0A3576">
        <w:rPr>
          <w:sz w:val="20"/>
          <w:szCs w:val="20"/>
        </w:rPr>
        <w:t>(</w:t>
      </w:r>
      <w:r>
        <w:rPr>
          <w:sz w:val="20"/>
          <w:szCs w:val="20"/>
        </w:rPr>
        <w:t>Єр</w:t>
      </w:r>
      <w:r w:rsidR="000A3576">
        <w:rPr>
          <w:sz w:val="20"/>
          <w:szCs w:val="20"/>
        </w:rPr>
        <w:t>ем</w:t>
      </w:r>
      <w:r>
        <w:rPr>
          <w:sz w:val="20"/>
          <w:szCs w:val="20"/>
        </w:rPr>
        <w:t>. 33:3</w:t>
      </w:r>
      <w:r w:rsidR="000A3576">
        <w:rPr>
          <w:sz w:val="20"/>
          <w:szCs w:val="20"/>
        </w:rPr>
        <w:t>).</w:t>
      </w:r>
    </w:p>
    <w:p w14:paraId="56517C44" w14:textId="4842ED79" w:rsidR="00C6108B" w:rsidRPr="00F36F50" w:rsidRDefault="00C6108B" w:rsidP="000A3576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0A3576" w:rsidRPr="000A3576">
        <w:rPr>
          <w:sz w:val="20"/>
          <w:szCs w:val="20"/>
        </w:rPr>
        <w:t>Кожна долина нехай підніметься, а кожна гора та пагорб –</w:t>
      </w:r>
      <w:r w:rsidR="000A3576">
        <w:rPr>
          <w:sz w:val="20"/>
          <w:szCs w:val="20"/>
        </w:rPr>
        <w:t xml:space="preserve"> </w:t>
      </w:r>
      <w:r w:rsidR="000A3576" w:rsidRPr="000A3576">
        <w:rPr>
          <w:sz w:val="20"/>
          <w:szCs w:val="20"/>
        </w:rPr>
        <w:t>понизяться; кривизна нехай вирівняється, а</w:t>
      </w:r>
      <w:r w:rsidR="000A3576">
        <w:rPr>
          <w:sz w:val="20"/>
          <w:szCs w:val="20"/>
        </w:rPr>
        <w:t xml:space="preserve"> вибоїстий шлях стане рівниною. І з’явиться слава Господня, </w:t>
      </w:r>
      <w:r w:rsidR="000A3576" w:rsidRPr="000A3576">
        <w:rPr>
          <w:sz w:val="20"/>
          <w:szCs w:val="20"/>
        </w:rPr>
        <w:t>–</w:t>
      </w:r>
      <w:r w:rsidR="000A3576">
        <w:rPr>
          <w:sz w:val="20"/>
          <w:szCs w:val="20"/>
        </w:rPr>
        <w:t xml:space="preserve"> к</w:t>
      </w:r>
      <w:r w:rsidR="000A3576" w:rsidRPr="000A3576">
        <w:rPr>
          <w:sz w:val="20"/>
          <w:szCs w:val="20"/>
        </w:rPr>
        <w:t>ожне творіння побачит</w:t>
      </w:r>
      <w:r w:rsidR="000A3576">
        <w:rPr>
          <w:sz w:val="20"/>
          <w:szCs w:val="20"/>
        </w:rPr>
        <w:t>ь її, бо так провістили Господні уста»</w:t>
      </w:r>
      <w:r>
        <w:rPr>
          <w:sz w:val="20"/>
          <w:szCs w:val="20"/>
        </w:rPr>
        <w:t xml:space="preserve"> </w:t>
      </w:r>
      <w:r w:rsidR="000A3576">
        <w:rPr>
          <w:sz w:val="20"/>
          <w:szCs w:val="20"/>
        </w:rPr>
        <w:t>(Ісаї</w:t>
      </w:r>
      <w:r>
        <w:rPr>
          <w:sz w:val="20"/>
          <w:szCs w:val="20"/>
        </w:rPr>
        <w:t xml:space="preserve"> 40:4, 5</w:t>
      </w:r>
      <w:r w:rsidR="000A3576">
        <w:rPr>
          <w:sz w:val="20"/>
          <w:szCs w:val="20"/>
        </w:rPr>
        <w:t>).</w:t>
      </w:r>
    </w:p>
    <w:p w14:paraId="0F1917BF" w14:textId="71808508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0A3576" w:rsidRPr="000A3576">
        <w:rPr>
          <w:sz w:val="20"/>
          <w:szCs w:val="20"/>
        </w:rPr>
        <w:t xml:space="preserve">Навчу тебе і </w:t>
      </w:r>
      <w:proofErr w:type="spellStart"/>
      <w:r w:rsidR="000A3576" w:rsidRPr="000A3576">
        <w:rPr>
          <w:sz w:val="20"/>
          <w:szCs w:val="20"/>
        </w:rPr>
        <w:t>вкажу</w:t>
      </w:r>
      <w:proofErr w:type="spellEnd"/>
      <w:r w:rsidR="000A3576" w:rsidRPr="000A3576">
        <w:rPr>
          <w:sz w:val="20"/>
          <w:szCs w:val="20"/>
        </w:rPr>
        <w:t xml:space="preserve"> тобі дорогу, якою маєш іти; даватиму тобі поради, тому що око Моє над тобою</w:t>
      </w:r>
      <w:r w:rsidR="000A3576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0A3576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Пс</w:t>
      </w:r>
      <w:r w:rsidR="000A3576">
        <w:rPr>
          <w:sz w:val="20"/>
          <w:szCs w:val="20"/>
        </w:rPr>
        <w:t>ал</w:t>
      </w:r>
      <w:proofErr w:type="spellEnd"/>
      <w:r w:rsidR="000A3576">
        <w:rPr>
          <w:sz w:val="20"/>
          <w:szCs w:val="20"/>
        </w:rPr>
        <w:t>. 32</w:t>
      </w:r>
      <w:r>
        <w:rPr>
          <w:sz w:val="20"/>
          <w:szCs w:val="20"/>
        </w:rPr>
        <w:t>:8</w:t>
      </w:r>
      <w:r w:rsidR="000A3576">
        <w:rPr>
          <w:sz w:val="20"/>
          <w:szCs w:val="20"/>
        </w:rPr>
        <w:t>).</w:t>
      </w:r>
    </w:p>
    <w:p w14:paraId="50B0A219" w14:textId="2102FBB3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0A3576">
        <w:rPr>
          <w:sz w:val="20"/>
          <w:szCs w:val="20"/>
        </w:rPr>
        <w:t>Сам Господь</w:t>
      </w:r>
      <w:r w:rsidR="000A3576" w:rsidRPr="000A3576">
        <w:rPr>
          <w:sz w:val="20"/>
          <w:szCs w:val="20"/>
        </w:rPr>
        <w:t xml:space="preserve"> буде йти перед тобою. Він буде з тобою, не відступить від тебе і не залишить тебе. Тож не бійся і не тривожся</w:t>
      </w:r>
      <w:r w:rsidR="000A3576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0A3576">
        <w:rPr>
          <w:sz w:val="20"/>
          <w:szCs w:val="20"/>
        </w:rPr>
        <w:t>(Втор</w:t>
      </w:r>
      <w:r>
        <w:rPr>
          <w:sz w:val="20"/>
          <w:szCs w:val="20"/>
        </w:rPr>
        <w:t>.</w:t>
      </w:r>
      <w:r w:rsidR="00F8210D">
        <w:rPr>
          <w:sz w:val="20"/>
          <w:szCs w:val="20"/>
        </w:rPr>
        <w:t> </w:t>
      </w:r>
      <w:r>
        <w:rPr>
          <w:sz w:val="20"/>
          <w:szCs w:val="20"/>
        </w:rPr>
        <w:t>31:8</w:t>
      </w:r>
      <w:r w:rsidR="000A3576">
        <w:rPr>
          <w:sz w:val="20"/>
          <w:szCs w:val="20"/>
        </w:rPr>
        <w:t>).</w:t>
      </w:r>
    </w:p>
    <w:p w14:paraId="089D4790" w14:textId="51B12509" w:rsidR="00C6108B" w:rsidRPr="00F36F50" w:rsidRDefault="000A3576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«Хто та людина, що вшановує</w:t>
      </w:r>
      <w:r w:rsidR="00C6108B">
        <w:rPr>
          <w:sz w:val="20"/>
          <w:szCs w:val="20"/>
        </w:rPr>
        <w:t xml:space="preserve"> Господа? </w:t>
      </w:r>
      <w:r w:rsidRPr="000A3576">
        <w:rPr>
          <w:sz w:val="20"/>
          <w:szCs w:val="20"/>
        </w:rPr>
        <w:t xml:space="preserve">Він </w:t>
      </w:r>
      <w:proofErr w:type="spellStart"/>
      <w:r w:rsidRPr="000A3576">
        <w:rPr>
          <w:sz w:val="20"/>
          <w:szCs w:val="20"/>
        </w:rPr>
        <w:t>вкаже</w:t>
      </w:r>
      <w:proofErr w:type="spellEnd"/>
      <w:r w:rsidRPr="000A3576">
        <w:rPr>
          <w:sz w:val="20"/>
          <w:szCs w:val="20"/>
        </w:rPr>
        <w:t xml:space="preserve"> їй дорогу, яку має обрати</w:t>
      </w:r>
      <w:r>
        <w:rPr>
          <w:sz w:val="20"/>
          <w:szCs w:val="20"/>
        </w:rPr>
        <w:t>»</w:t>
      </w:r>
      <w:r w:rsidR="00C6108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 w:rsidR="00C6108B">
        <w:rPr>
          <w:sz w:val="20"/>
          <w:szCs w:val="20"/>
        </w:rPr>
        <w:t>Пс</w:t>
      </w:r>
      <w:r>
        <w:rPr>
          <w:sz w:val="20"/>
          <w:szCs w:val="20"/>
        </w:rPr>
        <w:t>ал</w:t>
      </w:r>
      <w:proofErr w:type="spellEnd"/>
      <w:r>
        <w:rPr>
          <w:sz w:val="20"/>
          <w:szCs w:val="20"/>
        </w:rPr>
        <w:t>. 25</w:t>
      </w:r>
      <w:r w:rsidR="00C6108B">
        <w:rPr>
          <w:sz w:val="20"/>
          <w:szCs w:val="20"/>
        </w:rPr>
        <w:t>:12</w:t>
      </w:r>
      <w:r>
        <w:rPr>
          <w:sz w:val="20"/>
          <w:szCs w:val="20"/>
        </w:rPr>
        <w:t>).</w:t>
      </w:r>
    </w:p>
    <w:p w14:paraId="14CF1916" w14:textId="7483D7FB" w:rsidR="00C6108B" w:rsidRPr="00F36F50" w:rsidRDefault="00C6108B" w:rsidP="000A3576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0A3576" w:rsidRPr="000A3576">
        <w:rPr>
          <w:sz w:val="20"/>
          <w:szCs w:val="20"/>
        </w:rPr>
        <w:t xml:space="preserve">Усім </w:t>
      </w:r>
      <w:r w:rsidR="00AA2B1A">
        <w:rPr>
          <w:sz w:val="20"/>
          <w:szCs w:val="20"/>
        </w:rPr>
        <w:t xml:space="preserve">своїм серцем </w:t>
      </w:r>
      <w:proofErr w:type="spellStart"/>
      <w:r w:rsidR="00AA2B1A">
        <w:rPr>
          <w:sz w:val="20"/>
          <w:szCs w:val="20"/>
        </w:rPr>
        <w:t>довірся</w:t>
      </w:r>
      <w:proofErr w:type="spellEnd"/>
      <w:r w:rsidR="00AA2B1A">
        <w:rPr>
          <w:sz w:val="20"/>
          <w:szCs w:val="20"/>
        </w:rPr>
        <w:t xml:space="preserve"> Господеві</w:t>
      </w:r>
      <w:r w:rsidR="000A3576">
        <w:rPr>
          <w:sz w:val="20"/>
          <w:szCs w:val="20"/>
        </w:rPr>
        <w:t xml:space="preserve">, </w:t>
      </w:r>
      <w:r w:rsidR="00AA2B1A" w:rsidRPr="00AA2B1A">
        <w:rPr>
          <w:sz w:val="20"/>
          <w:szCs w:val="20"/>
        </w:rPr>
        <w:t>–</w:t>
      </w:r>
      <w:r w:rsidR="00AA2B1A">
        <w:rPr>
          <w:sz w:val="20"/>
          <w:szCs w:val="20"/>
        </w:rPr>
        <w:t xml:space="preserve"> </w:t>
      </w:r>
      <w:r w:rsidR="000A3576" w:rsidRPr="000A3576">
        <w:rPr>
          <w:sz w:val="20"/>
          <w:szCs w:val="20"/>
        </w:rPr>
        <w:t>і</w:t>
      </w:r>
      <w:r w:rsidR="000A3576">
        <w:rPr>
          <w:sz w:val="20"/>
          <w:szCs w:val="20"/>
        </w:rPr>
        <w:t xml:space="preserve"> не покладайся на власний розум. </w:t>
      </w:r>
      <w:r w:rsidR="000A3576" w:rsidRPr="000A3576">
        <w:rPr>
          <w:sz w:val="20"/>
          <w:szCs w:val="20"/>
        </w:rPr>
        <w:t>Пам’ятай про Нього на всіх</w:t>
      </w:r>
      <w:r w:rsidR="00AA2B1A">
        <w:rPr>
          <w:sz w:val="20"/>
          <w:szCs w:val="20"/>
        </w:rPr>
        <w:t xml:space="preserve"> своїх дорогах, </w:t>
      </w:r>
      <w:r w:rsidR="00AA2B1A" w:rsidRPr="00AA2B1A">
        <w:rPr>
          <w:sz w:val="20"/>
          <w:szCs w:val="20"/>
        </w:rPr>
        <w:t>–</w:t>
      </w:r>
      <w:r w:rsidR="00AA2B1A">
        <w:rPr>
          <w:sz w:val="20"/>
          <w:szCs w:val="20"/>
        </w:rPr>
        <w:t xml:space="preserve"> і Він вирівняє твої стежки</w:t>
      </w:r>
      <w:r w:rsidR="000A3576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0A3576">
        <w:rPr>
          <w:sz w:val="20"/>
          <w:szCs w:val="20"/>
        </w:rPr>
        <w:t>(Притчі</w:t>
      </w:r>
      <w:r>
        <w:rPr>
          <w:sz w:val="20"/>
          <w:szCs w:val="20"/>
        </w:rPr>
        <w:t xml:space="preserve"> 3:5, 6</w:t>
      </w:r>
      <w:r w:rsidR="000A3576">
        <w:rPr>
          <w:sz w:val="20"/>
          <w:szCs w:val="20"/>
        </w:rPr>
        <w:t>).</w:t>
      </w:r>
    </w:p>
    <w:p w14:paraId="68021630" w14:textId="423E2773" w:rsidR="00C6108B" w:rsidRPr="00F36F50" w:rsidRDefault="00C6108B" w:rsidP="00AA2B1A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AA2B1A" w:rsidRPr="00AA2B1A">
        <w:rPr>
          <w:sz w:val="20"/>
          <w:szCs w:val="20"/>
        </w:rPr>
        <w:t>Коли будеш готовий віддати своє серце голодуючому і підтримаєш знедоленого, тоді засяє в темряві твоє світло, а твоя те</w:t>
      </w:r>
      <w:r w:rsidR="00AA2B1A">
        <w:rPr>
          <w:sz w:val="20"/>
          <w:szCs w:val="20"/>
        </w:rPr>
        <w:t xml:space="preserve">мрява перетвориться в полудень. </w:t>
      </w:r>
      <w:r w:rsidR="00AA2B1A" w:rsidRPr="00AA2B1A">
        <w:rPr>
          <w:sz w:val="20"/>
          <w:szCs w:val="20"/>
        </w:rPr>
        <w:t>Твій Бог постійно провадитиме тебе, і навіть під час посухи насичуватиме тебе, –</w:t>
      </w:r>
      <w:r w:rsidR="00AA2B1A">
        <w:rPr>
          <w:sz w:val="20"/>
          <w:szCs w:val="20"/>
        </w:rPr>
        <w:t xml:space="preserve"> </w:t>
      </w:r>
      <w:r w:rsidR="00AA2B1A" w:rsidRPr="00AA2B1A">
        <w:rPr>
          <w:sz w:val="20"/>
          <w:szCs w:val="20"/>
        </w:rPr>
        <w:t>зміцнить твої кості, і ти будеш, як зрошений водою сад, і як д</w:t>
      </w:r>
      <w:r w:rsidR="00AA2B1A">
        <w:rPr>
          <w:sz w:val="20"/>
          <w:szCs w:val="20"/>
        </w:rPr>
        <w:t>жерело, в якому не висихає вода»</w:t>
      </w:r>
      <w:r>
        <w:rPr>
          <w:sz w:val="20"/>
          <w:szCs w:val="20"/>
        </w:rPr>
        <w:t xml:space="preserve"> </w:t>
      </w:r>
      <w:r w:rsidR="00AA2B1A">
        <w:rPr>
          <w:sz w:val="20"/>
          <w:szCs w:val="20"/>
        </w:rPr>
        <w:t>(Ісаї</w:t>
      </w:r>
      <w:r>
        <w:rPr>
          <w:sz w:val="20"/>
          <w:szCs w:val="20"/>
        </w:rPr>
        <w:t xml:space="preserve"> 58:10, 11</w:t>
      </w:r>
      <w:r w:rsidR="00AA2B1A">
        <w:rPr>
          <w:sz w:val="20"/>
          <w:szCs w:val="20"/>
        </w:rPr>
        <w:t>).</w:t>
      </w:r>
    </w:p>
    <w:p w14:paraId="0E6EBA95" w14:textId="109AEE4B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AA2B1A" w:rsidRPr="00AA2B1A">
        <w:rPr>
          <w:sz w:val="20"/>
          <w:szCs w:val="20"/>
        </w:rPr>
        <w:t>І буде так: перш ніж вони заволають, Я відізвуся; вони ще говоритимуть, а Я вже почую!</w:t>
      </w:r>
      <w:r>
        <w:rPr>
          <w:sz w:val="20"/>
          <w:szCs w:val="20"/>
        </w:rPr>
        <w:t xml:space="preserve">» </w:t>
      </w:r>
      <w:r w:rsidR="00AA2B1A">
        <w:rPr>
          <w:sz w:val="20"/>
          <w:szCs w:val="20"/>
        </w:rPr>
        <w:t>(Ісаї</w:t>
      </w:r>
      <w:r>
        <w:rPr>
          <w:sz w:val="20"/>
          <w:szCs w:val="20"/>
        </w:rPr>
        <w:t xml:space="preserve"> 65:24</w:t>
      </w:r>
      <w:r w:rsidR="00AA2B1A">
        <w:rPr>
          <w:sz w:val="20"/>
          <w:szCs w:val="20"/>
        </w:rPr>
        <w:t>).</w:t>
      </w:r>
    </w:p>
    <w:p w14:paraId="7F02CBB3" w14:textId="77777777" w:rsidR="00C6108B" w:rsidRPr="00C6108B" w:rsidRDefault="00C6108B" w:rsidP="00C6108B"/>
    <w:p w14:paraId="48F8969B" w14:textId="772DBAF8" w:rsidR="00C6108B" w:rsidRPr="00F0046A" w:rsidRDefault="00C6108B" w:rsidP="00C6108B">
      <w:pPr>
        <w:pStyle w:val="a7"/>
        <w:rPr>
          <w:b/>
          <w:sz w:val="20"/>
          <w:szCs w:val="20"/>
        </w:rPr>
      </w:pPr>
      <w:r>
        <w:rPr>
          <w:b/>
          <w:sz w:val="20"/>
          <w:szCs w:val="20"/>
        </w:rPr>
        <w:t>Обітн</w:t>
      </w:r>
      <w:r w:rsidR="00AA2B1A">
        <w:rPr>
          <w:b/>
          <w:sz w:val="20"/>
          <w:szCs w:val="20"/>
        </w:rPr>
        <w:t>иці про перетворене</w:t>
      </w:r>
      <w:r>
        <w:rPr>
          <w:b/>
          <w:sz w:val="20"/>
          <w:szCs w:val="20"/>
        </w:rPr>
        <w:t xml:space="preserve"> серце</w:t>
      </w:r>
    </w:p>
    <w:p w14:paraId="03B6A628" w14:textId="159B61DA" w:rsidR="00C6108B" w:rsidRPr="00F36F50" w:rsidRDefault="00C6108B" w:rsidP="00C6108B">
      <w:pPr>
        <w:pStyle w:val="a7"/>
        <w:rPr>
          <w:b/>
          <w:sz w:val="20"/>
          <w:szCs w:val="20"/>
        </w:rPr>
      </w:pPr>
      <w:r>
        <w:rPr>
          <w:sz w:val="20"/>
          <w:szCs w:val="20"/>
        </w:rPr>
        <w:t>«</w:t>
      </w:r>
      <w:r w:rsidR="00AA2B1A" w:rsidRPr="00AA2B1A">
        <w:rPr>
          <w:sz w:val="20"/>
          <w:szCs w:val="20"/>
        </w:rPr>
        <w:t>І дам їм серце, зд</w:t>
      </w:r>
      <w:r w:rsidR="00AA2B1A">
        <w:rPr>
          <w:sz w:val="20"/>
          <w:szCs w:val="20"/>
        </w:rPr>
        <w:t>атне Мене пізнати, що Я – Господь</w:t>
      </w:r>
      <w:r w:rsidR="00AA2B1A" w:rsidRPr="00AA2B1A">
        <w:rPr>
          <w:sz w:val="20"/>
          <w:szCs w:val="20"/>
        </w:rPr>
        <w:t>. Вони стануть Моїм народом, а Я буду їхнім Богом, тому що навернуться до Мене всім своїм серцем</w:t>
      </w:r>
      <w:r w:rsidR="00AA2B1A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AA2B1A">
        <w:rPr>
          <w:sz w:val="20"/>
          <w:szCs w:val="20"/>
        </w:rPr>
        <w:t>(</w:t>
      </w:r>
      <w:r>
        <w:rPr>
          <w:sz w:val="20"/>
          <w:szCs w:val="20"/>
        </w:rPr>
        <w:t>Єр</w:t>
      </w:r>
      <w:r w:rsidR="00AA2B1A">
        <w:rPr>
          <w:sz w:val="20"/>
          <w:szCs w:val="20"/>
        </w:rPr>
        <w:t>ем</w:t>
      </w:r>
      <w:r>
        <w:rPr>
          <w:sz w:val="20"/>
          <w:szCs w:val="20"/>
        </w:rPr>
        <w:t>. 24:7</w:t>
      </w:r>
      <w:r w:rsidR="00AA2B1A">
        <w:rPr>
          <w:sz w:val="20"/>
          <w:szCs w:val="20"/>
        </w:rPr>
        <w:t>).</w:t>
      </w:r>
    </w:p>
    <w:p w14:paraId="11110AF3" w14:textId="0E105A99" w:rsidR="00C6108B" w:rsidRPr="00F36F50" w:rsidRDefault="00AA2B1A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«Господь,</w:t>
      </w:r>
      <w:r w:rsidRPr="00AA2B1A">
        <w:rPr>
          <w:sz w:val="20"/>
          <w:szCs w:val="20"/>
        </w:rPr>
        <w:t xml:space="preserve"> твій Бог, обріже твоє серце й серця твої</w:t>
      </w:r>
      <w:r>
        <w:rPr>
          <w:sz w:val="20"/>
          <w:szCs w:val="20"/>
        </w:rPr>
        <w:t>х нащадків, щоб ви жили й любили Господа</w:t>
      </w:r>
      <w:r w:rsidRPr="00AA2B1A">
        <w:rPr>
          <w:sz w:val="20"/>
          <w:szCs w:val="20"/>
        </w:rPr>
        <w:t>, свого Бога, всім своїм серцем</w:t>
      </w:r>
      <w:r>
        <w:rPr>
          <w:sz w:val="20"/>
          <w:szCs w:val="20"/>
        </w:rPr>
        <w:t xml:space="preserve"> і всією своєю душею» (Втор</w:t>
      </w:r>
      <w:r w:rsidR="00C6108B">
        <w:rPr>
          <w:sz w:val="20"/>
          <w:szCs w:val="20"/>
        </w:rPr>
        <w:t>. 30:6</w:t>
      </w:r>
      <w:r>
        <w:rPr>
          <w:sz w:val="20"/>
          <w:szCs w:val="20"/>
        </w:rPr>
        <w:t>).</w:t>
      </w:r>
    </w:p>
    <w:p w14:paraId="55DDCB84" w14:textId="514AD115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b/>
          <w:bCs/>
          <w:sz w:val="20"/>
          <w:szCs w:val="20"/>
          <w:vertAlign w:val="superscript"/>
        </w:rPr>
        <w:t> </w:t>
      </w:r>
      <w:r w:rsidR="00AA2B1A" w:rsidRPr="00AA2B1A">
        <w:rPr>
          <w:sz w:val="20"/>
          <w:szCs w:val="20"/>
        </w:rPr>
        <w:t>Я дам вам нове се</w:t>
      </w:r>
      <w:r w:rsidR="00AA2B1A">
        <w:rPr>
          <w:sz w:val="20"/>
          <w:szCs w:val="20"/>
        </w:rPr>
        <w:t xml:space="preserve">рце, і нового духа вкладу в вас, </w:t>
      </w:r>
      <w:r w:rsidR="00AA2B1A" w:rsidRPr="00AA2B1A">
        <w:rPr>
          <w:sz w:val="20"/>
          <w:szCs w:val="20"/>
        </w:rPr>
        <w:t>– і видалю з вашого тіла кам’яне серце і дам вам серце тілесне</w:t>
      </w:r>
      <w:r w:rsidR="00AA2B1A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AA2B1A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Єз</w:t>
      </w:r>
      <w:r w:rsidR="00AA2B1A">
        <w:rPr>
          <w:sz w:val="20"/>
          <w:szCs w:val="20"/>
        </w:rPr>
        <w:t>ек</w:t>
      </w:r>
      <w:proofErr w:type="spellEnd"/>
      <w:r>
        <w:rPr>
          <w:sz w:val="20"/>
          <w:szCs w:val="20"/>
        </w:rPr>
        <w:t>. 36:26</w:t>
      </w:r>
      <w:r w:rsidR="00AA2B1A">
        <w:rPr>
          <w:sz w:val="20"/>
          <w:szCs w:val="20"/>
        </w:rPr>
        <w:t>).</w:t>
      </w:r>
    </w:p>
    <w:p w14:paraId="38D56C7B" w14:textId="52B8091C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«Я впевнений у тому, що Той, Хто розпочав у вас добре діло, завер</w:t>
      </w:r>
      <w:r w:rsidR="00AA2B1A">
        <w:rPr>
          <w:sz w:val="20"/>
          <w:szCs w:val="20"/>
        </w:rPr>
        <w:t>шить його до дня Ісуса Христа»</w:t>
      </w:r>
      <w:r>
        <w:rPr>
          <w:sz w:val="20"/>
          <w:szCs w:val="20"/>
        </w:rPr>
        <w:t xml:space="preserve"> </w:t>
      </w:r>
      <w:r w:rsidR="00AA2B1A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Фил</w:t>
      </w:r>
      <w:r w:rsidR="00AA2B1A"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>. 1:6</w:t>
      </w:r>
      <w:r w:rsidR="00AA2B1A">
        <w:rPr>
          <w:sz w:val="20"/>
          <w:szCs w:val="20"/>
        </w:rPr>
        <w:t>).</w:t>
      </w:r>
    </w:p>
    <w:p w14:paraId="6EAF893E" w14:textId="7FEE5479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«Отже, хто в Христі, той нове творіння; давнє минуло, — ось постало все нове!» </w:t>
      </w:r>
      <w:r w:rsidR="00AA2B1A">
        <w:rPr>
          <w:sz w:val="20"/>
          <w:szCs w:val="20"/>
        </w:rPr>
        <w:t>(</w:t>
      </w:r>
      <w:r>
        <w:rPr>
          <w:sz w:val="20"/>
          <w:szCs w:val="20"/>
        </w:rPr>
        <w:t>2 </w:t>
      </w:r>
      <w:proofErr w:type="spellStart"/>
      <w:r>
        <w:rPr>
          <w:sz w:val="20"/>
          <w:szCs w:val="20"/>
        </w:rPr>
        <w:t>Кор</w:t>
      </w:r>
      <w:proofErr w:type="spellEnd"/>
      <w:r>
        <w:rPr>
          <w:sz w:val="20"/>
          <w:szCs w:val="20"/>
        </w:rPr>
        <w:t>. 5:17</w:t>
      </w:r>
      <w:r w:rsidR="00AA2B1A">
        <w:rPr>
          <w:sz w:val="20"/>
          <w:szCs w:val="20"/>
        </w:rPr>
        <w:t>)</w:t>
      </w:r>
    </w:p>
    <w:p w14:paraId="5F30F234" w14:textId="3F2E2FC2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«І живу вже не я, а Христос живе в мені. А що тепер живу в тілі, то живу вірою в Божого Сина, Який полюбив мене й віддав Себ</w:t>
      </w:r>
      <w:r w:rsidR="00AA2B1A">
        <w:rPr>
          <w:sz w:val="20"/>
          <w:szCs w:val="20"/>
        </w:rPr>
        <w:t>е за мене»</w:t>
      </w:r>
      <w:r>
        <w:rPr>
          <w:sz w:val="20"/>
          <w:szCs w:val="20"/>
        </w:rPr>
        <w:t xml:space="preserve"> </w:t>
      </w:r>
      <w:r w:rsidR="00AA2B1A">
        <w:rPr>
          <w:sz w:val="20"/>
          <w:szCs w:val="20"/>
        </w:rPr>
        <w:t>(</w:t>
      </w:r>
      <w:r>
        <w:rPr>
          <w:sz w:val="20"/>
          <w:szCs w:val="20"/>
        </w:rPr>
        <w:t>Гал. 2:20</w:t>
      </w:r>
      <w:r w:rsidR="00AA2B1A">
        <w:rPr>
          <w:sz w:val="20"/>
          <w:szCs w:val="20"/>
        </w:rPr>
        <w:t>).</w:t>
      </w:r>
    </w:p>
    <w:p w14:paraId="71601EDC" w14:textId="497D9524" w:rsidR="00C6108B" w:rsidRPr="00F36F50" w:rsidRDefault="00C6108B" w:rsidP="00C6108B">
      <w:pPr>
        <w:pStyle w:val="a7"/>
        <w:rPr>
          <w:b/>
          <w:sz w:val="20"/>
          <w:szCs w:val="20"/>
        </w:rPr>
      </w:pPr>
      <w:r>
        <w:rPr>
          <w:sz w:val="20"/>
          <w:szCs w:val="20"/>
        </w:rPr>
        <w:t xml:space="preserve">«А Сам Бог миру нехай повністю освятить вас: нехай ваш дух, душа й тіло бездоганно будуть збережені в цілості до приходу нашого Господа Ісуса Христа. Вірний Той, Хто покликав вас; Він і здійснить!» </w:t>
      </w:r>
      <w:r w:rsidR="00AA2B1A">
        <w:rPr>
          <w:sz w:val="20"/>
          <w:szCs w:val="20"/>
        </w:rPr>
        <w:t>(</w:t>
      </w:r>
      <w:r>
        <w:rPr>
          <w:sz w:val="20"/>
          <w:szCs w:val="20"/>
        </w:rPr>
        <w:t>1 </w:t>
      </w:r>
      <w:proofErr w:type="spellStart"/>
      <w:r>
        <w:rPr>
          <w:sz w:val="20"/>
          <w:szCs w:val="20"/>
        </w:rPr>
        <w:t>Сол</w:t>
      </w:r>
      <w:proofErr w:type="spellEnd"/>
      <w:r>
        <w:rPr>
          <w:sz w:val="20"/>
          <w:szCs w:val="20"/>
        </w:rPr>
        <w:t>.</w:t>
      </w:r>
      <w:r w:rsidR="0061183E">
        <w:rPr>
          <w:sz w:val="20"/>
          <w:szCs w:val="20"/>
        </w:rPr>
        <w:t> </w:t>
      </w:r>
      <w:r>
        <w:rPr>
          <w:sz w:val="20"/>
          <w:szCs w:val="20"/>
        </w:rPr>
        <w:t>5:23,</w:t>
      </w:r>
      <w:r w:rsidR="0061183E">
        <w:rPr>
          <w:sz w:val="20"/>
          <w:szCs w:val="20"/>
        </w:rPr>
        <w:t> </w:t>
      </w:r>
      <w:r>
        <w:rPr>
          <w:sz w:val="20"/>
          <w:szCs w:val="20"/>
        </w:rPr>
        <w:t>24</w:t>
      </w:r>
      <w:r w:rsidR="00AA2B1A">
        <w:rPr>
          <w:sz w:val="20"/>
          <w:szCs w:val="20"/>
        </w:rPr>
        <w:t>).</w:t>
      </w:r>
    </w:p>
    <w:p w14:paraId="4794ADCA" w14:textId="77777777" w:rsidR="00C6108B" w:rsidRPr="00C6108B" w:rsidRDefault="00C6108B" w:rsidP="00C6108B"/>
    <w:p w14:paraId="3C350552" w14:textId="77777777" w:rsidR="00AA2B1A" w:rsidRDefault="00AA2B1A" w:rsidP="00C6108B">
      <w:pPr>
        <w:pStyle w:val="a7"/>
        <w:rPr>
          <w:b/>
          <w:sz w:val="20"/>
          <w:szCs w:val="20"/>
        </w:rPr>
      </w:pPr>
    </w:p>
    <w:p w14:paraId="5060BD79" w14:textId="77777777" w:rsidR="00AA2B1A" w:rsidRDefault="00AA2B1A" w:rsidP="00C6108B">
      <w:pPr>
        <w:pStyle w:val="a7"/>
        <w:rPr>
          <w:b/>
          <w:sz w:val="20"/>
          <w:szCs w:val="20"/>
        </w:rPr>
      </w:pPr>
    </w:p>
    <w:p w14:paraId="0F8CD43D" w14:textId="5919DDD9" w:rsidR="00C6108B" w:rsidRPr="00F0046A" w:rsidRDefault="00C6108B" w:rsidP="00C6108B">
      <w:pPr>
        <w:pStyle w:val="a7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Обітниці про прощення</w:t>
      </w:r>
    </w:p>
    <w:p w14:paraId="28B6D472" w14:textId="5B46DC0C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D60EC6">
        <w:rPr>
          <w:sz w:val="20"/>
          <w:szCs w:val="20"/>
        </w:rPr>
        <w:t>А</w:t>
      </w:r>
      <w:r w:rsidR="00D60EC6" w:rsidRPr="00D60EC6">
        <w:rPr>
          <w:sz w:val="20"/>
          <w:szCs w:val="20"/>
        </w:rPr>
        <w:t>ле якщо Мій народ, який носить Моє Ім’я, впокориться й почне молитися, шукаючи спілкування зі Мною; якщо відвернеться від своєї дороги зла, то Я почую в небесах, прощу їхні гріхи, й оздоровлю їхню землю</w:t>
      </w:r>
      <w:r w:rsidR="00D60EC6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D60EC6">
        <w:rPr>
          <w:sz w:val="20"/>
          <w:szCs w:val="20"/>
        </w:rPr>
        <w:t>(2 Хронік</w:t>
      </w:r>
      <w:r>
        <w:rPr>
          <w:sz w:val="20"/>
          <w:szCs w:val="20"/>
        </w:rPr>
        <w:t xml:space="preserve"> 7:14</w:t>
      </w:r>
      <w:r w:rsidR="00D60EC6">
        <w:rPr>
          <w:sz w:val="20"/>
          <w:szCs w:val="20"/>
        </w:rPr>
        <w:t>).</w:t>
      </w:r>
    </w:p>
    <w:p w14:paraId="0900DA4E" w14:textId="61365F83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D60EC6">
        <w:rPr>
          <w:sz w:val="20"/>
          <w:szCs w:val="20"/>
        </w:rPr>
        <w:t>Адже Ти, Господи</w:t>
      </w:r>
      <w:r w:rsidR="00D60EC6" w:rsidRPr="00D60EC6">
        <w:rPr>
          <w:sz w:val="20"/>
          <w:szCs w:val="20"/>
        </w:rPr>
        <w:t xml:space="preserve">, добрий і прощаєш; </w:t>
      </w:r>
      <w:r w:rsidR="00D60EC6">
        <w:rPr>
          <w:sz w:val="20"/>
          <w:szCs w:val="20"/>
        </w:rPr>
        <w:t>Ти багатомилостивий до всіх, котрі</w:t>
      </w:r>
      <w:r w:rsidR="00D60EC6" w:rsidRPr="00D60EC6">
        <w:rPr>
          <w:sz w:val="20"/>
          <w:szCs w:val="20"/>
        </w:rPr>
        <w:t xml:space="preserve"> до Тебе кличуть</w:t>
      </w:r>
      <w:r w:rsidR="00D60EC6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D60EC6">
        <w:rPr>
          <w:sz w:val="20"/>
          <w:szCs w:val="20"/>
        </w:rPr>
        <w:t>(</w:t>
      </w:r>
      <w:proofErr w:type="spellStart"/>
      <w:r w:rsidR="00D60EC6">
        <w:rPr>
          <w:sz w:val="20"/>
          <w:szCs w:val="20"/>
        </w:rPr>
        <w:t>Псал</w:t>
      </w:r>
      <w:proofErr w:type="spellEnd"/>
      <w:r w:rsidR="00D60EC6">
        <w:rPr>
          <w:sz w:val="20"/>
          <w:szCs w:val="20"/>
        </w:rPr>
        <w:t>. 86</w:t>
      </w:r>
      <w:r>
        <w:rPr>
          <w:sz w:val="20"/>
          <w:szCs w:val="20"/>
        </w:rPr>
        <w:t>:5</w:t>
      </w:r>
      <w:r w:rsidR="00D60EC6">
        <w:rPr>
          <w:sz w:val="20"/>
          <w:szCs w:val="20"/>
        </w:rPr>
        <w:t>).</w:t>
      </w:r>
    </w:p>
    <w:p w14:paraId="00C3A15B" w14:textId="07D5A324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«І коли ви стоїте на молитві, прощайте, коли маєте щось проти когось, щоб і ваш Отець Неб</w:t>
      </w:r>
      <w:r w:rsidR="00D60EC6">
        <w:rPr>
          <w:sz w:val="20"/>
          <w:szCs w:val="20"/>
        </w:rPr>
        <w:t>есний простив вам ваші провини»</w:t>
      </w:r>
      <w:r>
        <w:rPr>
          <w:sz w:val="20"/>
          <w:szCs w:val="20"/>
        </w:rPr>
        <w:t xml:space="preserve"> </w:t>
      </w:r>
      <w:r w:rsidR="00D60EC6">
        <w:rPr>
          <w:sz w:val="20"/>
          <w:szCs w:val="20"/>
        </w:rPr>
        <w:t>(</w:t>
      </w:r>
      <w:r>
        <w:rPr>
          <w:sz w:val="20"/>
          <w:szCs w:val="20"/>
        </w:rPr>
        <w:t>М</w:t>
      </w:r>
      <w:r w:rsidR="00D60EC6">
        <w:rPr>
          <w:sz w:val="20"/>
          <w:szCs w:val="20"/>
        </w:rPr>
        <w:t>арка</w:t>
      </w:r>
      <w:r>
        <w:rPr>
          <w:sz w:val="20"/>
          <w:szCs w:val="20"/>
        </w:rPr>
        <w:t> 11:25</w:t>
      </w:r>
      <w:r w:rsidR="00D60EC6">
        <w:rPr>
          <w:sz w:val="20"/>
          <w:szCs w:val="20"/>
        </w:rPr>
        <w:t>).</w:t>
      </w:r>
    </w:p>
    <w:p w14:paraId="6C11CA51" w14:textId="559C97BB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«Будьте ж добрими один до одного, милосердними, прощаючи одне одному, як і Бог через Христа вам простив!» </w:t>
      </w:r>
      <w:r w:rsidR="00D60EC6">
        <w:rPr>
          <w:sz w:val="20"/>
          <w:szCs w:val="20"/>
        </w:rPr>
        <w:t>(</w:t>
      </w:r>
      <w:r>
        <w:rPr>
          <w:sz w:val="20"/>
          <w:szCs w:val="20"/>
        </w:rPr>
        <w:t>Еф</w:t>
      </w:r>
      <w:r w:rsidR="00D60EC6">
        <w:rPr>
          <w:sz w:val="20"/>
          <w:szCs w:val="20"/>
        </w:rPr>
        <w:t>ес</w:t>
      </w:r>
      <w:r>
        <w:rPr>
          <w:sz w:val="20"/>
          <w:szCs w:val="20"/>
        </w:rPr>
        <w:t>. 4:32</w:t>
      </w:r>
      <w:r w:rsidR="00D60EC6">
        <w:rPr>
          <w:sz w:val="20"/>
          <w:szCs w:val="20"/>
        </w:rPr>
        <w:t>).</w:t>
      </w:r>
    </w:p>
    <w:p w14:paraId="018B705B" w14:textId="6BC5A9E6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«Якщо ж визнаємо свої гріхи, то Він, вірний і праведний, щоби простити нам гріхи й очистит</w:t>
      </w:r>
      <w:r w:rsidR="00D60EC6">
        <w:rPr>
          <w:sz w:val="20"/>
          <w:szCs w:val="20"/>
        </w:rPr>
        <w:t>и нас від усякої неправедності»</w:t>
      </w:r>
      <w:r>
        <w:rPr>
          <w:sz w:val="20"/>
          <w:szCs w:val="20"/>
        </w:rPr>
        <w:t xml:space="preserve"> </w:t>
      </w:r>
      <w:r w:rsidR="00D60EC6">
        <w:rPr>
          <w:sz w:val="20"/>
          <w:szCs w:val="20"/>
        </w:rPr>
        <w:t>(1 Івана</w:t>
      </w:r>
      <w:r>
        <w:rPr>
          <w:sz w:val="20"/>
          <w:szCs w:val="20"/>
        </w:rPr>
        <w:t> 1:9</w:t>
      </w:r>
      <w:r w:rsidR="00D60EC6">
        <w:rPr>
          <w:sz w:val="20"/>
          <w:szCs w:val="20"/>
        </w:rPr>
        <w:t>).</w:t>
      </w:r>
    </w:p>
    <w:p w14:paraId="5D61F380" w14:textId="279CCB38" w:rsidR="00C6108B" w:rsidRPr="003D704A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3D704A" w:rsidRPr="003D704A">
        <w:rPr>
          <w:sz w:val="20"/>
          <w:szCs w:val="20"/>
        </w:rPr>
        <w:t xml:space="preserve">Тоді приходьте і </w:t>
      </w:r>
      <w:proofErr w:type="spellStart"/>
      <w:r w:rsidR="003D704A" w:rsidRPr="003D704A">
        <w:rPr>
          <w:sz w:val="20"/>
          <w:szCs w:val="20"/>
        </w:rPr>
        <w:t>розсудимось</w:t>
      </w:r>
      <w:proofErr w:type="spellEnd"/>
      <w:r w:rsidR="003D704A" w:rsidRPr="003D704A">
        <w:rPr>
          <w:sz w:val="20"/>
          <w:szCs w:val="20"/>
        </w:rPr>
        <w:t xml:space="preserve"> (про</w:t>
      </w:r>
      <w:r w:rsidR="003D704A">
        <w:rPr>
          <w:sz w:val="20"/>
          <w:szCs w:val="20"/>
        </w:rPr>
        <w:t>аналізуємо), – говорить Господь</w:t>
      </w:r>
      <w:r w:rsidR="003D704A" w:rsidRPr="003D704A">
        <w:rPr>
          <w:sz w:val="20"/>
          <w:szCs w:val="20"/>
        </w:rPr>
        <w:t xml:space="preserve">, – і хоча б </w:t>
      </w:r>
      <w:r w:rsidR="003D704A">
        <w:rPr>
          <w:sz w:val="20"/>
          <w:szCs w:val="20"/>
        </w:rPr>
        <w:t xml:space="preserve">ваші гріхи були, наче кармазин </w:t>
      </w:r>
      <w:r w:rsidR="003D704A" w:rsidRPr="003D704A">
        <w:rPr>
          <w:sz w:val="20"/>
          <w:szCs w:val="20"/>
        </w:rPr>
        <w:t xml:space="preserve">, </w:t>
      </w:r>
      <w:proofErr w:type="spellStart"/>
      <w:r w:rsidR="003D704A" w:rsidRPr="003D704A">
        <w:rPr>
          <w:sz w:val="20"/>
          <w:szCs w:val="20"/>
        </w:rPr>
        <w:t>вибілю</w:t>
      </w:r>
      <w:proofErr w:type="spellEnd"/>
      <w:r w:rsidR="003D704A" w:rsidRPr="003D704A">
        <w:rPr>
          <w:sz w:val="20"/>
          <w:szCs w:val="20"/>
        </w:rPr>
        <w:t>, як сні</w:t>
      </w:r>
      <w:r w:rsidR="003D704A">
        <w:rPr>
          <w:sz w:val="20"/>
          <w:szCs w:val="20"/>
        </w:rPr>
        <w:t>г; і якщо будуть, як багряниця, стануть білими</w:t>
      </w:r>
      <w:r w:rsidR="003D704A" w:rsidRPr="003D704A">
        <w:rPr>
          <w:sz w:val="20"/>
          <w:szCs w:val="20"/>
        </w:rPr>
        <w:t>, наче вовна</w:t>
      </w:r>
      <w:r w:rsidR="00D60EC6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D60EC6">
        <w:rPr>
          <w:sz w:val="20"/>
          <w:szCs w:val="20"/>
        </w:rPr>
        <w:t>(Ісаї</w:t>
      </w:r>
      <w:r>
        <w:rPr>
          <w:sz w:val="20"/>
          <w:szCs w:val="20"/>
        </w:rPr>
        <w:t xml:space="preserve"> 1:18</w:t>
      </w:r>
      <w:r w:rsidR="00D60EC6">
        <w:rPr>
          <w:sz w:val="20"/>
          <w:szCs w:val="20"/>
        </w:rPr>
        <w:t>)</w:t>
      </w:r>
      <w:r w:rsidR="003D704A" w:rsidRPr="003D704A">
        <w:rPr>
          <w:sz w:val="20"/>
          <w:szCs w:val="20"/>
        </w:rPr>
        <w:t>.</w:t>
      </w:r>
    </w:p>
    <w:p w14:paraId="11C7684B" w14:textId="68099AC1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3D704A" w:rsidRPr="003D704A">
        <w:rPr>
          <w:sz w:val="20"/>
          <w:szCs w:val="20"/>
        </w:rPr>
        <w:t>Я, і тільки Я є Т</w:t>
      </w:r>
      <w:r w:rsidR="003D704A">
        <w:rPr>
          <w:sz w:val="20"/>
          <w:szCs w:val="20"/>
        </w:rPr>
        <w:t>им, Хто задля Себе Самого стирає</w:t>
      </w:r>
      <w:r w:rsidR="003D704A" w:rsidRPr="003D704A">
        <w:rPr>
          <w:sz w:val="20"/>
          <w:szCs w:val="20"/>
        </w:rPr>
        <w:t xml:space="preserve"> твої п</w:t>
      </w:r>
      <w:r w:rsidR="003D704A">
        <w:rPr>
          <w:sz w:val="20"/>
          <w:szCs w:val="20"/>
        </w:rPr>
        <w:t>ровини, і гріхів твоїх не згадає»</w:t>
      </w:r>
      <w:r>
        <w:rPr>
          <w:sz w:val="20"/>
          <w:szCs w:val="20"/>
        </w:rPr>
        <w:t xml:space="preserve"> </w:t>
      </w:r>
      <w:r w:rsidR="003D704A">
        <w:rPr>
          <w:sz w:val="20"/>
          <w:szCs w:val="20"/>
          <w:lang w:val="ru-RU"/>
        </w:rPr>
        <w:t>(</w:t>
      </w:r>
      <w:r w:rsidR="003D704A">
        <w:rPr>
          <w:sz w:val="20"/>
          <w:szCs w:val="20"/>
        </w:rPr>
        <w:t xml:space="preserve">Ісаї </w:t>
      </w:r>
      <w:r>
        <w:rPr>
          <w:sz w:val="20"/>
          <w:szCs w:val="20"/>
        </w:rPr>
        <w:t>43:25</w:t>
      </w:r>
      <w:r w:rsidR="003D704A">
        <w:rPr>
          <w:sz w:val="20"/>
          <w:szCs w:val="20"/>
        </w:rPr>
        <w:t>).</w:t>
      </w:r>
    </w:p>
    <w:p w14:paraId="29F8CEAD" w14:textId="2CF1B85A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3D704A">
        <w:rPr>
          <w:sz w:val="20"/>
          <w:szCs w:val="20"/>
        </w:rPr>
        <w:t>Тому що Я прощу їм провини</w:t>
      </w:r>
      <w:r w:rsidR="003D704A" w:rsidRPr="003D704A">
        <w:rPr>
          <w:sz w:val="20"/>
          <w:szCs w:val="20"/>
        </w:rPr>
        <w:t xml:space="preserve"> і їхніх гріхів більше не згадаю</w:t>
      </w:r>
      <w:r>
        <w:rPr>
          <w:sz w:val="20"/>
          <w:szCs w:val="20"/>
        </w:rPr>
        <w:t xml:space="preserve">» </w:t>
      </w:r>
      <w:r w:rsidR="003D704A">
        <w:rPr>
          <w:sz w:val="20"/>
          <w:szCs w:val="20"/>
        </w:rPr>
        <w:t>(</w:t>
      </w:r>
      <w:r>
        <w:rPr>
          <w:sz w:val="20"/>
          <w:szCs w:val="20"/>
        </w:rPr>
        <w:t>Єр</w:t>
      </w:r>
      <w:r w:rsidR="003D704A">
        <w:rPr>
          <w:sz w:val="20"/>
          <w:szCs w:val="20"/>
        </w:rPr>
        <w:t>ем</w:t>
      </w:r>
      <w:r>
        <w:rPr>
          <w:sz w:val="20"/>
          <w:szCs w:val="20"/>
        </w:rPr>
        <w:t>. 31:34</w:t>
      </w:r>
      <w:r w:rsidR="003D704A">
        <w:rPr>
          <w:sz w:val="20"/>
          <w:szCs w:val="20"/>
        </w:rPr>
        <w:t>).</w:t>
      </w:r>
    </w:p>
    <w:p w14:paraId="101C5D18" w14:textId="37CBF2AA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«У Ньому маємо викуплення Його кров’ю, прощення переступів, згід</w:t>
      </w:r>
      <w:r w:rsidR="003D704A">
        <w:rPr>
          <w:sz w:val="20"/>
          <w:szCs w:val="20"/>
        </w:rPr>
        <w:t>но з багатством Його благодаті»</w:t>
      </w:r>
      <w:r>
        <w:rPr>
          <w:sz w:val="20"/>
          <w:szCs w:val="20"/>
        </w:rPr>
        <w:t xml:space="preserve"> </w:t>
      </w:r>
      <w:r w:rsidR="003D704A">
        <w:rPr>
          <w:sz w:val="20"/>
          <w:szCs w:val="20"/>
        </w:rPr>
        <w:t>(</w:t>
      </w:r>
      <w:r>
        <w:rPr>
          <w:sz w:val="20"/>
          <w:szCs w:val="20"/>
        </w:rPr>
        <w:t>Еф</w:t>
      </w:r>
      <w:r w:rsidR="003D704A">
        <w:rPr>
          <w:sz w:val="20"/>
          <w:szCs w:val="20"/>
        </w:rPr>
        <w:t>ес</w:t>
      </w:r>
      <w:r>
        <w:rPr>
          <w:sz w:val="20"/>
          <w:szCs w:val="20"/>
        </w:rPr>
        <w:t>. 1:7</w:t>
      </w:r>
      <w:r w:rsidR="003D704A">
        <w:rPr>
          <w:sz w:val="20"/>
          <w:szCs w:val="20"/>
        </w:rPr>
        <w:t>).</w:t>
      </w:r>
    </w:p>
    <w:p w14:paraId="0CD71234" w14:textId="77777777" w:rsidR="00C6108B" w:rsidRPr="00C6108B" w:rsidRDefault="00C6108B" w:rsidP="00C6108B"/>
    <w:p w14:paraId="2B2C2AA0" w14:textId="77777777" w:rsidR="00C6108B" w:rsidRPr="00F0046A" w:rsidRDefault="00C6108B" w:rsidP="00C6108B">
      <w:pPr>
        <w:pStyle w:val="a7"/>
        <w:rPr>
          <w:b/>
          <w:sz w:val="20"/>
          <w:szCs w:val="20"/>
        </w:rPr>
      </w:pPr>
      <w:r>
        <w:rPr>
          <w:b/>
          <w:sz w:val="20"/>
          <w:szCs w:val="20"/>
        </w:rPr>
        <w:t>Обітниці про перемогу над гріхом</w:t>
      </w:r>
    </w:p>
    <w:p w14:paraId="586C0BD9" w14:textId="64600FDA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b/>
          <w:bCs/>
          <w:sz w:val="20"/>
          <w:szCs w:val="20"/>
          <w:vertAlign w:val="superscript"/>
        </w:rPr>
        <w:t> </w:t>
      </w:r>
      <w:r>
        <w:rPr>
          <w:sz w:val="20"/>
          <w:szCs w:val="20"/>
        </w:rPr>
        <w:t xml:space="preserve">Адже кожний, хто народився від Бога, перемагає світ. А перемога, що перемогла світ, — це наша віра!» </w:t>
      </w:r>
      <w:r w:rsidR="003D704A">
        <w:rPr>
          <w:sz w:val="20"/>
          <w:szCs w:val="20"/>
        </w:rPr>
        <w:t>(1 Івана</w:t>
      </w:r>
      <w:r>
        <w:rPr>
          <w:sz w:val="20"/>
          <w:szCs w:val="20"/>
        </w:rPr>
        <w:t> 5:4</w:t>
      </w:r>
      <w:r w:rsidR="003D704A">
        <w:rPr>
          <w:sz w:val="20"/>
          <w:szCs w:val="20"/>
        </w:rPr>
        <w:t>).</w:t>
      </w:r>
    </w:p>
    <w:p w14:paraId="440F67DD" w14:textId="13BC109C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b/>
          <w:bCs/>
          <w:sz w:val="20"/>
          <w:szCs w:val="20"/>
          <w:vertAlign w:val="superscript"/>
        </w:rPr>
        <w:t> </w:t>
      </w:r>
      <w:r>
        <w:rPr>
          <w:sz w:val="20"/>
          <w:szCs w:val="20"/>
        </w:rPr>
        <w:t>Але в цьому всьому перемагаємо —</w:t>
      </w:r>
      <w:r w:rsidR="003D704A">
        <w:rPr>
          <w:sz w:val="20"/>
          <w:szCs w:val="20"/>
        </w:rPr>
        <w:t xml:space="preserve"> завдяки Тому, Хто нас полюбив»</w:t>
      </w:r>
      <w:r>
        <w:rPr>
          <w:sz w:val="20"/>
          <w:szCs w:val="20"/>
        </w:rPr>
        <w:t xml:space="preserve"> </w:t>
      </w:r>
      <w:r w:rsidR="003D704A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Рим</w:t>
      </w:r>
      <w:r w:rsidR="003D704A">
        <w:rPr>
          <w:sz w:val="20"/>
          <w:szCs w:val="20"/>
        </w:rPr>
        <w:t>л</w:t>
      </w:r>
      <w:proofErr w:type="spellEnd"/>
      <w:r>
        <w:rPr>
          <w:sz w:val="20"/>
          <w:szCs w:val="20"/>
        </w:rPr>
        <w:t>. 8:37</w:t>
      </w:r>
      <w:r w:rsidR="003D704A">
        <w:rPr>
          <w:sz w:val="20"/>
          <w:szCs w:val="20"/>
        </w:rPr>
        <w:t>).</w:t>
      </w:r>
    </w:p>
    <w:p w14:paraId="72C9560C" w14:textId="50262E37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«Та подяка Богові, що Він дає нам перемогу чер</w:t>
      </w:r>
      <w:r w:rsidR="003D704A">
        <w:rPr>
          <w:sz w:val="20"/>
          <w:szCs w:val="20"/>
        </w:rPr>
        <w:t>ез Господа нашого Ісуса Христа»</w:t>
      </w:r>
      <w:r>
        <w:rPr>
          <w:sz w:val="20"/>
          <w:szCs w:val="20"/>
        </w:rPr>
        <w:t xml:space="preserve"> </w:t>
      </w:r>
      <w:r w:rsidR="003D704A">
        <w:rPr>
          <w:sz w:val="20"/>
          <w:szCs w:val="20"/>
        </w:rPr>
        <w:t>(</w:t>
      </w:r>
      <w:r>
        <w:rPr>
          <w:sz w:val="20"/>
          <w:szCs w:val="20"/>
        </w:rPr>
        <w:t>1 </w:t>
      </w:r>
      <w:proofErr w:type="spellStart"/>
      <w:r>
        <w:rPr>
          <w:sz w:val="20"/>
          <w:szCs w:val="20"/>
        </w:rPr>
        <w:t>Кор</w:t>
      </w:r>
      <w:proofErr w:type="spellEnd"/>
      <w:r>
        <w:rPr>
          <w:sz w:val="20"/>
          <w:szCs w:val="20"/>
        </w:rPr>
        <w:t>. 15:57</w:t>
      </w:r>
      <w:r w:rsidR="003D704A">
        <w:rPr>
          <w:sz w:val="20"/>
          <w:szCs w:val="20"/>
        </w:rPr>
        <w:t>).</w:t>
      </w:r>
    </w:p>
    <w:p w14:paraId="1082664E" w14:textId="578EDED4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912E84" w:rsidRPr="00912E84">
        <w:rPr>
          <w:sz w:val="20"/>
          <w:szCs w:val="20"/>
        </w:rPr>
        <w:t>Не бійся, бо Я з тобою! Не лякайся, бо Я – твій Бог! Я додам тобі сили і допоможу тобі! Я підтримаю тебе правицею правди Своєї!</w:t>
      </w:r>
      <w:r w:rsidR="003D704A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3D704A">
        <w:rPr>
          <w:sz w:val="20"/>
          <w:szCs w:val="20"/>
        </w:rPr>
        <w:t>(Ісаї</w:t>
      </w:r>
      <w:r>
        <w:rPr>
          <w:sz w:val="20"/>
          <w:szCs w:val="20"/>
        </w:rPr>
        <w:t xml:space="preserve"> 41:10</w:t>
      </w:r>
      <w:r w:rsidR="003D704A">
        <w:rPr>
          <w:sz w:val="20"/>
          <w:szCs w:val="20"/>
        </w:rPr>
        <w:t>).</w:t>
      </w:r>
    </w:p>
    <w:p w14:paraId="759B8883" w14:textId="05DA78F5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«Понад усе візьміть щит віри, яким зможете погасит</w:t>
      </w:r>
      <w:r w:rsidR="00912E84">
        <w:rPr>
          <w:sz w:val="20"/>
          <w:szCs w:val="20"/>
        </w:rPr>
        <w:t>и всі вогненні стріли лукавого»</w:t>
      </w:r>
      <w:r>
        <w:rPr>
          <w:sz w:val="20"/>
          <w:szCs w:val="20"/>
        </w:rPr>
        <w:t xml:space="preserve"> </w:t>
      </w:r>
      <w:r w:rsidR="00912E84">
        <w:rPr>
          <w:sz w:val="20"/>
          <w:szCs w:val="20"/>
        </w:rPr>
        <w:t>(</w:t>
      </w:r>
      <w:r>
        <w:rPr>
          <w:sz w:val="20"/>
          <w:szCs w:val="20"/>
        </w:rPr>
        <w:t>Еф</w:t>
      </w:r>
      <w:r w:rsidR="00912E84">
        <w:rPr>
          <w:sz w:val="20"/>
          <w:szCs w:val="20"/>
        </w:rPr>
        <w:t>ес</w:t>
      </w:r>
      <w:r>
        <w:rPr>
          <w:sz w:val="20"/>
          <w:szCs w:val="20"/>
        </w:rPr>
        <w:t>. 6:16</w:t>
      </w:r>
      <w:r w:rsidR="00912E84">
        <w:rPr>
          <w:sz w:val="20"/>
          <w:szCs w:val="20"/>
        </w:rPr>
        <w:t>).</w:t>
      </w:r>
    </w:p>
    <w:p w14:paraId="6AD1030C" w14:textId="0A2C944F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«І живу вже не я, а Христос живе в мені. А що тепер живу в тілі, то живу вірою в Божого Сина, Який полю</w:t>
      </w:r>
      <w:r w:rsidR="00912E84">
        <w:rPr>
          <w:sz w:val="20"/>
          <w:szCs w:val="20"/>
        </w:rPr>
        <w:t>бив мене й віддав Себе за мене»</w:t>
      </w:r>
      <w:r>
        <w:rPr>
          <w:sz w:val="20"/>
          <w:szCs w:val="20"/>
        </w:rPr>
        <w:t xml:space="preserve"> </w:t>
      </w:r>
      <w:r w:rsidR="00912E84">
        <w:rPr>
          <w:sz w:val="20"/>
          <w:szCs w:val="20"/>
        </w:rPr>
        <w:t>(</w:t>
      </w:r>
      <w:r>
        <w:rPr>
          <w:sz w:val="20"/>
          <w:szCs w:val="20"/>
        </w:rPr>
        <w:t>Гал. 2:20</w:t>
      </w:r>
      <w:r w:rsidR="00912E84">
        <w:rPr>
          <w:sz w:val="20"/>
          <w:szCs w:val="20"/>
        </w:rPr>
        <w:t>).</w:t>
      </w:r>
    </w:p>
    <w:p w14:paraId="6F6ECE21" w14:textId="55EFF63C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«Адже то Бог за Своєю доброю волею в</w:t>
      </w:r>
      <w:r w:rsidR="00912E84">
        <w:rPr>
          <w:sz w:val="20"/>
          <w:szCs w:val="20"/>
        </w:rPr>
        <w:t>икликає у вас і бажання, і дію»</w:t>
      </w:r>
      <w:r>
        <w:rPr>
          <w:sz w:val="20"/>
          <w:szCs w:val="20"/>
        </w:rPr>
        <w:t xml:space="preserve"> </w:t>
      </w:r>
      <w:r w:rsidR="00912E84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Фил</w:t>
      </w:r>
      <w:r w:rsidR="00912E84"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>. 2:13</w:t>
      </w:r>
      <w:r w:rsidR="00912E84">
        <w:rPr>
          <w:sz w:val="20"/>
          <w:szCs w:val="20"/>
        </w:rPr>
        <w:t>).</w:t>
      </w:r>
    </w:p>
    <w:p w14:paraId="08E6C20D" w14:textId="1E193D8A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«Кажу: живіть духом,</w:t>
      </w:r>
      <w:r w:rsidR="00912E84">
        <w:rPr>
          <w:sz w:val="20"/>
          <w:szCs w:val="20"/>
        </w:rPr>
        <w:t xml:space="preserve"> і не чинитимете пожадань тіла»</w:t>
      </w:r>
      <w:r>
        <w:rPr>
          <w:sz w:val="20"/>
          <w:szCs w:val="20"/>
        </w:rPr>
        <w:t xml:space="preserve"> </w:t>
      </w:r>
      <w:r w:rsidR="00912E84">
        <w:rPr>
          <w:sz w:val="20"/>
          <w:szCs w:val="20"/>
        </w:rPr>
        <w:t>(</w:t>
      </w:r>
      <w:r>
        <w:rPr>
          <w:sz w:val="20"/>
          <w:szCs w:val="20"/>
        </w:rPr>
        <w:t>Гал. 5:16</w:t>
      </w:r>
      <w:r w:rsidR="00912E84">
        <w:rPr>
          <w:sz w:val="20"/>
          <w:szCs w:val="20"/>
        </w:rPr>
        <w:t>).</w:t>
      </w:r>
    </w:p>
    <w:p w14:paraId="17AF1C28" w14:textId="1FC8B08A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«Бог миру незабаром зітре сатану під ваші ноги. Благодать Господа нашого Ісуса Х</w:t>
      </w:r>
      <w:r w:rsidR="00912E84">
        <w:rPr>
          <w:sz w:val="20"/>
          <w:szCs w:val="20"/>
        </w:rPr>
        <w:t>риста нехай буде з вами! Амінь»</w:t>
      </w:r>
      <w:r>
        <w:rPr>
          <w:sz w:val="20"/>
          <w:szCs w:val="20"/>
        </w:rPr>
        <w:t xml:space="preserve"> </w:t>
      </w:r>
      <w:r w:rsidR="00912E84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Рим</w:t>
      </w:r>
      <w:r w:rsidR="00912E84">
        <w:rPr>
          <w:sz w:val="20"/>
          <w:szCs w:val="20"/>
        </w:rPr>
        <w:t>л</w:t>
      </w:r>
      <w:proofErr w:type="spellEnd"/>
      <w:r>
        <w:rPr>
          <w:sz w:val="20"/>
          <w:szCs w:val="20"/>
        </w:rPr>
        <w:t>. 16:20</w:t>
      </w:r>
      <w:r w:rsidR="00912E84">
        <w:rPr>
          <w:sz w:val="20"/>
          <w:szCs w:val="20"/>
        </w:rPr>
        <w:t>).</w:t>
      </w:r>
    </w:p>
    <w:p w14:paraId="33D7DD2F" w14:textId="1F7BE599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«І не пристосовуйтеся до цього віку, але змінюйтеся оновленням вашого розуму, щоб ви пізнавали, що є Божа во</w:t>
      </w:r>
      <w:r w:rsidR="00912E84">
        <w:rPr>
          <w:sz w:val="20"/>
          <w:szCs w:val="20"/>
        </w:rPr>
        <w:t>ля: добре, приємне і досконале»</w:t>
      </w:r>
      <w:r>
        <w:rPr>
          <w:sz w:val="20"/>
          <w:szCs w:val="20"/>
        </w:rPr>
        <w:t xml:space="preserve"> </w:t>
      </w:r>
      <w:r w:rsidR="00912E84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Рим</w:t>
      </w:r>
      <w:r w:rsidR="00912E84">
        <w:rPr>
          <w:sz w:val="20"/>
          <w:szCs w:val="20"/>
        </w:rPr>
        <w:t>л</w:t>
      </w:r>
      <w:proofErr w:type="spellEnd"/>
      <w:r>
        <w:rPr>
          <w:sz w:val="20"/>
          <w:szCs w:val="20"/>
        </w:rPr>
        <w:t>. 12:2</w:t>
      </w:r>
      <w:r w:rsidR="00912E84">
        <w:rPr>
          <w:sz w:val="20"/>
          <w:szCs w:val="20"/>
        </w:rPr>
        <w:t>).</w:t>
      </w:r>
    </w:p>
    <w:p w14:paraId="59B0C9A5" w14:textId="636AF63D" w:rsidR="00C6108B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«Не любіть світу, ні того, що у світі: коли хто любить </w:t>
      </w:r>
      <w:r w:rsidR="00912E84">
        <w:rPr>
          <w:sz w:val="20"/>
          <w:szCs w:val="20"/>
        </w:rPr>
        <w:t>світ, у тому немає любові Отця»</w:t>
      </w:r>
      <w:r>
        <w:rPr>
          <w:sz w:val="20"/>
          <w:szCs w:val="20"/>
        </w:rPr>
        <w:t xml:space="preserve"> </w:t>
      </w:r>
      <w:r w:rsidR="00912E84">
        <w:rPr>
          <w:sz w:val="20"/>
          <w:szCs w:val="20"/>
        </w:rPr>
        <w:t>(1 Івана</w:t>
      </w:r>
      <w:r>
        <w:rPr>
          <w:sz w:val="20"/>
          <w:szCs w:val="20"/>
        </w:rPr>
        <w:t> 2:15</w:t>
      </w:r>
      <w:r w:rsidR="00912E84">
        <w:rPr>
          <w:sz w:val="20"/>
          <w:szCs w:val="20"/>
        </w:rPr>
        <w:t>).</w:t>
      </w:r>
    </w:p>
    <w:p w14:paraId="6BC6FA00" w14:textId="77777777" w:rsidR="00F36F50" w:rsidRPr="00F36F50" w:rsidRDefault="00F36F50" w:rsidP="00F36F50"/>
    <w:p w14:paraId="6E34AF8E" w14:textId="77777777" w:rsidR="00C6108B" w:rsidRPr="00F0046A" w:rsidRDefault="00C6108B" w:rsidP="00C6108B">
      <w:pPr>
        <w:pStyle w:val="a7"/>
        <w:rPr>
          <w:b/>
          <w:sz w:val="20"/>
          <w:szCs w:val="20"/>
        </w:rPr>
      </w:pPr>
      <w:r>
        <w:rPr>
          <w:b/>
          <w:sz w:val="20"/>
          <w:szCs w:val="20"/>
        </w:rPr>
        <w:t>Обітниці про зцілення</w:t>
      </w:r>
    </w:p>
    <w:p w14:paraId="763FDB03" w14:textId="3EBDE24A" w:rsidR="00C6108B" w:rsidRPr="00F0046A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912E84" w:rsidRPr="00912E84">
        <w:rPr>
          <w:sz w:val="20"/>
          <w:szCs w:val="20"/>
        </w:rPr>
        <w:t>Він сказав: Якщо уважно буде</w:t>
      </w:r>
      <w:r w:rsidR="00912E84">
        <w:rPr>
          <w:sz w:val="20"/>
          <w:szCs w:val="20"/>
        </w:rPr>
        <w:t>ш прислухатися до голосу Господа</w:t>
      </w:r>
      <w:r w:rsidR="00912E84" w:rsidRPr="00912E84">
        <w:rPr>
          <w:sz w:val="20"/>
          <w:szCs w:val="20"/>
        </w:rPr>
        <w:t xml:space="preserve">, твого Бога, і чинитимеш те, що праведне в Його очах, якщо зважатимеш на Його Заповіді і будеш дотримуватися всіх Його настанов, то не наведу на тебе жодної з тих </w:t>
      </w:r>
      <w:proofErr w:type="spellStart"/>
      <w:r w:rsidR="00912E84" w:rsidRPr="00912E84">
        <w:rPr>
          <w:sz w:val="20"/>
          <w:szCs w:val="20"/>
        </w:rPr>
        <w:t>хвороб</w:t>
      </w:r>
      <w:proofErr w:type="spellEnd"/>
      <w:r w:rsidR="00912E84" w:rsidRPr="00912E84">
        <w:rPr>
          <w:sz w:val="20"/>
          <w:szCs w:val="20"/>
        </w:rPr>
        <w:t xml:space="preserve">, які Я </w:t>
      </w:r>
      <w:r w:rsidR="00912E84">
        <w:rPr>
          <w:sz w:val="20"/>
          <w:szCs w:val="20"/>
        </w:rPr>
        <w:t>навів на єгиптян. Бо Я – Господь</w:t>
      </w:r>
      <w:r w:rsidR="00912E84" w:rsidRPr="00912E84">
        <w:rPr>
          <w:sz w:val="20"/>
          <w:szCs w:val="20"/>
        </w:rPr>
        <w:t>, Який тебе оздоровлює</w:t>
      </w:r>
      <w:r w:rsidR="00912E84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912E84">
        <w:rPr>
          <w:sz w:val="20"/>
          <w:szCs w:val="20"/>
        </w:rPr>
        <w:t>(</w:t>
      </w:r>
      <w:proofErr w:type="spellStart"/>
      <w:r w:rsidR="00912E84">
        <w:rPr>
          <w:sz w:val="20"/>
          <w:szCs w:val="20"/>
        </w:rPr>
        <w:t>Вих</w:t>
      </w:r>
      <w:proofErr w:type="spellEnd"/>
      <w:r>
        <w:rPr>
          <w:sz w:val="20"/>
          <w:szCs w:val="20"/>
        </w:rPr>
        <w:t>. 15:26</w:t>
      </w:r>
      <w:r w:rsidR="00912E84">
        <w:rPr>
          <w:sz w:val="20"/>
          <w:szCs w:val="20"/>
        </w:rPr>
        <w:t>).</w:t>
      </w:r>
    </w:p>
    <w:p w14:paraId="0AC1E8D2" w14:textId="1D087A48" w:rsidR="00C6108B" w:rsidRPr="00F0046A" w:rsidRDefault="00912E84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«Залізо й мідь — твої засуви, а</w:t>
      </w:r>
      <w:r w:rsidR="00C6108B">
        <w:rPr>
          <w:sz w:val="20"/>
          <w:szCs w:val="20"/>
        </w:rPr>
        <w:t xml:space="preserve"> твоя</w:t>
      </w:r>
      <w:r>
        <w:rPr>
          <w:sz w:val="20"/>
          <w:szCs w:val="20"/>
        </w:rPr>
        <w:t xml:space="preserve"> сила тривала, як твої дні» (Втор</w:t>
      </w:r>
      <w:r w:rsidR="00C6108B">
        <w:rPr>
          <w:sz w:val="20"/>
          <w:szCs w:val="20"/>
        </w:rPr>
        <w:t>. 33:25</w:t>
      </w:r>
      <w:r>
        <w:rPr>
          <w:sz w:val="20"/>
          <w:szCs w:val="20"/>
        </w:rPr>
        <w:t>).</w:t>
      </w:r>
    </w:p>
    <w:p w14:paraId="4C0D74F7" w14:textId="0491018B" w:rsidR="00C6108B" w:rsidRPr="00F0046A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«Благослови, душ</w:t>
      </w:r>
      <w:r w:rsidR="00912E84">
        <w:rPr>
          <w:sz w:val="20"/>
          <w:szCs w:val="20"/>
        </w:rPr>
        <w:t>е моя, Господа і все моє єство</w:t>
      </w:r>
      <w:r>
        <w:rPr>
          <w:sz w:val="20"/>
          <w:szCs w:val="20"/>
        </w:rPr>
        <w:t xml:space="preserve">, — </w:t>
      </w:r>
      <w:r w:rsidR="00912E84">
        <w:rPr>
          <w:sz w:val="20"/>
          <w:szCs w:val="20"/>
        </w:rPr>
        <w:t>святе</w:t>
      </w:r>
      <w:r w:rsidR="00912E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Ім’я </w:t>
      </w:r>
      <w:r w:rsidR="00912E84">
        <w:rPr>
          <w:sz w:val="20"/>
          <w:szCs w:val="20"/>
        </w:rPr>
        <w:t>Його!</w:t>
      </w:r>
      <w:r>
        <w:rPr>
          <w:sz w:val="20"/>
          <w:szCs w:val="20"/>
        </w:rPr>
        <w:t xml:space="preserve"> Благослови, душе моя, Господа і не забувай усіх </w:t>
      </w:r>
      <w:r w:rsidR="00912E84">
        <w:rPr>
          <w:sz w:val="20"/>
          <w:szCs w:val="20"/>
        </w:rPr>
        <w:t>Його</w:t>
      </w:r>
      <w:r w:rsidR="00912E84">
        <w:rPr>
          <w:sz w:val="20"/>
          <w:szCs w:val="20"/>
        </w:rPr>
        <w:t xml:space="preserve"> </w:t>
      </w:r>
      <w:proofErr w:type="spellStart"/>
      <w:r w:rsidR="00912E84">
        <w:rPr>
          <w:sz w:val="20"/>
          <w:szCs w:val="20"/>
        </w:rPr>
        <w:t>благодійств</w:t>
      </w:r>
      <w:proofErr w:type="spellEnd"/>
      <w:r w:rsidR="00912E84">
        <w:rPr>
          <w:sz w:val="20"/>
          <w:szCs w:val="20"/>
        </w:rPr>
        <w:t>. Він прощає всі провини твої, зціляє всі твої хвороби. Він рятує твоє життя від могили,</w:t>
      </w:r>
      <w:r>
        <w:rPr>
          <w:sz w:val="20"/>
          <w:szCs w:val="20"/>
        </w:rPr>
        <w:t xml:space="preserve"> </w:t>
      </w:r>
      <w:r w:rsidR="00912E84" w:rsidRPr="00912E84">
        <w:rPr>
          <w:sz w:val="20"/>
          <w:szCs w:val="20"/>
        </w:rPr>
        <w:t>—</w:t>
      </w:r>
      <w:r w:rsidR="00912E84">
        <w:rPr>
          <w:sz w:val="20"/>
          <w:szCs w:val="20"/>
        </w:rPr>
        <w:t xml:space="preserve"> коронує </w:t>
      </w:r>
      <w:r>
        <w:rPr>
          <w:sz w:val="20"/>
          <w:szCs w:val="20"/>
        </w:rPr>
        <w:t>тебе милосердя</w:t>
      </w:r>
      <w:r w:rsidR="00912E84">
        <w:rPr>
          <w:sz w:val="20"/>
          <w:szCs w:val="20"/>
        </w:rPr>
        <w:t>м і щедротами</w:t>
      </w:r>
      <w:r>
        <w:rPr>
          <w:sz w:val="20"/>
          <w:szCs w:val="20"/>
        </w:rPr>
        <w:t xml:space="preserve">. </w:t>
      </w:r>
      <w:r w:rsidR="00912E84">
        <w:rPr>
          <w:sz w:val="20"/>
          <w:szCs w:val="20"/>
        </w:rPr>
        <w:t>Він обдаровує добром твоє життя, так що відновлюється, як у орла,</w:t>
      </w:r>
      <w:r>
        <w:rPr>
          <w:sz w:val="20"/>
          <w:szCs w:val="20"/>
        </w:rPr>
        <w:t xml:space="preserve"> молодість т</w:t>
      </w:r>
      <w:r w:rsidR="009D3495">
        <w:rPr>
          <w:sz w:val="20"/>
          <w:szCs w:val="20"/>
        </w:rPr>
        <w:t>воя</w:t>
      </w:r>
      <w:r w:rsidR="00912E84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912E84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Пс</w:t>
      </w:r>
      <w:r w:rsidR="00912E84">
        <w:rPr>
          <w:sz w:val="20"/>
          <w:szCs w:val="20"/>
        </w:rPr>
        <w:t>ал</w:t>
      </w:r>
      <w:proofErr w:type="spellEnd"/>
      <w:r w:rsidR="00912E84">
        <w:rPr>
          <w:sz w:val="20"/>
          <w:szCs w:val="20"/>
        </w:rPr>
        <w:t>. 103</w:t>
      </w:r>
      <w:r>
        <w:rPr>
          <w:sz w:val="20"/>
          <w:szCs w:val="20"/>
        </w:rPr>
        <w:t>:2–5</w:t>
      </w:r>
      <w:r w:rsidR="00912E84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3B4CF5CE" w14:textId="032B11BB" w:rsidR="00C6108B" w:rsidRPr="00F0046A" w:rsidRDefault="00C6108B" w:rsidP="009D3495">
      <w:pPr>
        <w:pStyle w:val="a7"/>
        <w:rPr>
          <w:sz w:val="20"/>
          <w:szCs w:val="20"/>
        </w:rPr>
      </w:pPr>
      <w:r>
        <w:rPr>
          <w:sz w:val="20"/>
          <w:szCs w:val="20"/>
        </w:rPr>
        <w:lastRenderedPageBreak/>
        <w:t>«</w:t>
      </w:r>
      <w:r w:rsidR="009D3495" w:rsidRPr="009D3495">
        <w:rPr>
          <w:sz w:val="20"/>
          <w:szCs w:val="20"/>
        </w:rPr>
        <w:t>Не вважай себе за</w:t>
      </w:r>
      <w:r w:rsidR="009D3495">
        <w:rPr>
          <w:sz w:val="20"/>
          <w:szCs w:val="20"/>
        </w:rPr>
        <w:t xml:space="preserve"> мудрого, </w:t>
      </w:r>
      <w:r w:rsidR="009D3495" w:rsidRPr="009D3495">
        <w:rPr>
          <w:sz w:val="20"/>
          <w:szCs w:val="20"/>
        </w:rPr>
        <w:t>—</w:t>
      </w:r>
      <w:r w:rsidR="009D3495">
        <w:rPr>
          <w:sz w:val="20"/>
          <w:szCs w:val="20"/>
        </w:rPr>
        <w:t xml:space="preserve"> </w:t>
      </w:r>
      <w:r w:rsidR="009D3495" w:rsidRPr="009D3495">
        <w:rPr>
          <w:sz w:val="20"/>
          <w:szCs w:val="20"/>
        </w:rPr>
        <w:t>бі</w:t>
      </w:r>
      <w:r w:rsidR="009D3495">
        <w:rPr>
          <w:sz w:val="20"/>
          <w:szCs w:val="20"/>
        </w:rPr>
        <w:t xml:space="preserve">йся Господа й ухиляйся від зла. </w:t>
      </w:r>
      <w:r w:rsidR="009D3495" w:rsidRPr="009D3495">
        <w:rPr>
          <w:sz w:val="20"/>
          <w:szCs w:val="20"/>
        </w:rPr>
        <w:t>Ц</w:t>
      </w:r>
      <w:r w:rsidR="009D3495">
        <w:rPr>
          <w:sz w:val="20"/>
          <w:szCs w:val="20"/>
        </w:rPr>
        <w:t xml:space="preserve">е сприятиме здоров’ю твого тіла </w:t>
      </w:r>
      <w:r w:rsidR="009D3495" w:rsidRPr="009D3495">
        <w:rPr>
          <w:sz w:val="20"/>
          <w:szCs w:val="20"/>
        </w:rPr>
        <w:t>й лікуватиме твої кістки</w:t>
      </w:r>
      <w:r w:rsidR="009D3495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9D3495">
        <w:rPr>
          <w:sz w:val="20"/>
          <w:szCs w:val="20"/>
        </w:rPr>
        <w:t>(</w:t>
      </w:r>
      <w:r>
        <w:rPr>
          <w:sz w:val="20"/>
          <w:szCs w:val="20"/>
        </w:rPr>
        <w:t>Пр</w:t>
      </w:r>
      <w:r w:rsidR="009D3495">
        <w:rPr>
          <w:sz w:val="20"/>
          <w:szCs w:val="20"/>
        </w:rPr>
        <w:t>итчі</w:t>
      </w:r>
      <w:r>
        <w:rPr>
          <w:sz w:val="20"/>
          <w:szCs w:val="20"/>
        </w:rPr>
        <w:t xml:space="preserve"> 3:7, 8</w:t>
      </w:r>
      <w:r w:rsidR="009D3495">
        <w:rPr>
          <w:sz w:val="20"/>
          <w:szCs w:val="20"/>
        </w:rPr>
        <w:t>).</w:t>
      </w:r>
    </w:p>
    <w:p w14:paraId="127EC405" w14:textId="0B4F944B" w:rsidR="00C6108B" w:rsidRPr="00F0046A" w:rsidRDefault="00C6108B" w:rsidP="009D3495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9D3495" w:rsidRPr="009D3495">
        <w:rPr>
          <w:sz w:val="20"/>
          <w:szCs w:val="20"/>
        </w:rPr>
        <w:t>Він був зневажений і відкинутий людьми, – Страждалець, Котрий зазнав болю, від Якого люди відвертали свої обличчя; Ним гидув</w:t>
      </w:r>
      <w:r w:rsidR="009D3495">
        <w:rPr>
          <w:sz w:val="20"/>
          <w:szCs w:val="20"/>
        </w:rPr>
        <w:t xml:space="preserve">али, і ми за ніщо вважали Його. </w:t>
      </w:r>
      <w:r w:rsidR="009D3495" w:rsidRPr="009D3495">
        <w:rPr>
          <w:sz w:val="20"/>
          <w:szCs w:val="20"/>
        </w:rPr>
        <w:t>Але ж Він поніс на Собі наші недуги, взяв на Себе наші страждання, тоді як ми вважали, що Він покаран</w:t>
      </w:r>
      <w:r w:rsidR="009D3495">
        <w:rPr>
          <w:sz w:val="20"/>
          <w:szCs w:val="20"/>
        </w:rPr>
        <w:t xml:space="preserve">ий, побитий і принижений Богом. </w:t>
      </w:r>
      <w:r w:rsidR="009D3495" w:rsidRPr="009D3495">
        <w:rPr>
          <w:sz w:val="20"/>
          <w:szCs w:val="20"/>
        </w:rPr>
        <w:t>Він же був зранений за наші гріхи, був катований за наші провини. Завд</w:t>
      </w:r>
      <w:r w:rsidR="009D3495">
        <w:rPr>
          <w:sz w:val="20"/>
          <w:szCs w:val="20"/>
        </w:rPr>
        <w:t>яки перенесеному Ним стражданню</w:t>
      </w:r>
      <w:r w:rsidR="009D3495" w:rsidRPr="009D3495">
        <w:rPr>
          <w:sz w:val="20"/>
          <w:szCs w:val="20"/>
        </w:rPr>
        <w:t xml:space="preserve"> нам подаровано мир, </w:t>
      </w:r>
      <w:r w:rsidR="009D3495" w:rsidRPr="009D3495">
        <w:rPr>
          <w:sz w:val="20"/>
          <w:szCs w:val="20"/>
        </w:rPr>
        <w:t>–</w:t>
      </w:r>
      <w:r w:rsidR="009D3495">
        <w:rPr>
          <w:sz w:val="20"/>
          <w:szCs w:val="20"/>
        </w:rPr>
        <w:t xml:space="preserve"> </w:t>
      </w:r>
      <w:r w:rsidR="009D3495" w:rsidRPr="009D3495">
        <w:rPr>
          <w:sz w:val="20"/>
          <w:szCs w:val="20"/>
        </w:rPr>
        <w:t>Його ранами ми оздоровлені!</w:t>
      </w:r>
      <w:r w:rsidR="009D3495">
        <w:rPr>
          <w:sz w:val="20"/>
          <w:szCs w:val="20"/>
        </w:rPr>
        <w:t>» (Ісаї</w:t>
      </w:r>
      <w:r>
        <w:rPr>
          <w:sz w:val="20"/>
          <w:szCs w:val="20"/>
        </w:rPr>
        <w:t xml:space="preserve"> 53:3–5</w:t>
      </w:r>
      <w:r w:rsidR="009D3495">
        <w:rPr>
          <w:sz w:val="20"/>
          <w:szCs w:val="20"/>
        </w:rPr>
        <w:t>).</w:t>
      </w:r>
    </w:p>
    <w:p w14:paraId="2432A1AD" w14:textId="1FBA70DE" w:rsidR="00C6108B" w:rsidRPr="00F0046A" w:rsidRDefault="009D3495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«Вилікуй мене, Господи, і я буду здоровим, </w:t>
      </w:r>
      <w:r w:rsidRPr="009D3495">
        <w:rPr>
          <w:sz w:val="20"/>
          <w:szCs w:val="20"/>
        </w:rPr>
        <w:t>–</w:t>
      </w:r>
      <w:r>
        <w:rPr>
          <w:sz w:val="20"/>
          <w:szCs w:val="20"/>
        </w:rPr>
        <w:t xml:space="preserve"> с</w:t>
      </w:r>
      <w:r w:rsidR="00C6108B">
        <w:rPr>
          <w:sz w:val="20"/>
          <w:szCs w:val="20"/>
        </w:rPr>
        <w:t>паси мене, і</w:t>
      </w:r>
      <w:r>
        <w:rPr>
          <w:sz w:val="20"/>
          <w:szCs w:val="20"/>
        </w:rPr>
        <w:t xml:space="preserve"> я буду спасенним. Адже лише Тобою я хвалюся»</w:t>
      </w:r>
      <w:r w:rsidR="00C6108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C6108B">
        <w:rPr>
          <w:sz w:val="20"/>
          <w:szCs w:val="20"/>
        </w:rPr>
        <w:t>Єр</w:t>
      </w:r>
      <w:r>
        <w:rPr>
          <w:sz w:val="20"/>
          <w:szCs w:val="20"/>
        </w:rPr>
        <w:t>ем</w:t>
      </w:r>
      <w:r w:rsidR="00C6108B">
        <w:rPr>
          <w:sz w:val="20"/>
          <w:szCs w:val="20"/>
        </w:rPr>
        <w:t>. 17:14</w:t>
      </w:r>
      <w:r>
        <w:rPr>
          <w:sz w:val="20"/>
          <w:szCs w:val="20"/>
        </w:rPr>
        <w:t>).</w:t>
      </w:r>
    </w:p>
    <w:p w14:paraId="4571239E" w14:textId="6BA128F9" w:rsidR="00C6108B" w:rsidRPr="00F0046A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9D3495" w:rsidRPr="009D3495">
        <w:rPr>
          <w:sz w:val="20"/>
          <w:szCs w:val="20"/>
        </w:rPr>
        <w:t>Тобі ж, дочко Сіону, Я принесу зцілення і вилікую тебе в</w:t>
      </w:r>
      <w:r w:rsidR="009D3495">
        <w:rPr>
          <w:sz w:val="20"/>
          <w:szCs w:val="20"/>
        </w:rPr>
        <w:t>ід твоїх ран, – запевняє Господь</w:t>
      </w:r>
      <w:r w:rsidR="009D3495" w:rsidRPr="009D3495">
        <w:rPr>
          <w:sz w:val="20"/>
          <w:szCs w:val="20"/>
        </w:rPr>
        <w:t>, – хоч тебе прозвали відкинутою про яку ніхто вже ніколи не подбає</w:t>
      </w:r>
      <w:r w:rsidR="009D3495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9D3495">
        <w:rPr>
          <w:sz w:val="20"/>
          <w:szCs w:val="20"/>
        </w:rPr>
        <w:t>(</w:t>
      </w:r>
      <w:r>
        <w:rPr>
          <w:sz w:val="20"/>
          <w:szCs w:val="20"/>
        </w:rPr>
        <w:t>Єр</w:t>
      </w:r>
      <w:r w:rsidR="009D3495">
        <w:rPr>
          <w:sz w:val="20"/>
          <w:szCs w:val="20"/>
        </w:rPr>
        <w:t>ем</w:t>
      </w:r>
      <w:r>
        <w:rPr>
          <w:sz w:val="20"/>
          <w:szCs w:val="20"/>
        </w:rPr>
        <w:t>. 30:17</w:t>
      </w:r>
      <w:r w:rsidR="009D3495">
        <w:rPr>
          <w:sz w:val="20"/>
          <w:szCs w:val="20"/>
        </w:rPr>
        <w:t>).</w:t>
      </w:r>
    </w:p>
    <w:p w14:paraId="20703FF7" w14:textId="370A08F5" w:rsidR="00C6108B" w:rsidRPr="00F0046A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«Проте згодом Я сприятиму тому, щоб зарубцювались їхні рани. Я вилікую їх і наділю їх</w:t>
      </w:r>
      <w:r w:rsidR="009D3495">
        <w:rPr>
          <w:sz w:val="20"/>
          <w:szCs w:val="20"/>
        </w:rPr>
        <w:t xml:space="preserve"> тривалим добробутом і правдою»</w:t>
      </w:r>
      <w:r>
        <w:rPr>
          <w:sz w:val="20"/>
          <w:szCs w:val="20"/>
        </w:rPr>
        <w:t xml:space="preserve">  </w:t>
      </w:r>
      <w:r w:rsidR="009D3495">
        <w:rPr>
          <w:sz w:val="20"/>
          <w:szCs w:val="20"/>
        </w:rPr>
        <w:t>(</w:t>
      </w:r>
      <w:r>
        <w:rPr>
          <w:sz w:val="20"/>
          <w:szCs w:val="20"/>
        </w:rPr>
        <w:t>Єр</w:t>
      </w:r>
      <w:r w:rsidR="009D3495">
        <w:rPr>
          <w:sz w:val="20"/>
          <w:szCs w:val="20"/>
        </w:rPr>
        <w:t>ем</w:t>
      </w:r>
      <w:r>
        <w:rPr>
          <w:sz w:val="20"/>
          <w:szCs w:val="20"/>
        </w:rPr>
        <w:t>. 33:6</w:t>
      </w:r>
      <w:r w:rsidR="009D3495">
        <w:rPr>
          <w:sz w:val="20"/>
          <w:szCs w:val="20"/>
        </w:rPr>
        <w:t>)</w:t>
      </w:r>
    </w:p>
    <w:p w14:paraId="0D5298DC" w14:textId="67A9D21D" w:rsidR="00C6108B" w:rsidRPr="00F0046A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9D3495" w:rsidRPr="009D3495">
        <w:rPr>
          <w:sz w:val="20"/>
          <w:szCs w:val="20"/>
        </w:rPr>
        <w:t>Але для вас, котрі мають страх перед Моїм Іменем, зійде Сонце виправдання, і оздор</w:t>
      </w:r>
      <w:r w:rsidR="009D3495">
        <w:rPr>
          <w:sz w:val="20"/>
          <w:szCs w:val="20"/>
        </w:rPr>
        <w:t>овлення в Його крилах (променях</w:t>
      </w:r>
      <w:r w:rsidR="009D3495" w:rsidRPr="009D3495">
        <w:rPr>
          <w:sz w:val="20"/>
          <w:szCs w:val="20"/>
        </w:rPr>
        <w:t>). Тоді ви вийдете, підстрибуючи, наче телята, яких випустили зі стайні</w:t>
      </w:r>
      <w:r w:rsidR="009D3495">
        <w:rPr>
          <w:sz w:val="20"/>
          <w:szCs w:val="20"/>
        </w:rPr>
        <w:t>» (</w:t>
      </w:r>
      <w:proofErr w:type="spellStart"/>
      <w:r w:rsidR="009D3495">
        <w:rPr>
          <w:sz w:val="20"/>
          <w:szCs w:val="20"/>
        </w:rPr>
        <w:t>Мал</w:t>
      </w:r>
      <w:proofErr w:type="spellEnd"/>
      <w:r w:rsidR="009D3495">
        <w:rPr>
          <w:sz w:val="20"/>
          <w:szCs w:val="20"/>
        </w:rPr>
        <w:t>. 3:20</w:t>
      </w:r>
      <w:r w:rsidRPr="009D3495">
        <w:rPr>
          <w:sz w:val="20"/>
          <w:szCs w:val="20"/>
        </w:rPr>
        <w:t>).</w:t>
      </w:r>
    </w:p>
    <w:p w14:paraId="1D204F75" w14:textId="2467DC7C" w:rsidR="00C6108B" w:rsidRPr="00F0046A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«Як хтось між вами хворіє, нехай покличе пресвітерів Церкви, і хай помоляться над ним, намастивши його олією в Ім’я Господнє. І молитва віри спасе хворого, і Господь </w:t>
      </w:r>
      <w:proofErr w:type="spellStart"/>
      <w:r>
        <w:rPr>
          <w:sz w:val="20"/>
          <w:szCs w:val="20"/>
        </w:rPr>
        <w:t>підійме</w:t>
      </w:r>
      <w:proofErr w:type="spellEnd"/>
      <w:r>
        <w:rPr>
          <w:sz w:val="20"/>
          <w:szCs w:val="20"/>
        </w:rPr>
        <w:t xml:space="preserve"> його, а коли він учинив гріхи, вони йому будуть прощен</w:t>
      </w:r>
      <w:r w:rsidR="009D3495">
        <w:rPr>
          <w:sz w:val="20"/>
          <w:szCs w:val="20"/>
        </w:rPr>
        <w:t>і»</w:t>
      </w:r>
      <w:r>
        <w:rPr>
          <w:sz w:val="20"/>
          <w:szCs w:val="20"/>
        </w:rPr>
        <w:t xml:space="preserve"> </w:t>
      </w:r>
      <w:r w:rsidR="009D3495">
        <w:rPr>
          <w:sz w:val="20"/>
          <w:szCs w:val="20"/>
        </w:rPr>
        <w:t>(Якова</w:t>
      </w:r>
      <w:r>
        <w:rPr>
          <w:sz w:val="20"/>
          <w:szCs w:val="20"/>
        </w:rPr>
        <w:t> 5:14, 15</w:t>
      </w:r>
      <w:r w:rsidR="009D3495">
        <w:rPr>
          <w:sz w:val="20"/>
          <w:szCs w:val="20"/>
        </w:rPr>
        <w:t>).</w:t>
      </w:r>
    </w:p>
    <w:p w14:paraId="1862B59F" w14:textId="77777777" w:rsidR="00C6108B" w:rsidRPr="00C6108B" w:rsidRDefault="00C6108B" w:rsidP="00C6108B"/>
    <w:p w14:paraId="7B9502FB" w14:textId="77777777" w:rsidR="00C6108B" w:rsidRPr="00F0046A" w:rsidRDefault="00C6108B" w:rsidP="00C6108B">
      <w:pPr>
        <w:pStyle w:val="a7"/>
        <w:rPr>
          <w:b/>
          <w:sz w:val="20"/>
          <w:szCs w:val="20"/>
        </w:rPr>
      </w:pPr>
      <w:r>
        <w:rPr>
          <w:b/>
          <w:sz w:val="20"/>
          <w:szCs w:val="20"/>
        </w:rPr>
        <w:t>Обітниці про силу для виконання Божої волі</w:t>
      </w:r>
    </w:p>
    <w:p w14:paraId="09E8EFD5" w14:textId="31555C64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«Тому ми не втрачаємо відваги. Хоч наша зовнішня людина зітліває, проте наша внутрішня людина оновлюється день у ден</w:t>
      </w:r>
      <w:r>
        <w:rPr>
          <w:bCs/>
          <w:sz w:val="20"/>
          <w:szCs w:val="20"/>
        </w:rPr>
        <w:t>ь.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Адже наше тимчасове легке терпіння готує нам понад міру вічну славу,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оскільки ми не дивимося на видиме, а на те, що невидиме, бо видиме —</w:t>
      </w:r>
      <w:r w:rsidR="009D3495">
        <w:rPr>
          <w:sz w:val="20"/>
          <w:szCs w:val="20"/>
        </w:rPr>
        <w:t xml:space="preserve"> тимчасове, а невидиме — вічне»</w:t>
      </w:r>
      <w:r>
        <w:rPr>
          <w:sz w:val="20"/>
          <w:szCs w:val="20"/>
        </w:rPr>
        <w:t xml:space="preserve"> </w:t>
      </w:r>
      <w:r w:rsidR="009D3495">
        <w:rPr>
          <w:sz w:val="20"/>
          <w:szCs w:val="20"/>
        </w:rPr>
        <w:t>(</w:t>
      </w:r>
      <w:r>
        <w:rPr>
          <w:sz w:val="20"/>
          <w:szCs w:val="20"/>
        </w:rPr>
        <w:t>2</w:t>
      </w:r>
      <w:r w:rsidR="007E1C81"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Кор</w:t>
      </w:r>
      <w:proofErr w:type="spellEnd"/>
      <w:r>
        <w:rPr>
          <w:sz w:val="20"/>
          <w:szCs w:val="20"/>
        </w:rPr>
        <w:t>.</w:t>
      </w:r>
      <w:r w:rsidR="007E1C81">
        <w:rPr>
          <w:sz w:val="20"/>
          <w:szCs w:val="20"/>
        </w:rPr>
        <w:t> </w:t>
      </w:r>
      <w:r>
        <w:rPr>
          <w:sz w:val="20"/>
          <w:szCs w:val="20"/>
        </w:rPr>
        <w:t>4:16–18</w:t>
      </w:r>
      <w:r w:rsidR="009D3495">
        <w:rPr>
          <w:sz w:val="20"/>
          <w:szCs w:val="20"/>
        </w:rPr>
        <w:t>).</w:t>
      </w:r>
    </w:p>
    <w:p w14:paraId="48458483" w14:textId="260FACD5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«Роблячи добро, не втрачаймо запалу, бо свого ч</w:t>
      </w:r>
      <w:r w:rsidR="009D3495">
        <w:rPr>
          <w:sz w:val="20"/>
          <w:szCs w:val="20"/>
        </w:rPr>
        <w:t>асу пожнемо, якщо не ослабнемо»</w:t>
      </w:r>
      <w:r>
        <w:rPr>
          <w:sz w:val="20"/>
          <w:szCs w:val="20"/>
        </w:rPr>
        <w:t xml:space="preserve"> </w:t>
      </w:r>
      <w:r w:rsidR="009D3495">
        <w:rPr>
          <w:sz w:val="20"/>
          <w:szCs w:val="20"/>
        </w:rPr>
        <w:t>(</w:t>
      </w:r>
      <w:r>
        <w:rPr>
          <w:sz w:val="20"/>
          <w:szCs w:val="20"/>
        </w:rPr>
        <w:t>Гал. 6:9</w:t>
      </w:r>
      <w:r w:rsidR="009D3495">
        <w:rPr>
          <w:sz w:val="20"/>
          <w:szCs w:val="20"/>
        </w:rPr>
        <w:t>).</w:t>
      </w:r>
    </w:p>
    <w:p w14:paraId="554B9F99" w14:textId="0147E4E1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«Усе можу в Тому, Хто </w:t>
      </w:r>
      <w:r w:rsidR="009D3495">
        <w:rPr>
          <w:sz w:val="20"/>
          <w:szCs w:val="20"/>
        </w:rPr>
        <w:t>мене зміцнює, — в Ісусі Христі»</w:t>
      </w:r>
      <w:r>
        <w:rPr>
          <w:sz w:val="20"/>
          <w:szCs w:val="20"/>
        </w:rPr>
        <w:t xml:space="preserve"> </w:t>
      </w:r>
      <w:r w:rsidR="009D3495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Фил</w:t>
      </w:r>
      <w:r w:rsidR="009D3495"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>. 4:13</w:t>
      </w:r>
      <w:r w:rsidR="009D3495">
        <w:rPr>
          <w:sz w:val="20"/>
          <w:szCs w:val="20"/>
        </w:rPr>
        <w:t>).</w:t>
      </w:r>
    </w:p>
    <w:p w14:paraId="51368F5E" w14:textId="670C87B9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«Адже то Бог за Своєю доброю волею в</w:t>
      </w:r>
      <w:r w:rsidR="009D3495">
        <w:rPr>
          <w:sz w:val="20"/>
          <w:szCs w:val="20"/>
        </w:rPr>
        <w:t>икликає у вас і бажання, і дію»</w:t>
      </w:r>
      <w:r>
        <w:rPr>
          <w:sz w:val="20"/>
          <w:szCs w:val="20"/>
        </w:rPr>
        <w:t xml:space="preserve"> </w:t>
      </w:r>
      <w:r w:rsidR="009D3495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Фил</w:t>
      </w:r>
      <w:r w:rsidR="009D3495"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>. 2:13</w:t>
      </w:r>
      <w:r w:rsidR="009D3495">
        <w:rPr>
          <w:sz w:val="20"/>
          <w:szCs w:val="20"/>
        </w:rPr>
        <w:t>).</w:t>
      </w:r>
    </w:p>
    <w:p w14:paraId="2E944475" w14:textId="75242029" w:rsidR="00C6108B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«Та Він сказав мені: Досить тобі Моєї благодаті, адже Моя сила виявляється в </w:t>
      </w:r>
      <w:proofErr w:type="spellStart"/>
      <w:r>
        <w:rPr>
          <w:sz w:val="20"/>
          <w:szCs w:val="20"/>
        </w:rPr>
        <w:t>немочі</w:t>
      </w:r>
      <w:proofErr w:type="spellEnd"/>
      <w:r>
        <w:rPr>
          <w:sz w:val="20"/>
          <w:szCs w:val="20"/>
        </w:rPr>
        <w:t xml:space="preserve">! Тому краще радо буду хвалитися своїми </w:t>
      </w:r>
      <w:proofErr w:type="spellStart"/>
      <w:r>
        <w:rPr>
          <w:sz w:val="20"/>
          <w:szCs w:val="20"/>
        </w:rPr>
        <w:t>немочами</w:t>
      </w:r>
      <w:proofErr w:type="spellEnd"/>
      <w:r>
        <w:rPr>
          <w:sz w:val="20"/>
          <w:szCs w:val="20"/>
        </w:rPr>
        <w:t>, що</w:t>
      </w:r>
      <w:r w:rsidR="00135C89">
        <w:rPr>
          <w:sz w:val="20"/>
          <w:szCs w:val="20"/>
        </w:rPr>
        <w:t>б оселилася в мені сила Христа»</w:t>
      </w:r>
      <w:r>
        <w:rPr>
          <w:sz w:val="20"/>
          <w:szCs w:val="20"/>
        </w:rPr>
        <w:t xml:space="preserve"> </w:t>
      </w:r>
      <w:r w:rsidR="00135C89">
        <w:rPr>
          <w:sz w:val="20"/>
          <w:szCs w:val="20"/>
        </w:rPr>
        <w:t>(</w:t>
      </w:r>
      <w:r>
        <w:rPr>
          <w:sz w:val="20"/>
          <w:szCs w:val="20"/>
        </w:rPr>
        <w:t>2 </w:t>
      </w:r>
      <w:proofErr w:type="spellStart"/>
      <w:r>
        <w:rPr>
          <w:sz w:val="20"/>
          <w:szCs w:val="20"/>
        </w:rPr>
        <w:t>Кор</w:t>
      </w:r>
      <w:proofErr w:type="spellEnd"/>
      <w:r>
        <w:rPr>
          <w:sz w:val="20"/>
          <w:szCs w:val="20"/>
        </w:rPr>
        <w:t>. 12:9</w:t>
      </w:r>
      <w:r w:rsidR="00135C89">
        <w:rPr>
          <w:sz w:val="20"/>
          <w:szCs w:val="20"/>
        </w:rPr>
        <w:t>).</w:t>
      </w:r>
    </w:p>
    <w:p w14:paraId="110499D1" w14:textId="77777777" w:rsidR="003A28ED" w:rsidRPr="003A28ED" w:rsidRDefault="003A28ED" w:rsidP="003A28ED"/>
    <w:p w14:paraId="0912FD19" w14:textId="77777777" w:rsidR="00C6108B" w:rsidRPr="00F0046A" w:rsidRDefault="00C6108B" w:rsidP="00C6108B">
      <w:pPr>
        <w:pStyle w:val="a7"/>
        <w:rPr>
          <w:b/>
          <w:sz w:val="20"/>
          <w:szCs w:val="20"/>
        </w:rPr>
      </w:pPr>
      <w:r>
        <w:rPr>
          <w:b/>
          <w:sz w:val="20"/>
          <w:szCs w:val="20"/>
        </w:rPr>
        <w:t>Обітниці для тих, хто є Божими свідками</w:t>
      </w:r>
    </w:p>
    <w:p w14:paraId="38844B39" w14:textId="4361FB68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</w:t>
      </w:r>
      <w:r w:rsidR="00135C89">
        <w:rPr>
          <w:sz w:val="20"/>
          <w:szCs w:val="20"/>
        </w:rPr>
        <w:t>В</w:t>
      </w:r>
      <w:r w:rsidR="00135C89" w:rsidRPr="00135C89">
        <w:rPr>
          <w:sz w:val="20"/>
          <w:szCs w:val="20"/>
        </w:rPr>
        <w:t>и ж не тривожтесь і не лякайтесь. Хіба Я не провістив вам цього від початку і не розповів вам? Ви – Мої свідки! Хіба є ще Бог, крім Мене? Ні, немає іншої Скелі – не знаю жодної</w:t>
      </w:r>
      <w:r w:rsidR="00135C89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135C89">
        <w:rPr>
          <w:sz w:val="20"/>
          <w:szCs w:val="20"/>
        </w:rPr>
        <w:t>(Ісаї</w:t>
      </w:r>
      <w:r>
        <w:rPr>
          <w:sz w:val="20"/>
          <w:szCs w:val="20"/>
        </w:rPr>
        <w:t xml:space="preserve"> 44:8</w:t>
      </w:r>
      <w:r w:rsidR="00135C89">
        <w:rPr>
          <w:sz w:val="20"/>
          <w:szCs w:val="20"/>
        </w:rPr>
        <w:t>).</w:t>
      </w:r>
    </w:p>
    <w:p w14:paraId="4646AAD0" w14:textId="5AF782AF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«Устань і засяй</w:t>
      </w:r>
      <w:r w:rsidR="00135C89">
        <w:rPr>
          <w:sz w:val="20"/>
          <w:szCs w:val="20"/>
        </w:rPr>
        <w:t>,</w:t>
      </w:r>
      <w:r>
        <w:rPr>
          <w:sz w:val="20"/>
          <w:szCs w:val="20"/>
        </w:rPr>
        <w:t xml:space="preserve"> Єрусалиме, бо зійшло твоє світло, і слава Господня осяяла тебе!» </w:t>
      </w:r>
      <w:r w:rsidR="00135C89">
        <w:rPr>
          <w:sz w:val="20"/>
          <w:szCs w:val="20"/>
        </w:rPr>
        <w:t>(Ісаї</w:t>
      </w:r>
      <w:r>
        <w:rPr>
          <w:sz w:val="20"/>
          <w:szCs w:val="20"/>
        </w:rPr>
        <w:t xml:space="preserve"> 60:1</w:t>
      </w:r>
      <w:r w:rsidR="00135C89">
        <w:rPr>
          <w:sz w:val="20"/>
          <w:szCs w:val="20"/>
        </w:rPr>
        <w:t>).</w:t>
      </w:r>
    </w:p>
    <w:p w14:paraId="2013D6FD" w14:textId="46E72980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>«Усе — від Бога, Який примирив нас із Собою через Христа</w:t>
      </w:r>
      <w:r w:rsidR="00135C89">
        <w:rPr>
          <w:sz w:val="20"/>
          <w:szCs w:val="20"/>
        </w:rPr>
        <w:t xml:space="preserve"> і дав нам служіння примирення»</w:t>
      </w:r>
      <w:r>
        <w:rPr>
          <w:sz w:val="20"/>
          <w:szCs w:val="20"/>
        </w:rPr>
        <w:t xml:space="preserve"> </w:t>
      </w:r>
      <w:r w:rsidR="00135C89">
        <w:rPr>
          <w:sz w:val="20"/>
          <w:szCs w:val="20"/>
        </w:rPr>
        <w:t>(</w:t>
      </w:r>
      <w:r>
        <w:rPr>
          <w:sz w:val="20"/>
          <w:szCs w:val="20"/>
        </w:rPr>
        <w:t>2 </w:t>
      </w:r>
      <w:proofErr w:type="spellStart"/>
      <w:r>
        <w:rPr>
          <w:sz w:val="20"/>
          <w:szCs w:val="20"/>
        </w:rPr>
        <w:t>Кор</w:t>
      </w:r>
      <w:proofErr w:type="spellEnd"/>
      <w:r>
        <w:rPr>
          <w:sz w:val="20"/>
          <w:szCs w:val="20"/>
        </w:rPr>
        <w:t>. 5:18</w:t>
      </w:r>
      <w:r w:rsidR="00135C89">
        <w:rPr>
          <w:sz w:val="20"/>
          <w:szCs w:val="20"/>
        </w:rPr>
        <w:t>).</w:t>
      </w:r>
    </w:p>
    <w:p w14:paraId="342B7131" w14:textId="5A7A4E09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«Та Господь </w:t>
      </w:r>
      <w:r w:rsidR="00135C89">
        <w:rPr>
          <w:sz w:val="20"/>
          <w:szCs w:val="20"/>
        </w:rPr>
        <w:t>мені</w:t>
      </w:r>
      <w:r w:rsidR="00135C89">
        <w:rPr>
          <w:sz w:val="20"/>
          <w:szCs w:val="20"/>
        </w:rPr>
        <w:t xml:space="preserve"> </w:t>
      </w:r>
      <w:r>
        <w:rPr>
          <w:sz w:val="20"/>
          <w:szCs w:val="20"/>
        </w:rPr>
        <w:t>сказав</w:t>
      </w:r>
      <w:r w:rsidR="00135C89">
        <w:rPr>
          <w:sz w:val="20"/>
          <w:szCs w:val="20"/>
        </w:rPr>
        <w:t>: Не говори, що ти</w:t>
      </w:r>
      <w:r>
        <w:rPr>
          <w:sz w:val="20"/>
          <w:szCs w:val="20"/>
        </w:rPr>
        <w:t xml:space="preserve"> молодий, бо </w:t>
      </w:r>
      <w:r w:rsidR="00135C89">
        <w:rPr>
          <w:sz w:val="20"/>
          <w:szCs w:val="20"/>
        </w:rPr>
        <w:t xml:space="preserve">ти </w:t>
      </w:r>
      <w:r>
        <w:rPr>
          <w:sz w:val="20"/>
          <w:szCs w:val="20"/>
        </w:rPr>
        <w:t>підеш до всіх, до кого лиш</w:t>
      </w:r>
      <w:r w:rsidR="00135C89">
        <w:rPr>
          <w:sz w:val="20"/>
          <w:szCs w:val="20"/>
        </w:rPr>
        <w:t>е Я</w:t>
      </w:r>
      <w:r>
        <w:rPr>
          <w:sz w:val="20"/>
          <w:szCs w:val="20"/>
        </w:rPr>
        <w:t xml:space="preserve"> </w:t>
      </w:r>
      <w:r w:rsidR="00135C89">
        <w:rPr>
          <w:sz w:val="20"/>
          <w:szCs w:val="20"/>
        </w:rPr>
        <w:t xml:space="preserve">тебе </w:t>
      </w:r>
      <w:proofErr w:type="spellStart"/>
      <w:r w:rsidR="00135C89">
        <w:rPr>
          <w:sz w:val="20"/>
          <w:szCs w:val="20"/>
        </w:rPr>
        <w:t>пошлю</w:t>
      </w:r>
      <w:proofErr w:type="spellEnd"/>
      <w:r w:rsidR="00135C89">
        <w:rPr>
          <w:sz w:val="20"/>
          <w:szCs w:val="20"/>
        </w:rPr>
        <w:t xml:space="preserve">, і говоритимеш те, що Я тобі </w:t>
      </w:r>
      <w:proofErr w:type="spellStart"/>
      <w:r w:rsidR="00135C89">
        <w:rPr>
          <w:sz w:val="20"/>
          <w:szCs w:val="20"/>
        </w:rPr>
        <w:t>накажу</w:t>
      </w:r>
      <w:proofErr w:type="spellEnd"/>
      <w:r w:rsidR="00135C89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135C89">
        <w:rPr>
          <w:sz w:val="20"/>
          <w:szCs w:val="20"/>
        </w:rPr>
        <w:t>(</w:t>
      </w:r>
      <w:r>
        <w:rPr>
          <w:sz w:val="20"/>
          <w:szCs w:val="20"/>
        </w:rPr>
        <w:t>Єр</w:t>
      </w:r>
      <w:r w:rsidR="00135C89">
        <w:rPr>
          <w:sz w:val="20"/>
          <w:szCs w:val="20"/>
        </w:rPr>
        <w:t>ем</w:t>
      </w:r>
      <w:r>
        <w:rPr>
          <w:sz w:val="20"/>
          <w:szCs w:val="20"/>
        </w:rPr>
        <w:t>. 1:7</w:t>
      </w:r>
      <w:r w:rsidR="00135C89">
        <w:rPr>
          <w:sz w:val="20"/>
          <w:szCs w:val="20"/>
        </w:rPr>
        <w:t>).</w:t>
      </w:r>
    </w:p>
    <w:p w14:paraId="01A23102" w14:textId="64B48F8F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«Але ви приймете силу, коли Святий Дух зійде на вас, і ви будете Моїми свідками в Єрусалимі, по всій Юдеї та Самарії — і аж до краю землі!» </w:t>
      </w:r>
      <w:r w:rsidR="00135C89">
        <w:rPr>
          <w:sz w:val="20"/>
          <w:szCs w:val="20"/>
        </w:rPr>
        <w:t>(</w:t>
      </w:r>
      <w:r>
        <w:rPr>
          <w:sz w:val="20"/>
          <w:szCs w:val="20"/>
        </w:rPr>
        <w:t>Дії 1:8</w:t>
      </w:r>
      <w:r w:rsidR="00135C89">
        <w:rPr>
          <w:sz w:val="20"/>
          <w:szCs w:val="20"/>
        </w:rPr>
        <w:t>).</w:t>
      </w:r>
    </w:p>
    <w:p w14:paraId="463EC2CA" w14:textId="30ADD258" w:rsidR="00C6108B" w:rsidRPr="00F36F50" w:rsidRDefault="00C6108B" w:rsidP="00C6108B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«А ви — рід вибраний, царське священство, святий народ, придбаний, аби звіщати чесноти Того, Хто вас покликав із </w:t>
      </w:r>
      <w:r w:rsidR="00135C89">
        <w:rPr>
          <w:sz w:val="20"/>
          <w:szCs w:val="20"/>
        </w:rPr>
        <w:t>темряви до дивного Його світла»</w:t>
      </w:r>
      <w:r>
        <w:rPr>
          <w:sz w:val="20"/>
          <w:szCs w:val="20"/>
        </w:rPr>
        <w:t xml:space="preserve"> </w:t>
      </w:r>
      <w:r w:rsidR="00135C89">
        <w:rPr>
          <w:sz w:val="20"/>
          <w:szCs w:val="20"/>
        </w:rPr>
        <w:t>(1 Петра</w:t>
      </w:r>
      <w:r>
        <w:rPr>
          <w:sz w:val="20"/>
          <w:szCs w:val="20"/>
        </w:rPr>
        <w:t> 2:9</w:t>
      </w:r>
      <w:r w:rsidR="00135C89">
        <w:rPr>
          <w:sz w:val="20"/>
          <w:szCs w:val="20"/>
        </w:rPr>
        <w:t>).</w:t>
      </w:r>
    </w:p>
    <w:p w14:paraId="12BD0AD1" w14:textId="5EE0618A" w:rsidR="005F4805" w:rsidRPr="00EF6E0D" w:rsidRDefault="00C6108B" w:rsidP="005F4805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«Господа Христа освячуйте у ваших серцях і будьте завжди готові дати відповідь кожному, </w:t>
      </w:r>
      <w:r w:rsidR="00135C89">
        <w:rPr>
          <w:sz w:val="20"/>
          <w:szCs w:val="20"/>
        </w:rPr>
        <w:t>хто запитує вас про вашу надію»</w:t>
      </w:r>
      <w:r>
        <w:rPr>
          <w:sz w:val="20"/>
          <w:szCs w:val="20"/>
        </w:rPr>
        <w:t xml:space="preserve"> </w:t>
      </w:r>
      <w:r w:rsidR="00135C89">
        <w:rPr>
          <w:sz w:val="20"/>
          <w:szCs w:val="20"/>
        </w:rPr>
        <w:t>(1 Петра</w:t>
      </w:r>
      <w:r>
        <w:rPr>
          <w:sz w:val="20"/>
          <w:szCs w:val="20"/>
        </w:rPr>
        <w:t> 3:15</w:t>
      </w:r>
      <w:r w:rsidR="00135C89">
        <w:rPr>
          <w:sz w:val="20"/>
          <w:szCs w:val="20"/>
        </w:rPr>
        <w:t>).</w:t>
      </w:r>
      <w:bookmarkStart w:id="0" w:name="_GoBack"/>
      <w:bookmarkEnd w:id="0"/>
    </w:p>
    <w:sectPr w:rsidR="005F4805" w:rsidRPr="00EF6E0D" w:rsidSect="005F4805">
      <w:headerReference w:type="default" r:id="rId8"/>
      <w:headerReference w:type="first" r:id="rId9"/>
      <w:type w:val="continuous"/>
      <w:pgSz w:w="12240" w:h="15840"/>
      <w:pgMar w:top="1620" w:right="1080" w:bottom="72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A8A2" w14:textId="77777777" w:rsidR="00072739" w:rsidRDefault="00072739" w:rsidP="008F106B">
      <w:r>
        <w:separator/>
      </w:r>
    </w:p>
  </w:endnote>
  <w:endnote w:type="continuationSeparator" w:id="0">
    <w:p w14:paraId="48B27849" w14:textId="77777777" w:rsidR="00072739" w:rsidRDefault="00072739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E1E85" w14:textId="77777777" w:rsidR="00072739" w:rsidRDefault="00072739" w:rsidP="008F106B">
      <w:r>
        <w:separator/>
      </w:r>
    </w:p>
  </w:footnote>
  <w:footnote w:type="continuationSeparator" w:id="0">
    <w:p w14:paraId="57FDBA74" w14:textId="77777777" w:rsidR="00072739" w:rsidRDefault="00072739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8D4228" w:rsidRDefault="008D4228" w:rsidP="008F106B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5767C63" wp14:editId="4D8EAA4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8D4228" w:rsidRDefault="008D4228" w:rsidP="008F106B"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526FDC4" wp14:editId="73E24D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4" name="Picture 4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6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7AFD"/>
    <w:rsid w:val="00042999"/>
    <w:rsid w:val="00072739"/>
    <w:rsid w:val="0007437B"/>
    <w:rsid w:val="00076172"/>
    <w:rsid w:val="000A3576"/>
    <w:rsid w:val="000A5D5F"/>
    <w:rsid w:val="000B5859"/>
    <w:rsid w:val="00100F2A"/>
    <w:rsid w:val="00127D18"/>
    <w:rsid w:val="00135C89"/>
    <w:rsid w:val="00137B4D"/>
    <w:rsid w:val="00164A4A"/>
    <w:rsid w:val="00192628"/>
    <w:rsid w:val="001B1910"/>
    <w:rsid w:val="001B68BE"/>
    <w:rsid w:val="001C5302"/>
    <w:rsid w:val="001D1FF5"/>
    <w:rsid w:val="001E48BB"/>
    <w:rsid w:val="001F50C0"/>
    <w:rsid w:val="002557A9"/>
    <w:rsid w:val="00263FF2"/>
    <w:rsid w:val="00264C78"/>
    <w:rsid w:val="00274B7F"/>
    <w:rsid w:val="00276364"/>
    <w:rsid w:val="002C2E58"/>
    <w:rsid w:val="002E6736"/>
    <w:rsid w:val="002F491F"/>
    <w:rsid w:val="00375740"/>
    <w:rsid w:val="003843F6"/>
    <w:rsid w:val="003A28ED"/>
    <w:rsid w:val="003B7AC4"/>
    <w:rsid w:val="003D704A"/>
    <w:rsid w:val="003F07A6"/>
    <w:rsid w:val="004352B1"/>
    <w:rsid w:val="00443B92"/>
    <w:rsid w:val="00445943"/>
    <w:rsid w:val="00482676"/>
    <w:rsid w:val="004B2DAD"/>
    <w:rsid w:val="004C4485"/>
    <w:rsid w:val="00520FA6"/>
    <w:rsid w:val="0056746D"/>
    <w:rsid w:val="00595743"/>
    <w:rsid w:val="005F4805"/>
    <w:rsid w:val="0061183E"/>
    <w:rsid w:val="00617B61"/>
    <w:rsid w:val="00630552"/>
    <w:rsid w:val="006A2DE6"/>
    <w:rsid w:val="006D522C"/>
    <w:rsid w:val="006F4EA8"/>
    <w:rsid w:val="007177A8"/>
    <w:rsid w:val="00743F68"/>
    <w:rsid w:val="007B3F95"/>
    <w:rsid w:val="007D7C37"/>
    <w:rsid w:val="007E1C81"/>
    <w:rsid w:val="007F3B92"/>
    <w:rsid w:val="00801765"/>
    <w:rsid w:val="00802FDE"/>
    <w:rsid w:val="00805722"/>
    <w:rsid w:val="0082672A"/>
    <w:rsid w:val="00845225"/>
    <w:rsid w:val="00880742"/>
    <w:rsid w:val="008D4228"/>
    <w:rsid w:val="008D5500"/>
    <w:rsid w:val="008F106B"/>
    <w:rsid w:val="00912E84"/>
    <w:rsid w:val="00947276"/>
    <w:rsid w:val="009515C9"/>
    <w:rsid w:val="009578CA"/>
    <w:rsid w:val="009D3495"/>
    <w:rsid w:val="00A01C6F"/>
    <w:rsid w:val="00A0263E"/>
    <w:rsid w:val="00AA2893"/>
    <w:rsid w:val="00AA2B1A"/>
    <w:rsid w:val="00AA4398"/>
    <w:rsid w:val="00AB1926"/>
    <w:rsid w:val="00AE651C"/>
    <w:rsid w:val="00B15AF4"/>
    <w:rsid w:val="00B3201A"/>
    <w:rsid w:val="00B46843"/>
    <w:rsid w:val="00B539B2"/>
    <w:rsid w:val="00BA01E0"/>
    <w:rsid w:val="00BB0042"/>
    <w:rsid w:val="00BC7860"/>
    <w:rsid w:val="00BE237B"/>
    <w:rsid w:val="00BF11AD"/>
    <w:rsid w:val="00C0314F"/>
    <w:rsid w:val="00C04390"/>
    <w:rsid w:val="00C47D6C"/>
    <w:rsid w:val="00C6108B"/>
    <w:rsid w:val="00CE7E12"/>
    <w:rsid w:val="00D23AE7"/>
    <w:rsid w:val="00D34BDF"/>
    <w:rsid w:val="00D60EC6"/>
    <w:rsid w:val="00D70880"/>
    <w:rsid w:val="00DB1DF6"/>
    <w:rsid w:val="00DC6FD3"/>
    <w:rsid w:val="00E36A05"/>
    <w:rsid w:val="00E555A8"/>
    <w:rsid w:val="00E55A74"/>
    <w:rsid w:val="00E56203"/>
    <w:rsid w:val="00E943E9"/>
    <w:rsid w:val="00ED2B73"/>
    <w:rsid w:val="00EF6E0D"/>
    <w:rsid w:val="00F0046A"/>
    <w:rsid w:val="00F261EF"/>
    <w:rsid w:val="00F36F50"/>
    <w:rsid w:val="00F40386"/>
    <w:rsid w:val="00F47666"/>
    <w:rsid w:val="00F63CFA"/>
    <w:rsid w:val="00F8210D"/>
    <w:rsid w:val="00F835BF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30"/>
  <w15:docId w15:val="{81883A45-5D9D-DB42-8306-8CE0BF5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5">
    <w:name w:val="heading 5"/>
    <w:basedOn w:val="2"/>
    <w:next w:val="a0"/>
    <w:link w:val="50"/>
    <w:uiPriority w:val="9"/>
    <w:unhideWhenUsed/>
    <w:rsid w:val="00164A4A"/>
    <w:pPr>
      <w:outlineLvl w:val="4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у виносці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table" w:styleId="11">
    <w:name w:val="Colorful List Accent 1"/>
    <w:basedOn w:val="a2"/>
    <w:uiPriority w:val="72"/>
    <w:rsid w:val="00164A4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50">
    <w:name w:val="Заголовок 5 Знак"/>
    <w:basedOn w:val="a1"/>
    <w:link w:val="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a7">
    <w:name w:val="Title"/>
    <w:aliases w:val="Testimonials"/>
    <w:basedOn w:val="a6"/>
    <w:next w:val="a0"/>
    <w:link w:val="a8"/>
    <w:uiPriority w:val="10"/>
    <w:rsid w:val="0056746D"/>
    <w:rPr>
      <w:rFonts w:ascii="Noto Sans" w:hAnsi="Noto Sans"/>
      <w:iCs/>
    </w:rPr>
  </w:style>
  <w:style w:type="character" w:customStyle="1" w:styleId="a8">
    <w:name w:val="Назва Знак"/>
    <w:aliases w:val="Testimonials Знак"/>
    <w:basedOn w:val="a1"/>
    <w:link w:val="a7"/>
    <w:uiPriority w:val="10"/>
    <w:rsid w:val="0056746D"/>
    <w:rPr>
      <w:rFonts w:ascii="Noto Sans" w:hAnsi="Noto Sans"/>
      <w:iCs/>
      <w:color w:val="000000"/>
      <w:spacing w:val="-6"/>
      <w:sz w:val="17"/>
      <w:szCs w:val="22"/>
    </w:rPr>
  </w:style>
  <w:style w:type="paragraph" w:styleId="a9">
    <w:name w:val="header"/>
    <w:basedOn w:val="a0"/>
    <w:link w:val="aa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a">
    <w:name w:val="Верхній колонтитул Знак"/>
    <w:basedOn w:val="a1"/>
    <w:link w:val="a9"/>
    <w:uiPriority w:val="99"/>
    <w:rsid w:val="0056746D"/>
    <w:rPr>
      <w:rFonts w:ascii="Noto Serif" w:hAnsi="Noto Serif"/>
      <w:spacing w:val="-6"/>
      <w:sz w:val="17"/>
      <w:szCs w:val="17"/>
    </w:rPr>
  </w:style>
  <w:style w:type="paragraph" w:styleId="ab">
    <w:name w:val="footer"/>
    <w:basedOn w:val="a0"/>
    <w:link w:val="ac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c">
    <w:name w:val="Нижній колонтитул Знак"/>
    <w:basedOn w:val="a1"/>
    <w:link w:val="ab"/>
    <w:uiPriority w:val="99"/>
    <w:rsid w:val="0056746D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40FA57-6BC6-4378-B555-BDC06CC5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1981</Words>
  <Characters>11294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18</cp:revision>
  <dcterms:created xsi:type="dcterms:W3CDTF">2023-07-24T19:19:00Z</dcterms:created>
  <dcterms:modified xsi:type="dcterms:W3CDTF">2023-12-11T08:38:00Z</dcterms:modified>
</cp:coreProperties>
</file>